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79CE" w14:textId="77777777" w:rsidR="009153D3" w:rsidRDefault="005A5A45">
      <w:pPr>
        <w:pStyle w:val="BodyText1"/>
        <w:kinsoku w:val="0"/>
        <w:overflowPunct w:val="0"/>
        <w:spacing w:before="69"/>
        <w:ind w:left="1397" w:right="1495"/>
        <w:jc w:val="center"/>
        <w:rPr>
          <w:rFonts w:ascii="Century Gothic" w:hAnsi="Century Gothic" w:cs="Century Gothic"/>
          <w:b/>
          <w:bCs/>
          <w:sz w:val="52"/>
          <w:szCs w:val="52"/>
        </w:rPr>
      </w:pPr>
      <w:r>
        <w:rPr>
          <w:rFonts w:ascii="Century Gothic" w:hAnsi="Century Gothic" w:cs="Century Gothic"/>
          <w:b/>
          <w:bCs/>
          <w:sz w:val="52"/>
          <w:szCs w:val="52"/>
        </w:rPr>
        <w:t>Brevard Public School</w:t>
      </w:r>
    </w:p>
    <w:p w14:paraId="1A0479CF" w14:textId="77777777" w:rsidR="009153D3" w:rsidRDefault="005A5A45">
      <w:pPr>
        <w:pStyle w:val="BodyText1"/>
        <w:kinsoku w:val="0"/>
        <w:overflowPunct w:val="0"/>
        <w:spacing w:before="209"/>
        <w:ind w:left="1397" w:right="1497"/>
        <w:jc w:val="center"/>
        <w:rPr>
          <w:rFonts w:ascii="Century Gothic" w:hAnsi="Century Gothic" w:cs="Century Gothic"/>
          <w:b/>
          <w:bCs/>
          <w:sz w:val="52"/>
          <w:szCs w:val="52"/>
        </w:rPr>
      </w:pPr>
      <w:r>
        <w:rPr>
          <w:rFonts w:ascii="Century Gothic" w:hAnsi="Century Gothic" w:cs="Century Gothic"/>
          <w:b/>
          <w:bCs/>
          <w:sz w:val="52"/>
          <w:szCs w:val="52"/>
        </w:rPr>
        <w:t>New Teacher Induction Program</w:t>
      </w:r>
    </w:p>
    <w:p w14:paraId="1A0479D0" w14:textId="77777777" w:rsidR="009153D3" w:rsidRDefault="005A5A45">
      <w:pPr>
        <w:pStyle w:val="BodyText1"/>
        <w:kinsoku w:val="0"/>
        <w:overflowPunct w:val="0"/>
        <w:spacing w:before="212" w:line="259" w:lineRule="auto"/>
        <w:ind w:left="1397" w:right="1497"/>
        <w:jc w:val="center"/>
        <w:rPr>
          <w:rFonts w:ascii="Century Gothic" w:hAnsi="Century Gothic" w:cs="Century Gothic"/>
          <w:b/>
          <w:bCs/>
          <w:sz w:val="52"/>
          <w:szCs w:val="52"/>
        </w:rPr>
      </w:pPr>
      <w:r>
        <w:rPr>
          <w:rFonts w:ascii="Century Gothic" w:hAnsi="Century Gothic" w:cs="Century Gothic"/>
          <w:b/>
          <w:bCs/>
          <w:sz w:val="52"/>
          <w:szCs w:val="52"/>
        </w:rPr>
        <w:t>Guidebook for Administrators &amp; Mentors</w:t>
      </w:r>
    </w:p>
    <w:p w14:paraId="1A0479D1" w14:textId="3B5DF212" w:rsidR="009153D3" w:rsidRDefault="005A5A45">
      <w:pPr>
        <w:pStyle w:val="BodyText1"/>
        <w:kinsoku w:val="0"/>
        <w:overflowPunct w:val="0"/>
        <w:spacing w:before="157"/>
        <w:ind w:left="1397" w:right="1496"/>
        <w:jc w:val="center"/>
        <w:rPr>
          <w:rFonts w:ascii="Century Gothic" w:hAnsi="Century Gothic" w:cs="Century Gothic"/>
          <w:b/>
          <w:bCs/>
          <w:sz w:val="52"/>
          <w:szCs w:val="52"/>
        </w:rPr>
      </w:pPr>
      <w:r>
        <w:rPr>
          <w:rFonts w:ascii="Century Gothic" w:hAnsi="Century Gothic" w:cs="Century Gothic"/>
          <w:b/>
          <w:bCs/>
          <w:sz w:val="52"/>
          <w:szCs w:val="52"/>
        </w:rPr>
        <w:t>202</w:t>
      </w:r>
      <w:r w:rsidR="00E32A12">
        <w:rPr>
          <w:rFonts w:ascii="Century Gothic" w:hAnsi="Century Gothic" w:cs="Century Gothic"/>
          <w:b/>
          <w:bCs/>
          <w:sz w:val="52"/>
          <w:szCs w:val="52"/>
        </w:rPr>
        <w:t>3</w:t>
      </w:r>
      <w:r>
        <w:rPr>
          <w:rFonts w:ascii="Century Gothic" w:hAnsi="Century Gothic" w:cs="Century Gothic"/>
          <w:b/>
          <w:bCs/>
          <w:sz w:val="52"/>
          <w:szCs w:val="52"/>
        </w:rPr>
        <w:t>-202</w:t>
      </w:r>
      <w:r w:rsidR="00E32A12">
        <w:rPr>
          <w:rFonts w:ascii="Century Gothic" w:hAnsi="Century Gothic" w:cs="Century Gothic"/>
          <w:b/>
          <w:bCs/>
          <w:sz w:val="52"/>
          <w:szCs w:val="52"/>
        </w:rPr>
        <w:t>4</w:t>
      </w:r>
    </w:p>
    <w:p w14:paraId="1A0479D2" w14:textId="77777777" w:rsidR="009153D3" w:rsidRDefault="009153D3">
      <w:pPr>
        <w:pStyle w:val="BodyText1"/>
        <w:kinsoku w:val="0"/>
        <w:overflowPunct w:val="0"/>
        <w:rPr>
          <w:rFonts w:ascii="Century Gothic" w:hAnsi="Century Gothic" w:cs="Century Gothic"/>
          <w:b/>
          <w:bCs/>
          <w:sz w:val="20"/>
          <w:szCs w:val="20"/>
        </w:rPr>
      </w:pPr>
    </w:p>
    <w:p w14:paraId="1A0479D3" w14:textId="77777777" w:rsidR="009153D3" w:rsidRDefault="009153D3">
      <w:pPr>
        <w:pStyle w:val="BodyText1"/>
        <w:kinsoku w:val="0"/>
        <w:overflowPunct w:val="0"/>
        <w:rPr>
          <w:rFonts w:ascii="Century Gothic" w:hAnsi="Century Gothic" w:cs="Century Gothic"/>
          <w:b/>
          <w:bCs/>
          <w:sz w:val="20"/>
          <w:szCs w:val="20"/>
        </w:rPr>
      </w:pPr>
    </w:p>
    <w:p w14:paraId="1A0479D4" w14:textId="77777777" w:rsidR="009153D3" w:rsidRDefault="005A5A45">
      <w:pPr>
        <w:pStyle w:val="BodyText1"/>
        <w:kinsoku w:val="0"/>
        <w:overflowPunct w:val="0"/>
        <w:spacing w:before="5"/>
        <w:rPr>
          <w:rFonts w:ascii="Century Gothic" w:hAnsi="Century Gothic" w:cs="Century Gothic"/>
          <w:b/>
          <w:bCs/>
          <w:sz w:val="12"/>
          <w:szCs w:val="12"/>
        </w:rPr>
      </w:pPr>
      <w:r>
        <w:rPr>
          <w:noProof/>
        </w:rPr>
        <mc:AlternateContent>
          <mc:Choice Requires="wpg">
            <w:drawing>
              <wp:anchor distT="0" distB="0" distL="0" distR="0" simplePos="0" relativeHeight="251658240" behindDoc="0" locked="0" layoutInCell="0" allowOverlap="1" wp14:anchorId="1A047DB4" wp14:editId="1A047DB5">
                <wp:simplePos x="0" y="0"/>
                <wp:positionH relativeFrom="page">
                  <wp:posOffset>1811655</wp:posOffset>
                </wp:positionH>
                <wp:positionV relativeFrom="paragraph">
                  <wp:posOffset>121285</wp:posOffset>
                </wp:positionV>
                <wp:extent cx="4145280" cy="4145280"/>
                <wp:effectExtent l="0" t="0" r="0" b="0"/>
                <wp:wrapTopAndBottom/>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280" cy="4145280"/>
                          <a:chOff x="2853" y="191"/>
                          <a:chExt cx="6528" cy="6528"/>
                        </a:xfrm>
                      </wpg:grpSpPr>
                      <pic:pic xmlns:pic="http://schemas.openxmlformats.org/drawingml/2006/picture">
                        <pic:nvPicPr>
                          <pic:cNvPr id="16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4" y="192"/>
                            <a:ext cx="6520" cy="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55" y="293"/>
                            <a:ext cx="6240" cy="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Freeform 5"/>
                        <wps:cNvSpPr>
                          <a:spLocks/>
                        </wps:cNvSpPr>
                        <wps:spPr bwMode="auto">
                          <a:xfrm>
                            <a:off x="2925" y="262"/>
                            <a:ext cx="6300" cy="6300"/>
                          </a:xfrm>
                          <a:custGeom>
                            <a:avLst/>
                            <a:gdLst>
                              <a:gd name="T0" fmla="*/ 0 w 6300"/>
                              <a:gd name="T1" fmla="*/ 0 h 6300"/>
                              <a:gd name="T2" fmla="*/ 6300 w 6300"/>
                              <a:gd name="T3" fmla="*/ 0 h 6300"/>
                              <a:gd name="T4" fmla="*/ 6300 w 6300"/>
                              <a:gd name="T5" fmla="*/ 6300 h 6300"/>
                              <a:gd name="T6" fmla="*/ 0 w 6300"/>
                              <a:gd name="T7" fmla="*/ 6300 h 6300"/>
                              <a:gd name="T8" fmla="*/ 0 w 6300"/>
                              <a:gd name="T9" fmla="*/ 0 h 6300"/>
                            </a:gdLst>
                            <a:ahLst/>
                            <a:cxnLst>
                              <a:cxn ang="0">
                                <a:pos x="T0" y="T1"/>
                              </a:cxn>
                              <a:cxn ang="0">
                                <a:pos x="T2" y="T3"/>
                              </a:cxn>
                              <a:cxn ang="0">
                                <a:pos x="T4" y="T5"/>
                              </a:cxn>
                              <a:cxn ang="0">
                                <a:pos x="T6" y="T7"/>
                              </a:cxn>
                              <a:cxn ang="0">
                                <a:pos x="T8" y="T9"/>
                              </a:cxn>
                            </a:cxnLst>
                            <a:rect l="0" t="0" r="r" b="b"/>
                            <a:pathLst>
                              <a:path w="6300" h="6300">
                                <a:moveTo>
                                  <a:pt x="0" y="0"/>
                                </a:moveTo>
                                <a:lnTo>
                                  <a:pt x="6300" y="0"/>
                                </a:lnTo>
                                <a:lnTo>
                                  <a:pt x="6300" y="6300"/>
                                </a:lnTo>
                                <a:lnTo>
                                  <a:pt x="0" y="6300"/>
                                </a:lnTo>
                                <a:lnTo>
                                  <a:pt x="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7CDAB0" id="Group 2" o:spid="_x0000_s1026" style="position:absolute;margin-left:142.65pt;margin-top:9.55pt;width:326.4pt;height:326.4pt;z-index:251658240;mso-wrap-distance-left:0;mso-wrap-distance-right:0;mso-position-horizontal-relative:page" coordorigin="2853,191" coordsize="6528,6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54;top:192;width:6520;height:6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">
                  <v:imagedata r:id="rId8" o:title=""/>
                </v:shape>
                <v:shape id="Picture 4" o:spid="_x0000_s1028" type="#_x0000_t75" style="position:absolute;left:2955;top:293;width:6240;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">
                  <v:imagedata r:id="rId9" o:title=""/>
                </v:shape>
                <v:shape id="Freeform 5" o:spid="_x0000_s1029" style="position:absolute;left:2925;top:262;width:6300;height:6300;visibility:visible;mso-wrap-style:square;v-text-anchor:top" coordsize="630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" path="m,l6300,r,6300l,6300,,xe" filled="f" strokeweight="3pt">
                  <v:path arrowok="t" o:connecttype="custom" o:connectlocs="0,0;6300,0;6300,6300;0,6300;0,0" o:connectangles="0,0,0,0,0"/>
                </v:shape>
                <w10:wrap type="topAndBottom" anchorx="page"/>
              </v:group>
            </w:pict>
          </mc:Fallback>
        </mc:AlternateContent>
      </w:r>
    </w:p>
    <w:p w14:paraId="1A0479D5" w14:textId="77777777" w:rsidR="009153D3" w:rsidRDefault="005A5A45">
      <w:pPr>
        <w:pStyle w:val="Heading41"/>
        <w:kinsoku w:val="0"/>
        <w:overflowPunct w:val="0"/>
        <w:spacing w:before="174"/>
        <w:ind w:left="1397" w:right="1499"/>
        <w:jc w:val="center"/>
        <w:outlineLvl w:val="9"/>
      </w:pPr>
      <w:r>
        <w:t>Supporting documents can be found under New Teacher Induction Forms at:</w:t>
      </w:r>
    </w:p>
    <w:p w14:paraId="1A0479D6" w14:textId="77777777" w:rsidR="009153D3" w:rsidRDefault="003740EB">
      <w:pPr>
        <w:pStyle w:val="BodyText1"/>
        <w:kinsoku w:val="0"/>
        <w:overflowPunct w:val="0"/>
        <w:spacing w:before="187"/>
        <w:ind w:left="1397" w:right="1494"/>
        <w:jc w:val="center"/>
        <w:rPr>
          <w:b/>
          <w:bCs/>
          <w:color w:val="0563C1"/>
          <w:sz w:val="28"/>
          <w:szCs w:val="28"/>
        </w:rPr>
      </w:pPr>
      <w:hyperlink r:id="rId10" w:history="1">
        <w:r w:rsidR="005A5A45">
          <w:rPr>
            <w:b/>
            <w:bCs/>
            <w:color w:val="0563C1"/>
            <w:sz w:val="28"/>
            <w:szCs w:val="28"/>
            <w:u w:val="single"/>
          </w:rPr>
          <w:t>https://www.brevardschools.org/Page/7999</w:t>
        </w:r>
      </w:hyperlink>
    </w:p>
    <w:p w14:paraId="1A0479D7" w14:textId="77777777" w:rsidR="009153D3" w:rsidRDefault="009153D3">
      <w:pPr>
        <w:pStyle w:val="BodyText1"/>
        <w:kinsoku w:val="0"/>
        <w:overflowPunct w:val="0"/>
        <w:spacing w:before="187"/>
        <w:ind w:left="1397" w:right="1494"/>
        <w:jc w:val="center"/>
        <w:rPr>
          <w:b/>
          <w:bCs/>
          <w:color w:val="0563C1"/>
          <w:sz w:val="28"/>
          <w:szCs w:val="28"/>
        </w:rPr>
        <w:sectPr w:rsidR="009153D3">
          <w:type w:val="continuous"/>
          <w:pgSz w:w="12240" w:h="15840"/>
          <w:pgMar w:top="920" w:right="240" w:bottom="280" w:left="340" w:header="720" w:footer="720" w:gutter="0"/>
          <w:cols w:space="720"/>
          <w:noEndnote/>
        </w:sectPr>
      </w:pPr>
    </w:p>
    <w:p w14:paraId="1A0479D8" w14:textId="0E3450B3" w:rsidR="009153D3" w:rsidRDefault="005A5A45">
      <w:pPr>
        <w:pStyle w:val="Heading71"/>
        <w:kinsoku w:val="0"/>
        <w:overflowPunct w:val="0"/>
        <w:spacing w:before="36"/>
        <w:outlineLvl w:val="9"/>
        <w:rPr>
          <w:rFonts w:ascii="Calibri" w:hAnsi="Calibri" w:cs="Calibri"/>
        </w:rPr>
      </w:pPr>
      <w:r>
        <w:rPr>
          <w:rFonts w:ascii="Calibri" w:hAnsi="Calibri" w:cs="Calibri"/>
          <w:u w:val="single" w:color="000000"/>
        </w:rPr>
        <w:lastRenderedPageBreak/>
        <w:t>New Teacher Induction</w:t>
      </w:r>
    </w:p>
    <w:p w14:paraId="1A0479D9" w14:textId="77777777" w:rsidR="009153D3" w:rsidRDefault="009153D3">
      <w:pPr>
        <w:pStyle w:val="BodyText1"/>
        <w:kinsoku w:val="0"/>
        <w:overflowPunct w:val="0"/>
        <w:spacing w:before="4"/>
        <w:rPr>
          <w:b/>
          <w:bCs/>
          <w:sz w:val="10"/>
          <w:szCs w:val="10"/>
        </w:rPr>
      </w:pPr>
    </w:p>
    <w:p w14:paraId="1A0479DA" w14:textId="77777777" w:rsidR="009153D3" w:rsidRDefault="005A5A45">
      <w:pPr>
        <w:pStyle w:val="BodyText1"/>
        <w:kinsoku w:val="0"/>
        <w:overflowPunct w:val="0"/>
        <w:spacing w:before="56" w:line="259" w:lineRule="auto"/>
        <w:ind w:left="1099" w:right="1500"/>
      </w:pPr>
      <w:r>
        <w:t>The Institute for Education Sciences, the U.S. Department of Education’s statistical wing, conducted a longitudinal study between 2007 and 2012 to determine teacher attrition, retention, and mobility.</w:t>
      </w:r>
    </w:p>
    <w:p w14:paraId="1A0479DB" w14:textId="620E17BD" w:rsidR="009153D3" w:rsidRDefault="005A5A45">
      <w:pPr>
        <w:pStyle w:val="BodyText1"/>
        <w:kinsoku w:val="0"/>
        <w:overflowPunct w:val="0"/>
        <w:spacing w:line="259" w:lineRule="auto"/>
        <w:ind w:left="1099" w:right="1283"/>
      </w:pPr>
      <w:r>
        <w:t>Starting with the cohort of 2007-08, the study found that 17% of those teachers starting in the 2008 school year had already left the profession. The Center for American Progress report categorized the “why” of teacher retention rates and at the top of the list was mentorship. 86% of those teachers remaining in the profession were mentored within their first year of teaching. Mentors were sighted as providing the most value to new teachers, more than any other form of assistance. Our goal in the Department of Professional Learning and Development is to provide support for our school</w:t>
      </w:r>
      <w:r w:rsidR="00C53354">
        <w:t>-</w:t>
      </w:r>
      <w:r>
        <w:t>based mentoring programs through a network of collaboration, training, and providing of resources. By providing this support, our schools will be able to build schoo</w:t>
      </w:r>
      <w:r w:rsidR="00844A5E">
        <w:t>l-</w:t>
      </w:r>
      <w:r>
        <w:t>based mentoring programs designed to meet the needs of the teachers, and in turn, the students in their school and community. Our new framework will allow mentors the ability to work with new teachers using their unique strengths, while still having a structure to guide their work.</w:t>
      </w:r>
    </w:p>
    <w:p w14:paraId="1A0479DC" w14:textId="5CF30214" w:rsidR="009153D3" w:rsidRDefault="005A5A45">
      <w:pPr>
        <w:pStyle w:val="Heading71"/>
        <w:kinsoku w:val="0"/>
        <w:overflowPunct w:val="0"/>
        <w:spacing w:before="156"/>
        <w:ind w:left="1099"/>
        <w:outlineLvl w:val="9"/>
        <w:rPr>
          <w:rFonts w:ascii="Calibri" w:hAnsi="Calibri" w:cs="Calibri"/>
        </w:rPr>
      </w:pPr>
      <w:r>
        <w:rPr>
          <w:rFonts w:ascii="Calibri" w:hAnsi="Calibri" w:cs="Calibri"/>
          <w:u w:val="single" w:color="000000"/>
        </w:rPr>
        <w:t>Defining a “Teacher” for the New Teacher Induction Program</w:t>
      </w:r>
    </w:p>
    <w:p w14:paraId="1A0479DD" w14:textId="67EBD140" w:rsidR="009153D3" w:rsidRDefault="005A5A45">
      <w:pPr>
        <w:pStyle w:val="BodyText1"/>
        <w:kinsoku w:val="0"/>
        <w:overflowPunct w:val="0"/>
        <w:spacing w:before="183" w:line="256" w:lineRule="auto"/>
        <w:ind w:left="1099" w:right="1283"/>
      </w:pPr>
      <w:r>
        <w:t>A teacher is defined as someone working in a PreK-12 setting with students. This includes our Speech and Language Pathologists, School Counselors, and School Based Social Workers.</w:t>
      </w:r>
    </w:p>
    <w:p w14:paraId="1A0479DE" w14:textId="231F806C" w:rsidR="009153D3" w:rsidRDefault="005A5A45">
      <w:pPr>
        <w:pStyle w:val="Heading71"/>
        <w:kinsoku w:val="0"/>
        <w:overflowPunct w:val="0"/>
        <w:spacing w:before="162"/>
        <w:ind w:left="1099"/>
        <w:outlineLvl w:val="9"/>
        <w:rPr>
          <w:rFonts w:ascii="Calibri" w:hAnsi="Calibri" w:cs="Calibri"/>
        </w:rPr>
      </w:pPr>
      <w:r>
        <w:rPr>
          <w:rFonts w:ascii="Calibri" w:hAnsi="Calibri" w:cs="Calibri"/>
          <w:u w:val="single" w:color="000000"/>
        </w:rPr>
        <w:t>Type of Mentees and Mentors</w:t>
      </w:r>
    </w:p>
    <w:p w14:paraId="5BE442FC" w14:textId="15B1A075" w:rsidR="009153D3" w:rsidRDefault="005A5A45" w:rsidP="00384DD8">
      <w:pPr>
        <w:pStyle w:val="BodyText1"/>
        <w:kinsoku w:val="0"/>
        <w:overflowPunct w:val="0"/>
        <w:spacing w:before="185" w:line="259" w:lineRule="auto"/>
        <w:ind w:left="1099" w:right="1335"/>
      </w:pPr>
      <w:r>
        <w:rPr>
          <w:noProof/>
        </w:rPr>
        <mc:AlternateContent>
          <mc:Choice Requires="wps">
            <w:drawing>
              <wp:anchor distT="0" distB="0" distL="114300" distR="114300" simplePos="0" relativeHeight="251658241" behindDoc="1" locked="0" layoutInCell="0" allowOverlap="1" wp14:anchorId="1A047DBC" wp14:editId="1A047DBD">
                <wp:simplePos x="0" y="0"/>
                <wp:positionH relativeFrom="page">
                  <wp:posOffset>2066290</wp:posOffset>
                </wp:positionH>
                <wp:positionV relativeFrom="paragraph">
                  <wp:posOffset>294005</wp:posOffset>
                </wp:positionV>
                <wp:extent cx="228600" cy="228600"/>
                <wp:effectExtent l="0" t="0" r="0" b="0"/>
                <wp:wrapNone/>
                <wp:docPr id="1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24" w14:textId="0D31D74D" w:rsidR="001445FE" w:rsidRDefault="001445FE">
                            <w:pPr>
                              <w:widowControl/>
                              <w:autoSpaceDE/>
                              <w:autoSpaceDN/>
                              <w:adjustRightInd/>
                              <w:spacing w:line="360" w:lineRule="atLeast"/>
                              <w:rPr>
                                <w:rFonts w:ascii="Times New Roman" w:hAnsi="Times New Roman" w:cs="Times New Roman"/>
                                <w:sz w:val="24"/>
                                <w:szCs w:val="24"/>
                              </w:rPr>
                            </w:pPr>
                          </w:p>
                          <w:p w14:paraId="1A047E25"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BC" id="Rectangle 9" o:spid="_x0000_s1026" style="position:absolute;left:0;text-align:left;margin-left:162.7pt;margin-top:23.15pt;width:18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" o:allowincell="f" filled="f" stroked="f">
                <v:textbox inset="0,0,0,0">
                  <w:txbxContent>
                    <w:p w14:paraId="1A047E24" w14:textId="0D31D74D" w:rsidR="001445FE" w:rsidRDefault="001445FE">
                      <w:pPr>
                        <w:widowControl/>
                        <w:autoSpaceDE/>
                        <w:autoSpaceDN/>
                        <w:adjustRightInd/>
                        <w:spacing w:line="360" w:lineRule="atLeast"/>
                        <w:rPr>
                          <w:rFonts w:ascii="Times New Roman" w:hAnsi="Times New Roman" w:cs="Times New Roman"/>
                          <w:sz w:val="24"/>
                          <w:szCs w:val="24"/>
                        </w:rPr>
                      </w:pPr>
                    </w:p>
                    <w:p w14:paraId="1A047E25" w14:textId="77777777" w:rsidR="001445FE" w:rsidRDefault="001445FE">
                      <w:pPr>
                        <w:rPr>
                          <w:rFonts w:ascii="Times New Roman" w:hAnsi="Times New Roman" w:cs="Times New Roman"/>
                          <w:sz w:val="24"/>
                          <w:szCs w:val="24"/>
                        </w:rPr>
                      </w:pPr>
                    </w:p>
                  </w:txbxContent>
                </v:textbox>
                <w10:wrap anchorx="page"/>
              </v:rect>
            </w:pict>
          </mc:Fallback>
        </mc:AlternateContent>
      </w:r>
      <w:r>
        <w:t>Collectively, we reviewed a significant amount of feedback from mentees, mentors, and administrators during the 202</w:t>
      </w:r>
      <w:r w:rsidR="00E32A12">
        <w:t>3</w:t>
      </w:r>
      <w:r>
        <w:t>-202</w:t>
      </w:r>
      <w:r w:rsidR="00E32A12">
        <w:t>4</w:t>
      </w:r>
      <w:r>
        <w:t xml:space="preserve"> </w:t>
      </w:r>
      <w:r w:rsidR="6ECE0830">
        <w:t>sch</w:t>
      </w:r>
      <w:r>
        <w:t xml:space="preserve">ool year. Using this data, the New Teacher Induction Program has been revised to address barriers highlighted in the survey data. </w:t>
      </w:r>
    </w:p>
    <w:p w14:paraId="1A0479E0" w14:textId="5286D133" w:rsidR="009153D3" w:rsidRDefault="005A5A45" w:rsidP="00384DD8">
      <w:pPr>
        <w:pStyle w:val="BodyText1"/>
        <w:kinsoku w:val="0"/>
        <w:overflowPunct w:val="0"/>
        <w:spacing w:before="185" w:line="259" w:lineRule="auto"/>
        <w:ind w:left="1099" w:right="1335"/>
      </w:pPr>
      <w:r>
        <w:rPr>
          <w:noProof/>
        </w:rPr>
        <mc:AlternateContent>
          <mc:Choice Requires="wps">
            <w:drawing>
              <wp:anchor distT="0" distB="0" distL="114300" distR="114300" simplePos="0" relativeHeight="251658243" behindDoc="1" locked="0" layoutInCell="0" allowOverlap="1" wp14:anchorId="1A047DBE" wp14:editId="1A047DBF">
                <wp:simplePos x="0" y="0"/>
                <wp:positionH relativeFrom="page">
                  <wp:posOffset>5517515</wp:posOffset>
                </wp:positionH>
                <wp:positionV relativeFrom="paragraph">
                  <wp:posOffset>274320</wp:posOffset>
                </wp:positionV>
                <wp:extent cx="228600" cy="228600"/>
                <wp:effectExtent l="0" t="0" r="0" b="0"/>
                <wp:wrapNone/>
                <wp:docPr id="1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26" w14:textId="6A54ABCD" w:rsidR="001445FE" w:rsidRDefault="001445FE">
                            <w:pPr>
                              <w:widowControl/>
                              <w:autoSpaceDE/>
                              <w:autoSpaceDN/>
                              <w:adjustRightInd/>
                              <w:spacing w:line="360" w:lineRule="atLeast"/>
                              <w:rPr>
                                <w:rFonts w:ascii="Times New Roman" w:hAnsi="Times New Roman" w:cs="Times New Roman"/>
                                <w:sz w:val="24"/>
                                <w:szCs w:val="24"/>
                              </w:rPr>
                            </w:pPr>
                          </w:p>
                          <w:p w14:paraId="1A047E27"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BE" id="Rectangle 10" o:spid="_x0000_s1027" style="position:absolute;left:0;text-align:left;margin-left:434.45pt;margin-top:21.6pt;width:18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" o:allowincell="f" filled="f" stroked="f">
                <v:textbox inset="0,0,0,0">
                  <w:txbxContent>
                    <w:p w14:paraId="1A047E26" w14:textId="6A54ABCD" w:rsidR="001445FE" w:rsidRDefault="001445FE">
                      <w:pPr>
                        <w:widowControl/>
                        <w:autoSpaceDE/>
                        <w:autoSpaceDN/>
                        <w:adjustRightInd/>
                        <w:spacing w:line="360" w:lineRule="atLeast"/>
                        <w:rPr>
                          <w:rFonts w:ascii="Times New Roman" w:hAnsi="Times New Roman" w:cs="Times New Roman"/>
                          <w:sz w:val="24"/>
                          <w:szCs w:val="24"/>
                        </w:rPr>
                      </w:pPr>
                    </w:p>
                    <w:p w14:paraId="1A047E27" w14:textId="77777777" w:rsidR="001445FE" w:rsidRDefault="001445FE">
                      <w:pPr>
                        <w:rPr>
                          <w:rFonts w:ascii="Times New Roman" w:hAnsi="Times New Roman" w:cs="Times New Roman"/>
                          <w:sz w:val="24"/>
                          <w:szCs w:val="24"/>
                        </w:rPr>
                      </w:pPr>
                    </w:p>
                  </w:txbxContent>
                </v:textbox>
                <w10:wrap anchorx="page"/>
              </v:rect>
            </w:pict>
          </mc:Fallback>
        </mc:AlternateContent>
      </w:r>
      <w:r>
        <w:rPr>
          <w:b/>
          <w:bCs/>
        </w:rPr>
        <w:t>TEMPORARY CERTIFICATE TEACHERS</w:t>
      </w:r>
      <w:r>
        <w:t xml:space="preserve">- Instructional personnel brand new to the teaching profession and have </w:t>
      </w:r>
      <w:r w:rsidR="5A53C14B">
        <w:t>non-education</w:t>
      </w:r>
      <w:r w:rsidR="484DC85F">
        <w:t>-based</w:t>
      </w:r>
      <w:r>
        <w:t xml:space="preserve"> degrees or need to complete state required testing. They have some unique requirements based on Florida Statute Section 1012.56(8)</w:t>
      </w:r>
    </w:p>
    <w:p w14:paraId="1A0479E1" w14:textId="77777777" w:rsidR="009153D3" w:rsidRDefault="005A5A45">
      <w:pPr>
        <w:pStyle w:val="BodyText1"/>
        <w:kinsoku w:val="0"/>
        <w:overflowPunct w:val="0"/>
        <w:spacing w:before="159" w:line="259" w:lineRule="auto"/>
        <w:ind w:left="1099" w:right="1283"/>
      </w:pPr>
      <w:r>
        <w:rPr>
          <w:b/>
          <w:bCs/>
        </w:rPr>
        <w:t>PROFESSIONAL CERTIFICATE TEACHERS</w:t>
      </w:r>
      <w:r>
        <w:t>-Instructional personnel new to the profession but coming from a university program with a professional certificate. These individuals have a specific set of requirements based on their professional certificate status.</w:t>
      </w:r>
    </w:p>
    <w:p w14:paraId="1A0479E2" w14:textId="77777777" w:rsidR="009153D3" w:rsidRDefault="005A5A45">
      <w:pPr>
        <w:pStyle w:val="BodyText1"/>
        <w:kinsoku w:val="0"/>
        <w:overflowPunct w:val="0"/>
        <w:spacing w:before="160" w:line="259" w:lineRule="auto"/>
        <w:ind w:left="1099" w:right="1335"/>
      </w:pPr>
      <w:r>
        <w:rPr>
          <w:b/>
          <w:bCs/>
        </w:rPr>
        <w:t>PROFESSIONAL CERTIFICATE WITH MORE THAN 3 YEARS EXPERIENCE</w:t>
      </w:r>
      <w:r>
        <w:t>-Teachers in their first year in Brevard, but going into their third year of teaching, or beyond, coming from another district or state and currently hold a professional certificate in the state of Florida</w:t>
      </w:r>
      <w:r>
        <w:rPr>
          <w:i/>
          <w:iCs/>
        </w:rPr>
        <w:t xml:space="preserve">. </w:t>
      </w:r>
      <w:r>
        <w:t>These teachers will not complete induction activities, unless deemed necessary by the administrator. These teachers, however, will still adhere to the district guidelines for IPPAS as a teacher new to our county.</w:t>
      </w:r>
    </w:p>
    <w:p w14:paraId="1A0479E3" w14:textId="77777777" w:rsidR="009153D3" w:rsidRDefault="005A5A45">
      <w:pPr>
        <w:pStyle w:val="Heading71"/>
        <w:kinsoku w:val="0"/>
        <w:overflowPunct w:val="0"/>
        <w:spacing w:before="158"/>
        <w:ind w:left="1099"/>
        <w:outlineLvl w:val="9"/>
        <w:rPr>
          <w:rFonts w:ascii="Calibri" w:hAnsi="Calibri" w:cs="Calibri"/>
        </w:rPr>
      </w:pPr>
      <w:r>
        <w:rPr>
          <w:rFonts w:ascii="Calibri" w:hAnsi="Calibri" w:cs="Calibri"/>
          <w:u w:val="single" w:color="000000"/>
        </w:rPr>
        <w:t>Identifying Mentees</w:t>
      </w:r>
    </w:p>
    <w:p w14:paraId="1A0479E4" w14:textId="683AA582" w:rsidR="009153D3" w:rsidRDefault="005A5A45" w:rsidP="00384DD8">
      <w:pPr>
        <w:pStyle w:val="BodyText1"/>
        <w:kinsoku w:val="0"/>
        <w:overflowPunct w:val="0"/>
        <w:spacing w:before="183" w:line="259" w:lineRule="auto"/>
        <w:ind w:left="1099" w:right="1335"/>
      </w:pPr>
      <w:r>
        <w:rPr>
          <w:noProof/>
        </w:rPr>
        <mc:AlternateContent>
          <mc:Choice Requires="wps">
            <w:drawing>
              <wp:anchor distT="0" distB="0" distL="114300" distR="114300" simplePos="0" relativeHeight="251658242" behindDoc="1" locked="0" layoutInCell="0" allowOverlap="1" wp14:anchorId="1A047DC0" wp14:editId="1A047DC1">
                <wp:simplePos x="0" y="0"/>
                <wp:positionH relativeFrom="page">
                  <wp:posOffset>2626360</wp:posOffset>
                </wp:positionH>
                <wp:positionV relativeFrom="paragraph">
                  <wp:posOffset>321945</wp:posOffset>
                </wp:positionV>
                <wp:extent cx="228600" cy="228600"/>
                <wp:effectExtent l="0" t="0" r="0" b="0"/>
                <wp:wrapNone/>
                <wp:docPr id="1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28" w14:textId="2BDB950A" w:rsidR="001445FE" w:rsidRDefault="001445FE">
                            <w:pPr>
                              <w:widowControl/>
                              <w:autoSpaceDE/>
                              <w:autoSpaceDN/>
                              <w:adjustRightInd/>
                              <w:spacing w:line="360" w:lineRule="atLeast"/>
                              <w:rPr>
                                <w:rFonts w:ascii="Times New Roman" w:hAnsi="Times New Roman" w:cs="Times New Roman"/>
                                <w:sz w:val="24"/>
                                <w:szCs w:val="24"/>
                              </w:rPr>
                            </w:pPr>
                          </w:p>
                          <w:p w14:paraId="1A047E29"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C0" id="Rectangle 11" o:spid="_x0000_s1028" style="position:absolute;left:0;text-align:left;margin-left:206.8pt;margin-top:25.35pt;width:18pt;height:1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" o:allowincell="f" filled="f" stroked="f">
                <v:textbox inset="0,0,0,0">
                  <w:txbxContent>
                    <w:p w14:paraId="1A047E28" w14:textId="2BDB950A" w:rsidR="001445FE" w:rsidRDefault="001445FE">
                      <w:pPr>
                        <w:widowControl/>
                        <w:autoSpaceDE/>
                        <w:autoSpaceDN/>
                        <w:adjustRightInd/>
                        <w:spacing w:line="360" w:lineRule="atLeast"/>
                        <w:rPr>
                          <w:rFonts w:ascii="Times New Roman" w:hAnsi="Times New Roman" w:cs="Times New Roman"/>
                          <w:sz w:val="24"/>
                          <w:szCs w:val="24"/>
                        </w:rPr>
                      </w:pPr>
                    </w:p>
                    <w:p w14:paraId="1A047E29" w14:textId="77777777" w:rsidR="001445FE" w:rsidRDefault="001445FE">
                      <w:pPr>
                        <w:rPr>
                          <w:rFonts w:ascii="Times New Roman" w:hAnsi="Times New Roman" w:cs="Times New Roman"/>
                          <w:sz w:val="24"/>
                          <w:szCs w:val="24"/>
                        </w:rPr>
                      </w:pPr>
                    </w:p>
                  </w:txbxContent>
                </v:textbox>
                <w10:wrap anchorx="page"/>
              </v:rect>
            </w:pict>
          </mc:Fallback>
        </mc:AlternateContent>
      </w:r>
      <w:r>
        <w:t xml:space="preserve"> It will be the responsibility of the school to determine those teachers who will not participate in the induction activities based on their certificate type and years of experience.</w:t>
      </w:r>
    </w:p>
    <w:p w14:paraId="1A0479E5" w14:textId="77777777" w:rsidR="009153D3" w:rsidRDefault="009153D3">
      <w:pPr>
        <w:pStyle w:val="BodyText1"/>
        <w:kinsoku w:val="0"/>
        <w:overflowPunct w:val="0"/>
        <w:spacing w:before="183" w:line="259" w:lineRule="auto"/>
        <w:ind w:left="1099" w:right="1335"/>
        <w:sectPr w:rsidR="009153D3">
          <w:pgSz w:w="12240" w:h="15840"/>
          <w:pgMar w:top="1480" w:right="240" w:bottom="280" w:left="340" w:header="720" w:footer="720" w:gutter="0"/>
          <w:cols w:space="720"/>
          <w:noEndnote/>
        </w:sectPr>
      </w:pPr>
    </w:p>
    <w:p w14:paraId="1A0479E6" w14:textId="2BC5187D" w:rsidR="009153D3" w:rsidRDefault="005A5A45">
      <w:pPr>
        <w:pStyle w:val="Heading71"/>
        <w:kinsoku w:val="0"/>
        <w:overflowPunct w:val="0"/>
        <w:spacing w:before="28"/>
        <w:outlineLvl w:val="9"/>
        <w:rPr>
          <w:rFonts w:ascii="Calibri" w:hAnsi="Calibri" w:cs="Calibri"/>
        </w:rPr>
      </w:pPr>
      <w:r>
        <w:rPr>
          <w:rFonts w:ascii="Calibri" w:hAnsi="Calibri" w:cs="Calibri"/>
          <w:u w:val="single" w:color="000000"/>
        </w:rPr>
        <w:lastRenderedPageBreak/>
        <w:t>Assigning Mentors</w:t>
      </w:r>
    </w:p>
    <w:p w14:paraId="1A0479E7" w14:textId="77777777" w:rsidR="009153D3" w:rsidRDefault="009153D3">
      <w:pPr>
        <w:pStyle w:val="BodyText1"/>
        <w:kinsoku w:val="0"/>
        <w:overflowPunct w:val="0"/>
        <w:spacing w:before="4"/>
        <w:rPr>
          <w:b/>
          <w:bCs/>
          <w:sz w:val="10"/>
          <w:szCs w:val="10"/>
        </w:rPr>
      </w:pPr>
    </w:p>
    <w:p w14:paraId="1A0479E9" w14:textId="2EFCBDDC" w:rsidR="009153D3" w:rsidRDefault="005A5A45" w:rsidP="3A3865B1">
      <w:pPr>
        <w:pStyle w:val="BodyText1"/>
        <w:kinsoku w:val="0"/>
        <w:overflowPunct w:val="0"/>
        <w:spacing w:before="56" w:line="259" w:lineRule="auto"/>
        <w:ind w:left="1100" w:right="1209"/>
      </w:pPr>
      <w:r>
        <w:t xml:space="preserve">All </w:t>
      </w:r>
      <w:r w:rsidRPr="3A3865B1">
        <w:rPr>
          <w:b/>
          <w:bCs/>
        </w:rPr>
        <w:t xml:space="preserve">TEMPORARY CERTIFIED </w:t>
      </w:r>
      <w:r>
        <w:t>teachers are REQUIRED to have a CET trained school based mentor, per state statute 1012.56(8)(a)</w:t>
      </w:r>
      <w:proofErr w:type="gramStart"/>
      <w:r>
        <w:t>3.a.</w:t>
      </w:r>
      <w:proofErr w:type="gramEnd"/>
      <w:r>
        <w:t xml:space="preserve">,F.S. Teachers on a temporary certificate will </w:t>
      </w:r>
      <w:r w:rsidRPr="3A3865B1">
        <w:rPr>
          <w:b/>
          <w:bCs/>
        </w:rPr>
        <w:t xml:space="preserve">ALWAYS participate in the full two year induction program. </w:t>
      </w:r>
      <w:r>
        <w:t>Teachers on a professional certificate may be mentored by teachers trained in peer coaching or CET. The school’s lead mentor teacher will be responsible for making sure all school</w:t>
      </w:r>
      <w:r w:rsidR="224A4973">
        <w:t>-</w:t>
      </w:r>
      <w:r>
        <w:t xml:space="preserve">based mentors are trained on using the forms, as well as on the process of the induction program. </w:t>
      </w:r>
      <w:r>
        <w:rPr>
          <w:noProof/>
        </w:rPr>
        <mc:AlternateContent>
          <mc:Choice Requires="wps">
            <w:drawing>
              <wp:anchor distT="0" distB="0" distL="114300" distR="114300" simplePos="0" relativeHeight="251658244" behindDoc="1" locked="0" layoutInCell="0" allowOverlap="1" wp14:anchorId="1A047DCC" wp14:editId="1A047DCD">
                <wp:simplePos x="0" y="0"/>
                <wp:positionH relativeFrom="page">
                  <wp:posOffset>6101715</wp:posOffset>
                </wp:positionH>
                <wp:positionV relativeFrom="paragraph">
                  <wp:posOffset>81915</wp:posOffset>
                </wp:positionV>
                <wp:extent cx="228600" cy="228600"/>
                <wp:effectExtent l="0" t="0" r="0" b="0"/>
                <wp:wrapNone/>
                <wp:docPr id="1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3E" w14:textId="0C75C83C" w:rsidR="001445FE" w:rsidRDefault="001445FE">
                            <w:pPr>
                              <w:widowControl/>
                              <w:autoSpaceDE/>
                              <w:autoSpaceDN/>
                              <w:adjustRightInd/>
                              <w:spacing w:line="360" w:lineRule="atLeast"/>
                              <w:rPr>
                                <w:rFonts w:ascii="Times New Roman" w:hAnsi="Times New Roman" w:cs="Times New Roman"/>
                                <w:sz w:val="24"/>
                                <w:szCs w:val="24"/>
                              </w:rPr>
                            </w:pPr>
                          </w:p>
                          <w:p w14:paraId="1A047E3F"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CC" id="Rectangle 17" o:spid="_x0000_s1029" style="position:absolute;left:0;text-align:left;margin-left:480.45pt;margin-top:6.45pt;width:18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" o:allowincell="f" filled="f" stroked="f">
                <v:textbox inset="0,0,0,0">
                  <w:txbxContent>
                    <w:p w14:paraId="1A047E3E" w14:textId="0C75C83C" w:rsidR="001445FE" w:rsidRDefault="001445FE">
                      <w:pPr>
                        <w:widowControl/>
                        <w:autoSpaceDE/>
                        <w:autoSpaceDN/>
                        <w:adjustRightInd/>
                        <w:spacing w:line="360" w:lineRule="atLeast"/>
                        <w:rPr>
                          <w:rFonts w:ascii="Times New Roman" w:hAnsi="Times New Roman" w:cs="Times New Roman"/>
                          <w:sz w:val="24"/>
                          <w:szCs w:val="24"/>
                        </w:rPr>
                      </w:pPr>
                    </w:p>
                    <w:p w14:paraId="1A047E3F" w14:textId="77777777" w:rsidR="001445FE" w:rsidRDefault="001445FE">
                      <w:pPr>
                        <w:rPr>
                          <w:rFonts w:ascii="Times New Roman" w:hAnsi="Times New Roman" w:cs="Times New Roman"/>
                          <w:sz w:val="24"/>
                          <w:szCs w:val="24"/>
                        </w:rPr>
                      </w:pPr>
                    </w:p>
                  </w:txbxContent>
                </v:textbox>
                <w10:wrap anchorx="page"/>
              </v:rect>
            </w:pict>
          </mc:Fallback>
        </mc:AlternateContent>
      </w:r>
      <w:r>
        <w:t>A list is provided on the induction site for all individuals in your building who are CET trained</w:t>
      </w:r>
      <w:r w:rsidR="51F99561">
        <w:t xml:space="preserve">. </w:t>
      </w:r>
      <w:r w:rsidR="03E9FDF6">
        <w:t>T</w:t>
      </w:r>
      <w:r>
        <w:t>he administrator and lead mentor will determine the best placement of mentors by looking at factors such as shared grade level or shared content expertise and a desire to nurture new teacher talent. You may also use factors such as similar interests and proximity in the building. Some schools have moved toward a team approach to mentoring, assigning more than one person to work with the new teacher. This can be done based on proximity, common content, etc.</w:t>
      </w:r>
    </w:p>
    <w:p w14:paraId="1A0479EA" w14:textId="77777777" w:rsidR="009153D3" w:rsidRDefault="005A5A45">
      <w:pPr>
        <w:pStyle w:val="Heading71"/>
        <w:kinsoku w:val="0"/>
        <w:overflowPunct w:val="0"/>
        <w:spacing w:before="156"/>
        <w:outlineLvl w:val="9"/>
        <w:rPr>
          <w:rFonts w:ascii="Calibri" w:hAnsi="Calibri" w:cs="Calibri"/>
        </w:rPr>
      </w:pPr>
      <w:r>
        <w:rPr>
          <w:rFonts w:ascii="Calibri" w:hAnsi="Calibri" w:cs="Calibri"/>
          <w:u w:val="single" w:color="000000"/>
        </w:rPr>
        <w:t>Mentoring and requirement</w:t>
      </w:r>
      <w:r>
        <w:rPr>
          <w:rFonts w:ascii="Calibri" w:hAnsi="Calibri" w:cs="Calibri"/>
          <w:spacing w:val="-15"/>
          <w:u w:val="single" w:color="000000"/>
        </w:rPr>
        <w:t xml:space="preserve"> </w:t>
      </w:r>
      <w:r>
        <w:rPr>
          <w:rFonts w:ascii="Calibri" w:hAnsi="Calibri" w:cs="Calibri"/>
          <w:u w:val="single" w:color="000000"/>
        </w:rPr>
        <w:t>exceptions</w:t>
      </w:r>
    </w:p>
    <w:p w14:paraId="1A0479EB" w14:textId="324D8693" w:rsidR="009153D3" w:rsidRDefault="005A5A45">
      <w:pPr>
        <w:pStyle w:val="BodyText1"/>
        <w:kinsoku w:val="0"/>
        <w:overflowPunct w:val="0"/>
        <w:spacing w:before="185" w:line="259" w:lineRule="auto"/>
        <w:ind w:left="1099" w:right="1500"/>
      </w:pPr>
      <w:r>
        <w:t xml:space="preserve">Retired teachers coming back into Brevard Public Schools are exempt from the induction </w:t>
      </w:r>
      <w:proofErr w:type="gramStart"/>
      <w:r>
        <w:t>program</w:t>
      </w:r>
      <w:r w:rsidR="00254F88">
        <w:t>, if</w:t>
      </w:r>
      <w:proofErr w:type="gramEnd"/>
      <w:r w:rsidR="00254F88">
        <w:t xml:space="preserve"> they </w:t>
      </w:r>
      <w:proofErr w:type="gramStart"/>
      <w:r w:rsidR="00254F88">
        <w:t>retained</w:t>
      </w:r>
      <w:proofErr w:type="gramEnd"/>
      <w:r w:rsidR="00254F88">
        <w:t xml:space="preserve"> their regular certificate.</w:t>
      </w:r>
      <w:r>
        <w:t xml:space="preserve"> In addition, NJROTC instructors are exempt, however, best practice would include providing these instructors with a point of contact at the school who can guide them through their instructional practices and </w:t>
      </w:r>
      <w:proofErr w:type="gramStart"/>
      <w:r>
        <w:t>school based</w:t>
      </w:r>
      <w:proofErr w:type="gramEnd"/>
      <w:r>
        <w:rPr>
          <w:spacing w:val="-7"/>
        </w:rPr>
        <w:t xml:space="preserve"> </w:t>
      </w:r>
      <w:r>
        <w:t>information.</w:t>
      </w:r>
    </w:p>
    <w:p w14:paraId="1A0479EC" w14:textId="77777777" w:rsidR="009153D3" w:rsidRDefault="005A5A45">
      <w:pPr>
        <w:pStyle w:val="Heading71"/>
        <w:kinsoku w:val="0"/>
        <w:overflowPunct w:val="0"/>
        <w:spacing w:before="155"/>
        <w:ind w:left="1099"/>
        <w:outlineLvl w:val="9"/>
        <w:rPr>
          <w:rFonts w:ascii="Calibri" w:hAnsi="Calibri" w:cs="Calibri"/>
        </w:rPr>
      </w:pPr>
      <w:r>
        <w:rPr>
          <w:rFonts w:ascii="Calibri" w:hAnsi="Calibri" w:cs="Calibri"/>
          <w:u w:val="single" w:color="000000"/>
        </w:rPr>
        <w:t>Experienced Teachers and Mentoring</w:t>
      </w:r>
    </w:p>
    <w:p w14:paraId="1CA1C594" w14:textId="68DD3B42" w:rsidR="003D243F" w:rsidRDefault="005A5A45" w:rsidP="003D243F">
      <w:pPr>
        <w:pStyle w:val="BodyText1"/>
        <w:kinsoku w:val="0"/>
        <w:overflowPunct w:val="0"/>
        <w:spacing w:before="185" w:line="259" w:lineRule="auto"/>
        <w:ind w:left="1099" w:right="1259"/>
      </w:pPr>
      <w:r>
        <w:rPr>
          <w:noProof/>
        </w:rPr>
        <mc:AlternateContent>
          <mc:Choice Requires="wps">
            <w:drawing>
              <wp:anchor distT="0" distB="0" distL="114300" distR="114300" simplePos="0" relativeHeight="251658245" behindDoc="1" locked="0" layoutInCell="0" allowOverlap="1" wp14:anchorId="1A047DD2" wp14:editId="2BACAC48">
                <wp:simplePos x="0" y="0"/>
                <wp:positionH relativeFrom="page">
                  <wp:posOffset>2441575</wp:posOffset>
                </wp:positionH>
                <wp:positionV relativeFrom="paragraph">
                  <wp:posOffset>1608455</wp:posOffset>
                </wp:positionV>
                <wp:extent cx="228600" cy="228600"/>
                <wp:effectExtent l="0" t="0" r="0" b="0"/>
                <wp:wrapNone/>
                <wp:docPr id="1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44" w14:textId="0525880D" w:rsidR="001445FE" w:rsidRDefault="001445FE">
                            <w:pPr>
                              <w:widowControl/>
                              <w:autoSpaceDE/>
                              <w:autoSpaceDN/>
                              <w:adjustRightInd/>
                              <w:spacing w:line="360" w:lineRule="atLeast"/>
                              <w:rPr>
                                <w:rFonts w:ascii="Times New Roman" w:hAnsi="Times New Roman" w:cs="Times New Roman"/>
                                <w:sz w:val="24"/>
                                <w:szCs w:val="24"/>
                              </w:rPr>
                            </w:pPr>
                          </w:p>
                          <w:p w14:paraId="1A047E45"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D2" id="Rectangle 20" o:spid="_x0000_s1030" style="position:absolute;left:0;text-align:left;margin-left:192.25pt;margin-top:126.65pt;width:18pt;height:18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" o:allowincell="f" filled="f" stroked="f">
                <v:textbox inset="0,0,0,0">
                  <w:txbxContent>
                    <w:p w14:paraId="1A047E44" w14:textId="0525880D" w:rsidR="001445FE" w:rsidRDefault="001445FE">
                      <w:pPr>
                        <w:widowControl/>
                        <w:autoSpaceDE/>
                        <w:autoSpaceDN/>
                        <w:adjustRightInd/>
                        <w:spacing w:line="360" w:lineRule="atLeast"/>
                        <w:rPr>
                          <w:rFonts w:ascii="Times New Roman" w:hAnsi="Times New Roman" w:cs="Times New Roman"/>
                          <w:sz w:val="24"/>
                          <w:szCs w:val="24"/>
                        </w:rPr>
                      </w:pPr>
                    </w:p>
                    <w:p w14:paraId="1A047E45" w14:textId="77777777" w:rsidR="001445FE" w:rsidRDefault="001445FE">
                      <w:pPr>
                        <w:rPr>
                          <w:rFonts w:ascii="Times New Roman" w:hAnsi="Times New Roman" w:cs="Times New Roman"/>
                          <w:sz w:val="24"/>
                          <w:szCs w:val="24"/>
                        </w:rPr>
                      </w:pPr>
                    </w:p>
                  </w:txbxContent>
                </v:textbox>
                <w10:wrap anchorx="page"/>
              </v:rect>
            </w:pict>
          </mc:Fallback>
        </mc:AlternateContent>
      </w:r>
      <w:r>
        <w:t xml:space="preserve">Professional certificate teachers coming into Brevard Public Schools with three or more years of experience do not require mentorship. The assistant principal or principal can offer the teacher a non- participation agreement. Under this agreement, the teacher knows he or she will not be participating in induction activities. As a best practice, schools are encouraged to provide the teacher with a “buddy teacher” capable of assisting them while they learn the policies and procedures of BPS and the school. This buddy teacher is not required to have any specialized training. If at any time, the administrator feels they need the support of the induction program, they will follow the regular procedures for induction. Non-participating teachers will still be listed on the induction </w:t>
      </w:r>
      <w:r w:rsidR="00C94925">
        <w:t>roster but</w:t>
      </w:r>
      <w:r>
        <w:t xml:space="preserve"> marked accordingly to reflect not</w:t>
      </w:r>
      <w:r>
        <w:rPr>
          <w:spacing w:val="-2"/>
        </w:rPr>
        <w:t xml:space="preserve"> </w:t>
      </w:r>
      <w:r>
        <w:t>participating.</w:t>
      </w:r>
    </w:p>
    <w:p w14:paraId="1A0479EE" w14:textId="28CB5C54" w:rsidR="009153D3" w:rsidRDefault="005A5A45" w:rsidP="003D243F">
      <w:pPr>
        <w:pStyle w:val="BodyText1"/>
        <w:kinsoku w:val="0"/>
        <w:overflowPunct w:val="0"/>
        <w:spacing w:before="185" w:line="259" w:lineRule="auto"/>
        <w:ind w:left="1099" w:right="1259"/>
      </w:pPr>
      <w:r>
        <w:rPr>
          <w:u w:val="single" w:color="000000"/>
        </w:rPr>
        <w:t>Mentoring Supplements</w:t>
      </w:r>
    </w:p>
    <w:p w14:paraId="1A0479EF" w14:textId="6E09B2D2" w:rsidR="009153D3" w:rsidRDefault="005A5A45" w:rsidP="003D243F">
      <w:pPr>
        <w:pStyle w:val="BodyText1"/>
        <w:kinsoku w:val="0"/>
        <w:overflowPunct w:val="0"/>
        <w:spacing w:before="185" w:line="259" w:lineRule="auto"/>
        <w:ind w:left="1099" w:right="1218"/>
      </w:pPr>
      <w:r>
        <w:rPr>
          <w:noProof/>
        </w:rPr>
        <mc:AlternateContent>
          <mc:Choice Requires="wps">
            <w:drawing>
              <wp:anchor distT="0" distB="0" distL="114300" distR="114300" simplePos="0" relativeHeight="251658246" behindDoc="1" locked="0" layoutInCell="0" allowOverlap="1" wp14:anchorId="1A047DD4" wp14:editId="1A047DD5">
                <wp:simplePos x="0" y="0"/>
                <wp:positionH relativeFrom="page">
                  <wp:posOffset>5839460</wp:posOffset>
                </wp:positionH>
                <wp:positionV relativeFrom="paragraph">
                  <wp:posOffset>1388110</wp:posOffset>
                </wp:positionV>
                <wp:extent cx="228600" cy="228600"/>
                <wp:effectExtent l="0" t="0" r="0" b="0"/>
                <wp:wrapNone/>
                <wp:docPr id="1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46" w14:textId="3F76AAE3" w:rsidR="001445FE" w:rsidRDefault="001445FE">
                            <w:pPr>
                              <w:widowControl/>
                              <w:autoSpaceDE/>
                              <w:autoSpaceDN/>
                              <w:adjustRightInd/>
                              <w:spacing w:line="360" w:lineRule="atLeast"/>
                              <w:rPr>
                                <w:rFonts w:ascii="Times New Roman" w:hAnsi="Times New Roman" w:cs="Times New Roman"/>
                                <w:sz w:val="24"/>
                                <w:szCs w:val="24"/>
                              </w:rPr>
                            </w:pPr>
                          </w:p>
                          <w:p w14:paraId="1A047E47"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D4" id="Rectangle 21" o:spid="_x0000_s1031" style="position:absolute;left:0;text-align:left;margin-left:459.8pt;margin-top:109.3pt;width:18pt;height:1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" o:allowincell="f" filled="f" stroked="f">
                <v:textbox inset="0,0,0,0">
                  <w:txbxContent>
                    <w:p w14:paraId="1A047E46" w14:textId="3F76AAE3" w:rsidR="001445FE" w:rsidRDefault="001445FE">
                      <w:pPr>
                        <w:widowControl/>
                        <w:autoSpaceDE/>
                        <w:autoSpaceDN/>
                        <w:adjustRightInd/>
                        <w:spacing w:line="360" w:lineRule="atLeast"/>
                        <w:rPr>
                          <w:rFonts w:ascii="Times New Roman" w:hAnsi="Times New Roman" w:cs="Times New Roman"/>
                          <w:sz w:val="24"/>
                          <w:szCs w:val="24"/>
                        </w:rPr>
                      </w:pPr>
                    </w:p>
                    <w:p w14:paraId="1A047E47" w14:textId="77777777" w:rsidR="001445FE" w:rsidRDefault="001445FE">
                      <w:pPr>
                        <w:rPr>
                          <w:rFonts w:ascii="Times New Roman" w:hAnsi="Times New Roman" w:cs="Times New Roman"/>
                          <w:sz w:val="24"/>
                          <w:szCs w:val="24"/>
                        </w:rPr>
                      </w:pPr>
                    </w:p>
                  </w:txbxContent>
                </v:textbox>
                <w10:wrap anchorx="page"/>
              </v:rect>
            </w:pict>
          </mc:Fallback>
        </mc:AlternateContent>
      </w:r>
      <w:r>
        <w:t>Page 7</w:t>
      </w:r>
      <w:r w:rsidR="510519AA">
        <w:t>0</w:t>
      </w:r>
      <w:r>
        <w:t xml:space="preserve"> of the </w:t>
      </w:r>
      <w:r w:rsidRPr="3A3865B1">
        <w:rPr>
          <w:u w:val="single"/>
        </w:rPr>
        <w:t>20</w:t>
      </w:r>
      <w:r w:rsidR="510519AA" w:rsidRPr="3A3865B1">
        <w:rPr>
          <w:u w:val="single"/>
        </w:rPr>
        <w:t>2</w:t>
      </w:r>
      <w:r w:rsidR="00254F88">
        <w:rPr>
          <w:u w:val="single"/>
        </w:rPr>
        <w:t>2</w:t>
      </w:r>
      <w:r w:rsidRPr="3A3865B1">
        <w:rPr>
          <w:u w:val="single"/>
        </w:rPr>
        <w:t>-202</w:t>
      </w:r>
      <w:r w:rsidR="00254F88">
        <w:rPr>
          <w:u w:val="single"/>
        </w:rPr>
        <w:t>3</w:t>
      </w:r>
      <w:r>
        <w:t xml:space="preserve"> teacher contract states the statutory supplement </w:t>
      </w:r>
      <w:r w:rsidR="00254F88">
        <w:t>between $500-$1000</w:t>
      </w:r>
      <w:r>
        <w:t xml:space="preserve"> for mentor teachers and peer </w:t>
      </w:r>
      <w:r>
        <w:rPr>
          <w:spacing w:val="-3"/>
        </w:rPr>
        <w:t xml:space="preserve">coaches.  </w:t>
      </w:r>
      <w:r>
        <w:t>If you are able, the lead mentor teacher does not need to have mentees directly assigned because they are supporting all new teachers and mentors in the building, which meets contract language. However, it will be a school-based decision based on the number of new teachers you must support at your school site. There will be cases where a lead mentor will also need to serve as a school-based mentor and have mentees assigned. All school-based mentors (CET trained) must have a minimum of one mentee assigned to receive the supplement</w:t>
      </w:r>
      <w:r w:rsidR="3A28A651">
        <w:t xml:space="preserve">. </w:t>
      </w:r>
      <w:r>
        <w:t xml:space="preserve">Supplements will continue to be paid based on the information provided on the Supplement Request, and the information will be matched to the current induction roster. The affidavit and </w:t>
      </w:r>
      <w:r w:rsidR="00EF5245">
        <w:t>agreement form</w:t>
      </w:r>
      <w:r>
        <w:t xml:space="preserve"> must be kept at the school for </w:t>
      </w:r>
      <w:proofErr w:type="gramStart"/>
      <w:r>
        <w:t>5-years</w:t>
      </w:r>
      <w:proofErr w:type="gramEnd"/>
      <w:r>
        <w:t>.</w:t>
      </w:r>
      <w:r w:rsidR="00EF5245">
        <w:t xml:space="preserve"> The weekly/bi-weekly mentor logs are found on Frontline.</w:t>
      </w:r>
      <w:r>
        <w:t xml:space="preserve">  If you are</w:t>
      </w:r>
      <w:r>
        <w:rPr>
          <w:spacing w:val="-1"/>
        </w:rPr>
        <w:t xml:space="preserve"> </w:t>
      </w:r>
      <w:r>
        <w:t>assigning</w:t>
      </w:r>
      <w:r>
        <w:rPr>
          <w:spacing w:val="-3"/>
        </w:rPr>
        <w:t xml:space="preserve"> </w:t>
      </w:r>
      <w:r>
        <w:t>someone</w:t>
      </w:r>
      <w:r>
        <w:rPr>
          <w:spacing w:val="-2"/>
        </w:rPr>
        <w:t xml:space="preserve"> </w:t>
      </w:r>
      <w:r>
        <w:t>trained</w:t>
      </w:r>
      <w:r>
        <w:rPr>
          <w:spacing w:val="-3"/>
        </w:rPr>
        <w:t xml:space="preserve"> </w:t>
      </w:r>
      <w:r>
        <w:t>in</w:t>
      </w:r>
      <w:r>
        <w:rPr>
          <w:spacing w:val="-3"/>
        </w:rPr>
        <w:t xml:space="preserve"> </w:t>
      </w:r>
      <w:r>
        <w:t>Peer</w:t>
      </w:r>
      <w:r>
        <w:rPr>
          <w:spacing w:val="-2"/>
        </w:rPr>
        <w:t xml:space="preserve"> </w:t>
      </w:r>
      <w:r>
        <w:t>Coaching</w:t>
      </w:r>
      <w:r>
        <w:rPr>
          <w:spacing w:val="-3"/>
        </w:rPr>
        <w:t xml:space="preserve"> </w:t>
      </w:r>
      <w:r>
        <w:t>as</w:t>
      </w:r>
      <w:r>
        <w:rPr>
          <w:spacing w:val="-4"/>
        </w:rPr>
        <w:t xml:space="preserve"> </w:t>
      </w:r>
      <w:r>
        <w:t>a</w:t>
      </w:r>
      <w:r>
        <w:rPr>
          <w:spacing w:val="-4"/>
        </w:rPr>
        <w:t xml:space="preserve"> </w:t>
      </w:r>
      <w:r>
        <w:t>mentor</w:t>
      </w:r>
      <w:r>
        <w:rPr>
          <w:spacing w:val="-4"/>
        </w:rPr>
        <w:t xml:space="preserve"> </w:t>
      </w:r>
      <w:r>
        <w:t>to</w:t>
      </w:r>
      <w:r>
        <w:rPr>
          <w:spacing w:val="-3"/>
        </w:rPr>
        <w:t xml:space="preserve"> </w:t>
      </w:r>
      <w:r>
        <w:t>your</w:t>
      </w:r>
      <w:r>
        <w:rPr>
          <w:spacing w:val="-2"/>
        </w:rPr>
        <w:t xml:space="preserve"> </w:t>
      </w:r>
      <w:r>
        <w:t>professional</w:t>
      </w:r>
      <w:r>
        <w:rPr>
          <w:spacing w:val="-2"/>
        </w:rPr>
        <w:t xml:space="preserve"> </w:t>
      </w:r>
      <w:r>
        <w:t>certificate</w:t>
      </w:r>
      <w:r>
        <w:rPr>
          <w:spacing w:val="-4"/>
        </w:rPr>
        <w:t xml:space="preserve"> </w:t>
      </w:r>
      <w:r>
        <w:t>teachers,</w:t>
      </w:r>
    </w:p>
    <w:p w14:paraId="1A0479F0" w14:textId="77777777" w:rsidR="009153D3" w:rsidRDefault="009153D3">
      <w:pPr>
        <w:pStyle w:val="BodyText1"/>
        <w:kinsoku w:val="0"/>
        <w:overflowPunct w:val="0"/>
        <w:spacing w:before="185" w:line="259" w:lineRule="auto"/>
        <w:ind w:left="1099" w:right="1218"/>
        <w:sectPr w:rsidR="009153D3">
          <w:pgSz w:w="12240" w:h="15840"/>
          <w:pgMar w:top="960" w:right="240" w:bottom="280" w:left="340" w:header="720" w:footer="720" w:gutter="0"/>
          <w:cols w:space="720"/>
          <w:noEndnote/>
        </w:sectPr>
      </w:pPr>
    </w:p>
    <w:p w14:paraId="1A0479F1" w14:textId="42AF5822" w:rsidR="009153D3" w:rsidRDefault="009153D3">
      <w:pPr>
        <w:pStyle w:val="BodyText1"/>
        <w:kinsoku w:val="0"/>
        <w:overflowPunct w:val="0"/>
        <w:spacing w:before="11"/>
        <w:rPr>
          <w:sz w:val="12"/>
          <w:szCs w:val="12"/>
        </w:rPr>
      </w:pPr>
    </w:p>
    <w:p w14:paraId="1A0479F2" w14:textId="77777777" w:rsidR="009153D3" w:rsidRDefault="005A5A45">
      <w:pPr>
        <w:pStyle w:val="BodyText1"/>
        <w:kinsoku w:val="0"/>
        <w:overflowPunct w:val="0"/>
        <w:spacing w:before="57"/>
        <w:ind w:left="1099"/>
      </w:pPr>
      <w:r>
        <w:rPr>
          <w:noProof/>
        </w:rPr>
        <mc:AlternateContent>
          <mc:Choice Requires="wps">
            <w:drawing>
              <wp:anchor distT="0" distB="0" distL="114300" distR="114300" simplePos="0" relativeHeight="251658247" behindDoc="1" locked="0" layoutInCell="0" allowOverlap="1" wp14:anchorId="1A047DDA" wp14:editId="1A047DDB">
                <wp:simplePos x="0" y="0"/>
                <wp:positionH relativeFrom="page">
                  <wp:posOffset>4122420</wp:posOffset>
                </wp:positionH>
                <wp:positionV relativeFrom="paragraph">
                  <wp:posOffset>-101600</wp:posOffset>
                </wp:positionV>
                <wp:extent cx="228600" cy="228600"/>
                <wp:effectExtent l="0" t="0" r="0" b="0"/>
                <wp:wrapNone/>
                <wp:docPr id="1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50" w14:textId="10ED2EA1" w:rsidR="001445FE" w:rsidRDefault="001445FE">
                            <w:pPr>
                              <w:widowControl/>
                              <w:autoSpaceDE/>
                              <w:autoSpaceDN/>
                              <w:adjustRightInd/>
                              <w:spacing w:line="360" w:lineRule="atLeast"/>
                              <w:rPr>
                                <w:rFonts w:ascii="Times New Roman" w:hAnsi="Times New Roman" w:cs="Times New Roman"/>
                                <w:sz w:val="24"/>
                                <w:szCs w:val="24"/>
                              </w:rPr>
                            </w:pPr>
                          </w:p>
                          <w:p w14:paraId="1A047E51"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DA" id="Rectangle 24" o:spid="_x0000_s1032" style="position:absolute;left:0;text-align:left;margin-left:324.6pt;margin-top:-8pt;width:18pt;height:1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" o:allowincell="f" filled="f" stroked="f">
                <v:textbox inset="0,0,0,0">
                  <w:txbxContent>
                    <w:p w14:paraId="1A047E50" w14:textId="10ED2EA1" w:rsidR="001445FE" w:rsidRDefault="001445FE">
                      <w:pPr>
                        <w:widowControl/>
                        <w:autoSpaceDE/>
                        <w:autoSpaceDN/>
                        <w:adjustRightInd/>
                        <w:spacing w:line="360" w:lineRule="atLeast"/>
                        <w:rPr>
                          <w:rFonts w:ascii="Times New Roman" w:hAnsi="Times New Roman" w:cs="Times New Roman"/>
                          <w:sz w:val="24"/>
                          <w:szCs w:val="24"/>
                        </w:rPr>
                      </w:pPr>
                    </w:p>
                    <w:p w14:paraId="1A047E51" w14:textId="77777777" w:rsidR="001445FE" w:rsidRDefault="001445FE">
                      <w:pPr>
                        <w:rPr>
                          <w:rFonts w:ascii="Times New Roman" w:hAnsi="Times New Roman" w:cs="Times New Roman"/>
                          <w:sz w:val="24"/>
                          <w:szCs w:val="24"/>
                        </w:rPr>
                      </w:pPr>
                    </w:p>
                  </w:txbxContent>
                </v:textbox>
                <w10:wrap anchorx="page"/>
              </v:rect>
            </w:pict>
          </mc:Fallback>
        </mc:AlternateContent>
      </w:r>
      <w:r>
        <w:t>please list them as a peer coach on the supplement form.</w:t>
      </w:r>
    </w:p>
    <w:p w14:paraId="1A0479F3" w14:textId="77777777" w:rsidR="009153D3" w:rsidRDefault="005A5A45">
      <w:pPr>
        <w:pStyle w:val="Heading71"/>
        <w:kinsoku w:val="0"/>
        <w:overflowPunct w:val="0"/>
        <w:spacing w:before="183"/>
        <w:outlineLvl w:val="9"/>
        <w:rPr>
          <w:rFonts w:ascii="Calibri" w:hAnsi="Calibri" w:cs="Calibri"/>
        </w:rPr>
      </w:pPr>
      <w:r>
        <w:rPr>
          <w:rFonts w:ascii="Calibri" w:hAnsi="Calibri" w:cs="Calibri"/>
          <w:u w:val="single" w:color="000000"/>
        </w:rPr>
        <w:t>Requirements for Teacher Induction and online Professional Development</w:t>
      </w:r>
    </w:p>
    <w:p w14:paraId="1A0479F4" w14:textId="77777777" w:rsidR="009153D3" w:rsidRDefault="005A5A45">
      <w:pPr>
        <w:pStyle w:val="BodyText1"/>
        <w:kinsoku w:val="0"/>
        <w:overflowPunct w:val="0"/>
        <w:spacing w:before="182" w:line="259" w:lineRule="auto"/>
        <w:ind w:left="1100" w:right="1643" w:hanging="1"/>
        <w:jc w:val="both"/>
      </w:pPr>
      <w:r>
        <w:t>The requirements for induction include meetings between mentees and mentors, mentee/mentor observations, formal observation by administration, and professional development activities. New Teacher Academy is the preferred PD activity for Year 1 mentees. Year 2 may be job specific PD for those on a professional teaching certificate, and for those on a temporary certificate they should be pursuing their PD through our Professional Development Certification Program.</w:t>
      </w:r>
    </w:p>
    <w:p w14:paraId="1A0479F5" w14:textId="77777777" w:rsidR="009153D3" w:rsidRDefault="005A5A45">
      <w:pPr>
        <w:pStyle w:val="Heading71"/>
        <w:kinsoku w:val="0"/>
        <w:overflowPunct w:val="0"/>
        <w:spacing w:before="158"/>
        <w:ind w:left="1099"/>
        <w:outlineLvl w:val="9"/>
        <w:rPr>
          <w:rFonts w:ascii="Calibri" w:hAnsi="Calibri" w:cs="Calibri"/>
        </w:rPr>
      </w:pPr>
      <w:r>
        <w:rPr>
          <w:rFonts w:ascii="Calibri" w:hAnsi="Calibri" w:cs="Calibri"/>
          <w:u w:val="single" w:color="000000"/>
        </w:rPr>
        <w:t>IPPAS and Evaluation for New Teachers</w:t>
      </w:r>
    </w:p>
    <w:p w14:paraId="1A0479F6" w14:textId="6FDA75BF" w:rsidR="009153D3" w:rsidRDefault="005A5A45" w:rsidP="003D243F">
      <w:pPr>
        <w:pStyle w:val="BodyText1"/>
        <w:kinsoku w:val="0"/>
        <w:overflowPunct w:val="0"/>
        <w:spacing w:before="183" w:line="259" w:lineRule="auto"/>
        <w:ind w:left="1099" w:right="1270"/>
      </w:pPr>
      <w:r>
        <w:rPr>
          <w:noProof/>
        </w:rPr>
        <mc:AlternateContent>
          <mc:Choice Requires="wps">
            <w:drawing>
              <wp:anchor distT="0" distB="0" distL="114300" distR="114300" simplePos="0" relativeHeight="251658248" behindDoc="1" locked="0" layoutInCell="0" allowOverlap="1" wp14:anchorId="1A047DDC" wp14:editId="1A047DDD">
                <wp:simplePos x="0" y="0"/>
                <wp:positionH relativeFrom="page">
                  <wp:posOffset>5330825</wp:posOffset>
                </wp:positionH>
                <wp:positionV relativeFrom="paragraph">
                  <wp:posOffset>690245</wp:posOffset>
                </wp:positionV>
                <wp:extent cx="228600" cy="228600"/>
                <wp:effectExtent l="0" t="0" r="0" b="0"/>
                <wp:wrapNone/>
                <wp:docPr id="1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F9CB0" w14:textId="77777777" w:rsidR="003D243F" w:rsidRDefault="003D243F">
                            <w:pPr>
                              <w:widowControl/>
                              <w:autoSpaceDE/>
                              <w:autoSpaceDN/>
                              <w:adjustRightInd/>
                              <w:spacing w:line="360" w:lineRule="atLeast"/>
                              <w:rPr>
                                <w:rFonts w:ascii="Times New Roman" w:hAnsi="Times New Roman" w:cs="Times New Roman"/>
                                <w:b/>
                                <w:bCs/>
                                <w:noProof/>
                                <w:sz w:val="24"/>
                                <w:szCs w:val="24"/>
                              </w:rPr>
                            </w:pPr>
                          </w:p>
                          <w:p w14:paraId="1A047E52" w14:textId="138EF87D" w:rsidR="001445FE" w:rsidRDefault="001445F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A047EA2" wp14:editId="1A047EA3">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A047E53"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DC" id="Rectangle 25" o:spid="_x0000_s1033" style="position:absolute;left:0;text-align:left;margin-left:419.75pt;margin-top:54.35pt;width:18pt;height:18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" o:allowincell="f" filled="f" stroked="f">
                <v:textbox inset="0,0,0,0">
                  <w:txbxContent>
                    <w:p w14:paraId="6EDF9CB0" w14:textId="77777777" w:rsidR="003D243F" w:rsidRDefault="003D243F">
                      <w:pPr>
                        <w:widowControl/>
                        <w:autoSpaceDE/>
                        <w:autoSpaceDN/>
                        <w:adjustRightInd/>
                        <w:spacing w:line="360" w:lineRule="atLeast"/>
                        <w:rPr>
                          <w:rFonts w:ascii="Times New Roman" w:hAnsi="Times New Roman" w:cs="Times New Roman"/>
                          <w:b/>
                          <w:bCs/>
                          <w:noProof/>
                          <w:sz w:val="24"/>
                          <w:szCs w:val="24"/>
                        </w:rPr>
                      </w:pPr>
                    </w:p>
                    <w:p w14:paraId="1A047E52" w14:textId="138EF87D" w:rsidR="001445FE" w:rsidRDefault="001445FE">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A047EA2" wp14:editId="1A047EA3">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1A047E53" w14:textId="77777777" w:rsidR="001445FE" w:rsidRDefault="001445FE">
                      <w:pPr>
                        <w:rPr>
                          <w:rFonts w:ascii="Times New Roman" w:hAnsi="Times New Roman" w:cs="Times New Roman"/>
                          <w:sz w:val="24"/>
                          <w:szCs w:val="24"/>
                        </w:rPr>
                      </w:pPr>
                    </w:p>
                  </w:txbxContent>
                </v:textbox>
                <w10:wrap anchorx="page"/>
              </v:rect>
            </w:pict>
          </mc:Fallback>
        </mc:AlternateContent>
      </w:r>
      <w:r>
        <w:t>One of the requirements for new teacher induction is for teachers to be evaluated both informally and formally. School based mentors assist in the process of providing formative, non-evaluative feedback to the teacher.  Administrators provide both formative and summative feedback throughout the evaluation cycle.  As part of induction, teachers will continue to be evaluated based on the requirements of the teaching contract and the IPPAS Handbook for 202</w:t>
      </w:r>
      <w:r w:rsidR="00EF5245">
        <w:t>2</w:t>
      </w:r>
      <w:r>
        <w:t>-202</w:t>
      </w:r>
      <w:r w:rsidR="00EF5245">
        <w:t>3</w:t>
      </w:r>
      <w:r>
        <w:t xml:space="preserve">. </w:t>
      </w:r>
      <w:r w:rsidR="00F941F2">
        <w:t xml:space="preserve"> </w:t>
      </w:r>
      <w:r>
        <w:t>All evaluations must be conducted based on the teacher’s entry into Brevard Public Schools.  There is no amendment or changes to the evaluation</w:t>
      </w:r>
      <w:r>
        <w:rPr>
          <w:spacing w:val="-1"/>
        </w:rPr>
        <w:t xml:space="preserve"> </w:t>
      </w:r>
      <w:r>
        <w:t>process.</w:t>
      </w:r>
    </w:p>
    <w:p w14:paraId="1A0479F7" w14:textId="77777777" w:rsidR="009153D3" w:rsidRDefault="005A5A45">
      <w:pPr>
        <w:pStyle w:val="ListParagraph1"/>
        <w:numPr>
          <w:ilvl w:val="0"/>
          <w:numId w:val="19"/>
        </w:numPr>
        <w:tabs>
          <w:tab w:val="left" w:pos="1272"/>
        </w:tabs>
        <w:kinsoku w:val="0"/>
        <w:overflowPunct w:val="0"/>
        <w:spacing w:before="158"/>
        <w:rPr>
          <w:b/>
          <w:bCs/>
          <w:color w:val="365F91"/>
          <w:sz w:val="22"/>
          <w:szCs w:val="22"/>
        </w:rPr>
      </w:pPr>
      <w:r>
        <w:rPr>
          <w:b/>
          <w:bCs/>
          <w:color w:val="365F91"/>
          <w:sz w:val="22"/>
          <w:szCs w:val="22"/>
        </w:rPr>
        <w:t>Formal Observations:</w:t>
      </w:r>
    </w:p>
    <w:p w14:paraId="1A0479F8" w14:textId="77777777" w:rsidR="009153D3" w:rsidRDefault="005A5A45">
      <w:pPr>
        <w:pStyle w:val="BodyText1"/>
        <w:kinsoku w:val="0"/>
        <w:overflowPunct w:val="0"/>
        <w:spacing w:before="15" w:line="268" w:lineRule="exact"/>
        <w:ind w:left="1118"/>
      </w:pPr>
      <w:proofErr w:type="spellStart"/>
      <w:proofErr w:type="gramStart"/>
      <w:r>
        <w:t>a.Formative</w:t>
      </w:r>
      <w:proofErr w:type="spellEnd"/>
      <w:proofErr w:type="gramEnd"/>
      <w:r>
        <w:t xml:space="preserve"> in nature</w:t>
      </w:r>
    </w:p>
    <w:p w14:paraId="1A0479F9" w14:textId="77777777" w:rsidR="009153D3" w:rsidRDefault="005A5A45">
      <w:pPr>
        <w:pStyle w:val="BodyText1"/>
        <w:kinsoku w:val="0"/>
        <w:overflowPunct w:val="0"/>
        <w:spacing w:before="1" w:line="237" w:lineRule="auto"/>
        <w:ind w:left="1118" w:right="1903"/>
      </w:pPr>
      <w:proofErr w:type="spellStart"/>
      <w:proofErr w:type="gramStart"/>
      <w:r>
        <w:t>b.Two</w:t>
      </w:r>
      <w:proofErr w:type="spellEnd"/>
      <w:proofErr w:type="gramEnd"/>
      <w:r>
        <w:t xml:space="preserve"> minimum for teachers with less than a year of experience with BPS; One for teachers who have completed one or more years of experience in Brevard Public Schools</w:t>
      </w:r>
    </w:p>
    <w:p w14:paraId="1A0479FA" w14:textId="77777777" w:rsidR="009153D3" w:rsidRDefault="005A5A45">
      <w:pPr>
        <w:pStyle w:val="BodyText1"/>
        <w:kinsoku w:val="0"/>
        <w:overflowPunct w:val="0"/>
        <w:spacing w:line="267" w:lineRule="exact"/>
        <w:ind w:left="1118"/>
      </w:pPr>
      <w:proofErr w:type="spellStart"/>
      <w:r>
        <w:t>c.Time</w:t>
      </w:r>
      <w:proofErr w:type="spellEnd"/>
      <w:r>
        <w:t xml:space="preserve"> frame for the observation provided to the teacher</w:t>
      </w:r>
    </w:p>
    <w:p w14:paraId="1A0479FB" w14:textId="77777777" w:rsidR="009153D3" w:rsidRDefault="005A5A45">
      <w:pPr>
        <w:pStyle w:val="BodyText1"/>
        <w:kinsoku w:val="0"/>
        <w:overflowPunct w:val="0"/>
        <w:spacing w:before="1" w:line="237" w:lineRule="auto"/>
        <w:ind w:left="1118" w:right="3714"/>
      </w:pPr>
      <w:proofErr w:type="spellStart"/>
      <w:r>
        <w:t>d.Preconference</w:t>
      </w:r>
      <w:proofErr w:type="spellEnd"/>
      <w:r>
        <w:t xml:space="preserve"> required, documentation of dialogue occurs in the meeting </w:t>
      </w:r>
      <w:proofErr w:type="spellStart"/>
      <w:proofErr w:type="gramStart"/>
      <w:r>
        <w:t>e.Full</w:t>
      </w:r>
      <w:proofErr w:type="spellEnd"/>
      <w:proofErr w:type="gramEnd"/>
      <w:r>
        <w:t xml:space="preserve"> lesson segment (minimum of 20 minutes)</w:t>
      </w:r>
    </w:p>
    <w:p w14:paraId="1A0479FC" w14:textId="77777777" w:rsidR="009153D3" w:rsidRDefault="005A5A45">
      <w:pPr>
        <w:pStyle w:val="BodyText1"/>
        <w:kinsoku w:val="0"/>
        <w:overflowPunct w:val="0"/>
        <w:spacing w:before="1" w:line="237" w:lineRule="auto"/>
        <w:ind w:left="1118" w:right="1608"/>
      </w:pPr>
      <w:proofErr w:type="spellStart"/>
      <w:proofErr w:type="gramStart"/>
      <w:r>
        <w:t>f.Post</w:t>
      </w:r>
      <w:proofErr w:type="spellEnd"/>
      <w:proofErr w:type="gramEnd"/>
      <w:r>
        <w:t xml:space="preserve"> conference with scored feedback on elements observed required within 10 school days </w:t>
      </w:r>
      <w:proofErr w:type="spellStart"/>
      <w:r>
        <w:t>g.Scored</w:t>
      </w:r>
      <w:proofErr w:type="spellEnd"/>
      <w:r>
        <w:t xml:space="preserve"> feedback serves as evidence for midterm, interim and/or formal evaluation of professional practice</w:t>
      </w:r>
    </w:p>
    <w:p w14:paraId="1A0479FD" w14:textId="77777777" w:rsidR="009153D3" w:rsidRDefault="009153D3">
      <w:pPr>
        <w:pStyle w:val="BodyText1"/>
        <w:kinsoku w:val="0"/>
        <w:overflowPunct w:val="0"/>
      </w:pPr>
    </w:p>
    <w:p w14:paraId="1A0479FE" w14:textId="77777777" w:rsidR="009153D3" w:rsidRDefault="009153D3">
      <w:pPr>
        <w:pStyle w:val="BodyText1"/>
        <w:kinsoku w:val="0"/>
        <w:overflowPunct w:val="0"/>
        <w:spacing w:before="10"/>
        <w:rPr>
          <w:sz w:val="16"/>
          <w:szCs w:val="16"/>
        </w:rPr>
      </w:pPr>
    </w:p>
    <w:p w14:paraId="1A0479FF" w14:textId="77777777" w:rsidR="009153D3" w:rsidRDefault="005A5A45">
      <w:pPr>
        <w:pStyle w:val="ListParagraph1"/>
        <w:numPr>
          <w:ilvl w:val="0"/>
          <w:numId w:val="19"/>
        </w:numPr>
        <w:tabs>
          <w:tab w:val="left" w:pos="1273"/>
        </w:tabs>
        <w:kinsoku w:val="0"/>
        <w:overflowPunct w:val="0"/>
        <w:ind w:left="1272" w:hanging="173"/>
        <w:rPr>
          <w:b/>
          <w:bCs/>
          <w:color w:val="365F91"/>
          <w:sz w:val="22"/>
          <w:szCs w:val="22"/>
        </w:rPr>
      </w:pPr>
      <w:r>
        <w:rPr>
          <w:b/>
          <w:bCs/>
          <w:color w:val="365F91"/>
          <w:sz w:val="22"/>
          <w:szCs w:val="22"/>
        </w:rPr>
        <w:t>Informal Observations:</w:t>
      </w:r>
    </w:p>
    <w:p w14:paraId="1A047A00" w14:textId="77777777" w:rsidR="009153D3" w:rsidRDefault="005A5A45">
      <w:pPr>
        <w:pStyle w:val="BodyText1"/>
        <w:kinsoku w:val="0"/>
        <w:overflowPunct w:val="0"/>
        <w:spacing w:before="1"/>
        <w:ind w:left="1100"/>
      </w:pPr>
      <w:proofErr w:type="spellStart"/>
      <w:proofErr w:type="gramStart"/>
      <w:r>
        <w:t>a.Formative</w:t>
      </w:r>
      <w:proofErr w:type="spellEnd"/>
      <w:proofErr w:type="gramEnd"/>
      <w:r>
        <w:t xml:space="preserve"> in nature</w:t>
      </w:r>
    </w:p>
    <w:p w14:paraId="1A047A01" w14:textId="77777777" w:rsidR="009153D3" w:rsidRDefault="005A5A45">
      <w:pPr>
        <w:pStyle w:val="BodyText1"/>
        <w:kinsoku w:val="0"/>
        <w:overflowPunct w:val="0"/>
        <w:spacing w:before="26"/>
        <w:ind w:left="1100"/>
      </w:pPr>
      <w:proofErr w:type="spellStart"/>
      <w:proofErr w:type="gramStart"/>
      <w:r>
        <w:t>b.Minimum</w:t>
      </w:r>
      <w:proofErr w:type="spellEnd"/>
      <w:proofErr w:type="gramEnd"/>
      <w:r>
        <w:t xml:space="preserve"> of 1 for all teachers by administrator</w:t>
      </w:r>
    </w:p>
    <w:p w14:paraId="1A047A02" w14:textId="77777777" w:rsidR="009153D3" w:rsidRDefault="005A5A45">
      <w:pPr>
        <w:pStyle w:val="BodyText1"/>
        <w:kinsoku w:val="0"/>
        <w:overflowPunct w:val="0"/>
        <w:spacing w:before="29" w:line="252" w:lineRule="auto"/>
        <w:ind w:left="1100" w:right="1370"/>
      </w:pPr>
      <w:proofErr w:type="spellStart"/>
      <w:r>
        <w:t>c.Scored</w:t>
      </w:r>
      <w:proofErr w:type="spellEnd"/>
      <w:r>
        <w:t xml:space="preserve"> feedback on element(s) observed provided within 5 school days, electronically or face-to-face </w:t>
      </w:r>
      <w:proofErr w:type="spellStart"/>
      <w:proofErr w:type="gramStart"/>
      <w:r>
        <w:t>d.Scored</w:t>
      </w:r>
      <w:proofErr w:type="spellEnd"/>
      <w:proofErr w:type="gramEnd"/>
      <w:r>
        <w:t xml:space="preserve"> feedback serves as evidence for midterm, interim and/or formal evaluation of professional practice</w:t>
      </w:r>
    </w:p>
    <w:p w14:paraId="1A047A03" w14:textId="77777777" w:rsidR="009153D3" w:rsidRDefault="005A5A45">
      <w:pPr>
        <w:pStyle w:val="BodyText1"/>
        <w:kinsoku w:val="0"/>
        <w:overflowPunct w:val="0"/>
        <w:spacing w:before="16" w:line="237" w:lineRule="auto"/>
        <w:ind w:left="1100" w:right="2339"/>
      </w:pPr>
      <w:proofErr w:type="spellStart"/>
      <w:proofErr w:type="gramStart"/>
      <w:r>
        <w:t>e.Additional</w:t>
      </w:r>
      <w:proofErr w:type="spellEnd"/>
      <w:proofErr w:type="gramEnd"/>
      <w:r>
        <w:t xml:space="preserve"> 1 required for teachers with less than a year of experience with BPS, by peer or administrator, with written feedback</w:t>
      </w:r>
    </w:p>
    <w:p w14:paraId="1A047A04" w14:textId="77777777" w:rsidR="009153D3" w:rsidRDefault="009153D3">
      <w:pPr>
        <w:pStyle w:val="BodyText1"/>
        <w:kinsoku w:val="0"/>
        <w:overflowPunct w:val="0"/>
        <w:spacing w:before="1"/>
      </w:pPr>
    </w:p>
    <w:p w14:paraId="1A047A05" w14:textId="77777777" w:rsidR="009153D3" w:rsidRDefault="005A5A45">
      <w:pPr>
        <w:pStyle w:val="ListParagraph1"/>
        <w:numPr>
          <w:ilvl w:val="0"/>
          <w:numId w:val="19"/>
        </w:numPr>
        <w:tabs>
          <w:tab w:val="left" w:pos="1273"/>
        </w:tabs>
        <w:kinsoku w:val="0"/>
        <w:overflowPunct w:val="0"/>
        <w:ind w:left="1272" w:hanging="173"/>
        <w:rPr>
          <w:b/>
          <w:bCs/>
          <w:color w:val="365F91"/>
          <w:sz w:val="22"/>
          <w:szCs w:val="22"/>
        </w:rPr>
      </w:pPr>
      <w:r>
        <w:rPr>
          <w:b/>
          <w:bCs/>
          <w:color w:val="365F91"/>
          <w:sz w:val="22"/>
          <w:szCs w:val="22"/>
        </w:rPr>
        <w:t>Midterm Evaluation of Professional</w:t>
      </w:r>
      <w:r>
        <w:rPr>
          <w:b/>
          <w:bCs/>
          <w:color w:val="365F91"/>
          <w:spacing w:val="-5"/>
          <w:sz w:val="22"/>
          <w:szCs w:val="22"/>
        </w:rPr>
        <w:t xml:space="preserve"> </w:t>
      </w:r>
      <w:r>
        <w:rPr>
          <w:b/>
          <w:bCs/>
          <w:color w:val="365F91"/>
          <w:sz w:val="22"/>
          <w:szCs w:val="22"/>
        </w:rPr>
        <w:t>Practice:</w:t>
      </w:r>
    </w:p>
    <w:p w14:paraId="1A047A06" w14:textId="77777777" w:rsidR="009153D3" w:rsidRDefault="005A5A45">
      <w:pPr>
        <w:pStyle w:val="BodyText1"/>
        <w:kinsoku w:val="0"/>
        <w:overflowPunct w:val="0"/>
        <w:ind w:left="1100"/>
      </w:pPr>
      <w:proofErr w:type="spellStart"/>
      <w:proofErr w:type="gramStart"/>
      <w:r>
        <w:t>a.Formative</w:t>
      </w:r>
      <w:proofErr w:type="spellEnd"/>
      <w:proofErr w:type="gramEnd"/>
      <w:r>
        <w:t xml:space="preserve"> in nature</w:t>
      </w:r>
    </w:p>
    <w:p w14:paraId="48B447F0" w14:textId="2BD6AFEB" w:rsidR="0063378C" w:rsidRDefault="005A5A45" w:rsidP="0063378C">
      <w:pPr>
        <w:pStyle w:val="ListParagraph1"/>
        <w:tabs>
          <w:tab w:val="left" w:pos="1434"/>
        </w:tabs>
        <w:kinsoku w:val="0"/>
        <w:overflowPunct w:val="0"/>
        <w:spacing w:before="27" w:line="266" w:lineRule="auto"/>
        <w:ind w:left="1100" w:right="2434" w:firstLine="0"/>
        <w:rPr>
          <w:sz w:val="22"/>
          <w:szCs w:val="22"/>
        </w:rPr>
      </w:pPr>
      <w:r>
        <w:rPr>
          <w:sz w:val="22"/>
          <w:szCs w:val="22"/>
        </w:rPr>
        <w:t>b.</w:t>
      </w:r>
      <w:r w:rsidR="00B24020">
        <w:rPr>
          <w:sz w:val="22"/>
          <w:szCs w:val="22"/>
        </w:rPr>
        <w:t xml:space="preserve"> </w:t>
      </w:r>
      <w:r>
        <w:rPr>
          <w:sz w:val="22"/>
          <w:szCs w:val="22"/>
        </w:rPr>
        <w:t>2 required during first semester for teachers with less than a year of experience with</w:t>
      </w:r>
      <w:r w:rsidR="0063378C">
        <w:rPr>
          <w:sz w:val="22"/>
          <w:szCs w:val="22"/>
        </w:rPr>
        <w:t xml:space="preserve"> BPS</w:t>
      </w:r>
      <w:r w:rsidR="00E63312">
        <w:rPr>
          <w:sz w:val="22"/>
          <w:szCs w:val="22"/>
        </w:rPr>
        <w:t xml:space="preserve"> </w:t>
      </w:r>
    </w:p>
    <w:p w14:paraId="1A047A07" w14:textId="4C0FE08A" w:rsidR="009153D3" w:rsidRDefault="0063378C" w:rsidP="0AD78961">
      <w:pPr>
        <w:pStyle w:val="ListParagraph1"/>
        <w:tabs>
          <w:tab w:val="left" w:pos="1434"/>
        </w:tabs>
        <w:kinsoku w:val="0"/>
        <w:overflowPunct w:val="0"/>
        <w:spacing w:before="27" w:line="266" w:lineRule="auto"/>
        <w:ind w:left="740" w:right="2434" w:firstLine="0"/>
        <w:rPr>
          <w:sz w:val="22"/>
          <w:szCs w:val="22"/>
        </w:rPr>
      </w:pPr>
      <w:r>
        <w:rPr>
          <w:sz w:val="22"/>
          <w:szCs w:val="22"/>
        </w:rPr>
        <w:t xml:space="preserve">       </w:t>
      </w:r>
      <w:r w:rsidR="005A5A45">
        <w:rPr>
          <w:sz w:val="22"/>
          <w:szCs w:val="22"/>
        </w:rPr>
        <w:t>c. Includes teacher’s</w:t>
      </w:r>
      <w:r w:rsidR="005A5A45">
        <w:rPr>
          <w:spacing w:val="-1"/>
          <w:sz w:val="22"/>
          <w:szCs w:val="22"/>
        </w:rPr>
        <w:t xml:space="preserve"> </w:t>
      </w:r>
      <w:r w:rsidR="005A5A45">
        <w:rPr>
          <w:sz w:val="22"/>
          <w:szCs w:val="22"/>
        </w:rPr>
        <w:t>self-reflection</w:t>
      </w:r>
    </w:p>
    <w:p w14:paraId="1A047A08" w14:textId="77777777" w:rsidR="009153D3" w:rsidRDefault="005A5A45">
      <w:pPr>
        <w:pStyle w:val="BodyText1"/>
        <w:kinsoku w:val="0"/>
        <w:overflowPunct w:val="0"/>
        <w:spacing w:line="264" w:lineRule="auto"/>
        <w:ind w:left="1099" w:right="5233"/>
      </w:pPr>
      <w:proofErr w:type="spellStart"/>
      <w:r>
        <w:t>d.Includes</w:t>
      </w:r>
      <w:proofErr w:type="spellEnd"/>
      <w:r>
        <w:t xml:space="preserve"> at least one formal observation (see steps in # 1) </w:t>
      </w:r>
      <w:proofErr w:type="spellStart"/>
      <w:proofErr w:type="gramStart"/>
      <w:r>
        <w:t>e.Requires</w:t>
      </w:r>
      <w:proofErr w:type="spellEnd"/>
      <w:proofErr w:type="gramEnd"/>
      <w:r>
        <w:t xml:space="preserve"> evaluation of all 5 IPPAS dimensions</w:t>
      </w:r>
    </w:p>
    <w:p w14:paraId="1A047A09" w14:textId="77777777" w:rsidR="009153D3" w:rsidRDefault="009153D3">
      <w:pPr>
        <w:pStyle w:val="BodyText1"/>
        <w:kinsoku w:val="0"/>
        <w:overflowPunct w:val="0"/>
        <w:spacing w:before="6"/>
        <w:rPr>
          <w:sz w:val="19"/>
          <w:szCs w:val="19"/>
        </w:rPr>
      </w:pPr>
    </w:p>
    <w:p w14:paraId="1A047A0A" w14:textId="77777777" w:rsidR="009153D3" w:rsidRDefault="005A5A45">
      <w:pPr>
        <w:pStyle w:val="ListParagraph1"/>
        <w:numPr>
          <w:ilvl w:val="0"/>
          <w:numId w:val="19"/>
        </w:numPr>
        <w:tabs>
          <w:tab w:val="left" w:pos="1273"/>
        </w:tabs>
        <w:kinsoku w:val="0"/>
        <w:overflowPunct w:val="0"/>
        <w:spacing w:before="1"/>
        <w:ind w:left="1272" w:hanging="174"/>
        <w:rPr>
          <w:b/>
          <w:bCs/>
          <w:color w:val="365F91"/>
          <w:sz w:val="22"/>
          <w:szCs w:val="22"/>
        </w:rPr>
      </w:pPr>
      <w:r>
        <w:rPr>
          <w:b/>
          <w:bCs/>
          <w:color w:val="365F91"/>
          <w:sz w:val="22"/>
          <w:szCs w:val="22"/>
        </w:rPr>
        <w:t>Interim Evaluation of Professional</w:t>
      </w:r>
      <w:r>
        <w:rPr>
          <w:b/>
          <w:bCs/>
          <w:color w:val="365F91"/>
          <w:spacing w:val="-1"/>
          <w:sz w:val="22"/>
          <w:szCs w:val="22"/>
        </w:rPr>
        <w:t xml:space="preserve"> </w:t>
      </w:r>
      <w:r>
        <w:rPr>
          <w:b/>
          <w:bCs/>
          <w:color w:val="365F91"/>
          <w:sz w:val="22"/>
          <w:szCs w:val="22"/>
        </w:rPr>
        <w:t>Practice:</w:t>
      </w:r>
    </w:p>
    <w:p w14:paraId="1A047A0B" w14:textId="77777777" w:rsidR="009153D3" w:rsidRDefault="005A5A45">
      <w:pPr>
        <w:pStyle w:val="BodyText1"/>
        <w:kinsoku w:val="0"/>
        <w:overflowPunct w:val="0"/>
        <w:ind w:left="1099"/>
      </w:pPr>
      <w:proofErr w:type="spellStart"/>
      <w:proofErr w:type="gramStart"/>
      <w:r>
        <w:t>a.Completed</w:t>
      </w:r>
      <w:proofErr w:type="spellEnd"/>
      <w:proofErr w:type="gramEnd"/>
      <w:r>
        <w:t xml:space="preserve"> for any teacher with whom an administrator has a performance concern</w:t>
      </w:r>
    </w:p>
    <w:p w14:paraId="1A047A0C" w14:textId="77777777" w:rsidR="009153D3" w:rsidRDefault="009153D3">
      <w:pPr>
        <w:pStyle w:val="BodyText1"/>
        <w:kinsoku w:val="0"/>
        <w:overflowPunct w:val="0"/>
        <w:ind w:left="1099"/>
        <w:sectPr w:rsidR="009153D3">
          <w:pgSz w:w="12240" w:h="15840"/>
          <w:pgMar w:top="1020" w:right="240" w:bottom="280" w:left="340" w:header="720" w:footer="720" w:gutter="0"/>
          <w:cols w:space="720"/>
          <w:noEndnote/>
        </w:sectPr>
      </w:pPr>
    </w:p>
    <w:p w14:paraId="1A047A0D" w14:textId="77777777" w:rsidR="009153D3" w:rsidRDefault="005A5A45">
      <w:pPr>
        <w:pStyle w:val="ListParagraph1"/>
        <w:numPr>
          <w:ilvl w:val="0"/>
          <w:numId w:val="17"/>
        </w:numPr>
        <w:tabs>
          <w:tab w:val="left" w:pos="1272"/>
        </w:tabs>
        <w:kinsoku w:val="0"/>
        <w:overflowPunct w:val="0"/>
        <w:spacing w:before="30"/>
        <w:ind w:hanging="173"/>
        <w:rPr>
          <w:sz w:val="22"/>
          <w:szCs w:val="22"/>
        </w:rPr>
      </w:pPr>
      <w:r>
        <w:rPr>
          <w:sz w:val="22"/>
          <w:szCs w:val="22"/>
        </w:rPr>
        <w:lastRenderedPageBreak/>
        <w:t>Includes teacher’s</w:t>
      </w:r>
      <w:r>
        <w:rPr>
          <w:spacing w:val="-1"/>
          <w:sz w:val="22"/>
          <w:szCs w:val="22"/>
        </w:rPr>
        <w:t xml:space="preserve"> </w:t>
      </w:r>
      <w:r>
        <w:rPr>
          <w:sz w:val="22"/>
          <w:szCs w:val="22"/>
        </w:rPr>
        <w:t>self-reflection</w:t>
      </w:r>
    </w:p>
    <w:p w14:paraId="1A047A0E" w14:textId="77777777" w:rsidR="009153D3" w:rsidRDefault="005A5A45">
      <w:pPr>
        <w:pStyle w:val="ListParagraph1"/>
        <w:numPr>
          <w:ilvl w:val="0"/>
          <w:numId w:val="17"/>
        </w:numPr>
        <w:tabs>
          <w:tab w:val="left" w:pos="1251"/>
        </w:tabs>
        <w:kinsoku w:val="0"/>
        <w:overflowPunct w:val="0"/>
        <w:spacing w:before="27" w:line="264" w:lineRule="auto"/>
        <w:ind w:left="1099" w:right="5319" w:firstLine="0"/>
        <w:rPr>
          <w:sz w:val="22"/>
          <w:szCs w:val="22"/>
        </w:rPr>
      </w:pPr>
      <w:r>
        <w:rPr>
          <w:sz w:val="22"/>
          <w:szCs w:val="22"/>
        </w:rPr>
        <w:t xml:space="preserve">Includes at least one formal observation (see steps in #1) </w:t>
      </w:r>
      <w:proofErr w:type="spellStart"/>
      <w:proofErr w:type="gramStart"/>
      <w:r>
        <w:rPr>
          <w:sz w:val="22"/>
          <w:szCs w:val="22"/>
        </w:rPr>
        <w:t>d.Requires</w:t>
      </w:r>
      <w:proofErr w:type="spellEnd"/>
      <w:proofErr w:type="gramEnd"/>
      <w:r>
        <w:rPr>
          <w:sz w:val="22"/>
          <w:szCs w:val="22"/>
        </w:rPr>
        <w:t xml:space="preserve"> evaluation of all 5 IPPAS</w:t>
      </w:r>
      <w:r>
        <w:rPr>
          <w:spacing w:val="-8"/>
          <w:sz w:val="22"/>
          <w:szCs w:val="22"/>
        </w:rPr>
        <w:t xml:space="preserve"> </w:t>
      </w:r>
      <w:r>
        <w:rPr>
          <w:sz w:val="22"/>
          <w:szCs w:val="22"/>
        </w:rPr>
        <w:t>dimensions</w:t>
      </w:r>
    </w:p>
    <w:p w14:paraId="1A047A0F" w14:textId="77777777" w:rsidR="009153D3" w:rsidRDefault="005A5A45">
      <w:pPr>
        <w:pStyle w:val="BodyText1"/>
        <w:kinsoku w:val="0"/>
        <w:overflowPunct w:val="0"/>
        <w:ind w:left="1099" w:right="1493"/>
      </w:pPr>
      <w:proofErr w:type="spellStart"/>
      <w:proofErr w:type="gramStart"/>
      <w:r>
        <w:t>e.PDAP’s</w:t>
      </w:r>
      <w:proofErr w:type="spellEnd"/>
      <w:proofErr w:type="gramEnd"/>
      <w:r>
        <w:t xml:space="preserve"> will be developed with the teacher, implemented by the teacher and the administrator, and monitored by the administrator for each dimension if dimensions 1 - 3 are scored at 6.5 or below or, dimensions 4 and 5 are scored at 6.0 or below</w:t>
      </w:r>
    </w:p>
    <w:p w14:paraId="1A047A10" w14:textId="77777777" w:rsidR="009153D3" w:rsidRDefault="005A5A45">
      <w:pPr>
        <w:pStyle w:val="BodyText1"/>
        <w:kinsoku w:val="0"/>
        <w:overflowPunct w:val="0"/>
        <w:spacing w:before="26"/>
        <w:ind w:left="1099" w:right="1433"/>
      </w:pPr>
      <w:proofErr w:type="spellStart"/>
      <w:proofErr w:type="gramStart"/>
      <w:r>
        <w:t>f.Administrators</w:t>
      </w:r>
      <w:proofErr w:type="spellEnd"/>
      <w:proofErr w:type="gramEnd"/>
      <w:r>
        <w:t xml:space="preserve"> will identify no more than 2 dimensions at a time for focused effort during a 2-4week improvement cycle</w:t>
      </w:r>
    </w:p>
    <w:p w14:paraId="1A047A11" w14:textId="77777777" w:rsidR="009153D3" w:rsidRDefault="005A5A45">
      <w:pPr>
        <w:pStyle w:val="BodyText1"/>
        <w:kinsoku w:val="0"/>
        <w:overflowPunct w:val="0"/>
        <w:spacing w:before="27"/>
        <w:ind w:left="1099" w:right="1319"/>
      </w:pPr>
      <w:proofErr w:type="spellStart"/>
      <w:proofErr w:type="gramStart"/>
      <w:r>
        <w:t>g.PDAP’s</w:t>
      </w:r>
      <w:proofErr w:type="spellEnd"/>
      <w:proofErr w:type="gramEnd"/>
      <w:r>
        <w:t xml:space="preserve"> may be continued or added at the conclusion of the improvement cycle if additional growth is needed</w:t>
      </w:r>
    </w:p>
    <w:p w14:paraId="1A047A12" w14:textId="77777777" w:rsidR="009153D3" w:rsidRDefault="009153D3">
      <w:pPr>
        <w:pStyle w:val="BodyText1"/>
        <w:kinsoku w:val="0"/>
        <w:overflowPunct w:val="0"/>
        <w:spacing w:before="1"/>
        <w:rPr>
          <w:sz w:val="17"/>
          <w:szCs w:val="17"/>
        </w:rPr>
      </w:pPr>
    </w:p>
    <w:p w14:paraId="1A047A13" w14:textId="77777777" w:rsidR="009153D3" w:rsidRDefault="005A5A45">
      <w:pPr>
        <w:pStyle w:val="ListParagraph1"/>
        <w:numPr>
          <w:ilvl w:val="0"/>
          <w:numId w:val="19"/>
        </w:numPr>
        <w:tabs>
          <w:tab w:val="left" w:pos="1268"/>
        </w:tabs>
        <w:kinsoku w:val="0"/>
        <w:overflowPunct w:val="0"/>
        <w:spacing w:before="1" w:line="235" w:lineRule="exact"/>
        <w:ind w:left="1267"/>
        <w:rPr>
          <w:b/>
          <w:bCs/>
          <w:color w:val="365F91"/>
          <w:sz w:val="22"/>
          <w:szCs w:val="22"/>
        </w:rPr>
      </w:pPr>
      <w:r>
        <w:rPr>
          <w:b/>
          <w:bCs/>
          <w:color w:val="365F91"/>
          <w:sz w:val="22"/>
          <w:szCs w:val="22"/>
        </w:rPr>
        <w:t>Annual Evaluation of Professional Practice (63</w:t>
      </w:r>
      <w:r>
        <w:rPr>
          <w:b/>
          <w:bCs/>
          <w:color w:val="365F91"/>
          <w:spacing w:val="-1"/>
          <w:sz w:val="22"/>
          <w:szCs w:val="22"/>
        </w:rPr>
        <w:t xml:space="preserve"> </w:t>
      </w:r>
      <w:r>
        <w:rPr>
          <w:b/>
          <w:bCs/>
          <w:color w:val="365F91"/>
          <w:sz w:val="22"/>
          <w:szCs w:val="22"/>
        </w:rPr>
        <w:t>points):</w:t>
      </w:r>
    </w:p>
    <w:p w14:paraId="1A047A14" w14:textId="77777777" w:rsidR="009153D3" w:rsidRDefault="005A5A45">
      <w:pPr>
        <w:pStyle w:val="BodyText1"/>
        <w:kinsoku w:val="0"/>
        <w:overflowPunct w:val="0"/>
        <w:spacing w:line="235" w:lineRule="exact"/>
        <w:ind w:left="1099"/>
      </w:pPr>
      <w:proofErr w:type="spellStart"/>
      <w:proofErr w:type="gramStart"/>
      <w:r>
        <w:t>a.Summative</w:t>
      </w:r>
      <w:proofErr w:type="spellEnd"/>
      <w:proofErr w:type="gramEnd"/>
      <w:r>
        <w:t xml:space="preserve"> in nature, mastery-based</w:t>
      </w:r>
    </w:p>
    <w:p w14:paraId="1A047A15" w14:textId="77777777" w:rsidR="009153D3" w:rsidRDefault="005A5A45">
      <w:pPr>
        <w:pStyle w:val="BodyText1"/>
        <w:kinsoku w:val="0"/>
        <w:overflowPunct w:val="0"/>
        <w:spacing w:before="26" w:line="264" w:lineRule="auto"/>
        <w:ind w:left="1099" w:right="6202"/>
      </w:pPr>
      <w:proofErr w:type="spellStart"/>
      <w:proofErr w:type="gramStart"/>
      <w:r>
        <w:t>b.Required</w:t>
      </w:r>
      <w:proofErr w:type="spellEnd"/>
      <w:proofErr w:type="gramEnd"/>
      <w:r>
        <w:t xml:space="preserve"> annually for all teachers in the spring </w:t>
      </w:r>
      <w:proofErr w:type="spellStart"/>
      <w:r>
        <w:t>c.Includes</w:t>
      </w:r>
      <w:proofErr w:type="spellEnd"/>
      <w:r>
        <w:t xml:space="preserve"> teacher’s self-reflection</w:t>
      </w:r>
    </w:p>
    <w:p w14:paraId="1A047A16" w14:textId="77777777" w:rsidR="009153D3" w:rsidRDefault="005A5A45">
      <w:pPr>
        <w:pStyle w:val="BodyText1"/>
        <w:kinsoku w:val="0"/>
        <w:overflowPunct w:val="0"/>
        <w:spacing w:line="268" w:lineRule="exact"/>
        <w:ind w:left="1098"/>
      </w:pPr>
      <w:proofErr w:type="spellStart"/>
      <w:r>
        <w:t>d.Requires</w:t>
      </w:r>
      <w:proofErr w:type="spellEnd"/>
      <w:r>
        <w:t xml:space="preserve"> evaluation of all 5 IPPAS dimensions</w:t>
      </w:r>
    </w:p>
    <w:p w14:paraId="1A047A17" w14:textId="77777777" w:rsidR="009153D3" w:rsidRDefault="005A5A45">
      <w:pPr>
        <w:pStyle w:val="BodyText1"/>
        <w:kinsoku w:val="0"/>
        <w:overflowPunct w:val="0"/>
        <w:spacing w:before="27"/>
        <w:ind w:left="1098" w:right="1324"/>
      </w:pPr>
      <w:proofErr w:type="spellStart"/>
      <w:proofErr w:type="gramStart"/>
      <w:r>
        <w:t>e.Evidence</w:t>
      </w:r>
      <w:proofErr w:type="spellEnd"/>
      <w:proofErr w:type="gramEnd"/>
      <w:r>
        <w:t xml:space="preserve"> will not be required for indicators or dimensions on which the administrator’s score and the teacher’s self-reflection score are equivalent or on indicators or dimensions that have been previously documented through the observation process</w:t>
      </w:r>
    </w:p>
    <w:p w14:paraId="1A047A18" w14:textId="77777777" w:rsidR="009153D3" w:rsidRDefault="005A5A45">
      <w:pPr>
        <w:pStyle w:val="BodyText1"/>
        <w:kinsoku w:val="0"/>
        <w:overflowPunct w:val="0"/>
        <w:spacing w:before="27"/>
        <w:ind w:left="1098"/>
      </w:pPr>
      <w:proofErr w:type="spellStart"/>
      <w:proofErr w:type="gramStart"/>
      <w:r>
        <w:t>f.All</w:t>
      </w:r>
      <w:proofErr w:type="spellEnd"/>
      <w:proofErr w:type="gramEnd"/>
      <w:r>
        <w:t xml:space="preserve"> evidence remains at the school</w:t>
      </w:r>
    </w:p>
    <w:p w14:paraId="1A047A19" w14:textId="77777777" w:rsidR="009153D3" w:rsidRDefault="009153D3">
      <w:pPr>
        <w:pStyle w:val="BodyText1"/>
        <w:kinsoku w:val="0"/>
        <w:overflowPunct w:val="0"/>
        <w:spacing w:before="6"/>
        <w:rPr>
          <w:sz w:val="16"/>
          <w:szCs w:val="16"/>
        </w:rPr>
      </w:pPr>
    </w:p>
    <w:p w14:paraId="1A047A1A" w14:textId="77777777" w:rsidR="009153D3" w:rsidRDefault="005A5A45">
      <w:pPr>
        <w:pStyle w:val="ListParagraph1"/>
        <w:numPr>
          <w:ilvl w:val="0"/>
          <w:numId w:val="19"/>
        </w:numPr>
        <w:tabs>
          <w:tab w:val="left" w:pos="1268"/>
        </w:tabs>
        <w:kinsoku w:val="0"/>
        <w:overflowPunct w:val="0"/>
        <w:spacing w:line="265" w:lineRule="exact"/>
        <w:ind w:left="1267"/>
        <w:rPr>
          <w:b/>
          <w:bCs/>
          <w:color w:val="365F91"/>
          <w:sz w:val="22"/>
          <w:szCs w:val="22"/>
        </w:rPr>
      </w:pPr>
      <w:r>
        <w:rPr>
          <w:b/>
          <w:bCs/>
          <w:color w:val="365F91"/>
          <w:sz w:val="22"/>
          <w:szCs w:val="22"/>
        </w:rPr>
        <w:t>Summative Part</w:t>
      </w:r>
      <w:r>
        <w:rPr>
          <w:b/>
          <w:bCs/>
          <w:color w:val="365F91"/>
          <w:spacing w:val="-6"/>
          <w:sz w:val="22"/>
          <w:szCs w:val="22"/>
        </w:rPr>
        <w:t xml:space="preserve"> </w:t>
      </w:r>
      <w:r>
        <w:rPr>
          <w:b/>
          <w:bCs/>
          <w:color w:val="365F91"/>
          <w:sz w:val="22"/>
          <w:szCs w:val="22"/>
        </w:rPr>
        <w:t>1:</w:t>
      </w:r>
    </w:p>
    <w:p w14:paraId="1A047A1B" w14:textId="77777777" w:rsidR="009153D3" w:rsidRDefault="005A5A45">
      <w:pPr>
        <w:pStyle w:val="BodyText1"/>
        <w:kinsoku w:val="0"/>
        <w:overflowPunct w:val="0"/>
        <w:spacing w:line="265" w:lineRule="exact"/>
        <w:ind w:left="1098"/>
      </w:pPr>
      <w:r>
        <w:t>a.67 points</w:t>
      </w:r>
    </w:p>
    <w:p w14:paraId="1A047A1C" w14:textId="77777777" w:rsidR="009153D3" w:rsidRDefault="005A5A45">
      <w:pPr>
        <w:pStyle w:val="BodyText1"/>
        <w:kinsoku w:val="0"/>
        <w:overflowPunct w:val="0"/>
        <w:spacing w:before="27"/>
        <w:ind w:left="1098" w:right="2450"/>
      </w:pPr>
      <w:proofErr w:type="spellStart"/>
      <w:proofErr w:type="gramStart"/>
      <w:r>
        <w:t>b.Includes</w:t>
      </w:r>
      <w:proofErr w:type="spellEnd"/>
      <w:proofErr w:type="gramEnd"/>
      <w:r>
        <w:t xml:space="preserve"> Annual Evaluation of Professional Practice (63 points) and Collaborative/Mutual Accountability Score (4 points)</w:t>
      </w:r>
    </w:p>
    <w:p w14:paraId="1A047A1D" w14:textId="77777777" w:rsidR="009153D3" w:rsidRDefault="005A5A45">
      <w:pPr>
        <w:pStyle w:val="BodyText1"/>
        <w:kinsoku w:val="0"/>
        <w:overflowPunct w:val="0"/>
        <w:spacing w:before="27"/>
        <w:ind w:left="1098" w:right="1349"/>
      </w:pPr>
      <w:proofErr w:type="spellStart"/>
      <w:r>
        <w:t>c.Original</w:t>
      </w:r>
      <w:proofErr w:type="spellEnd"/>
      <w:r>
        <w:t xml:space="preserve"> is signed in the spring of the current school year by teacher and administrator and submitted to the </w:t>
      </w:r>
      <w:proofErr w:type="gramStart"/>
      <w:r>
        <w:t>District</w:t>
      </w:r>
      <w:proofErr w:type="gramEnd"/>
    </w:p>
    <w:p w14:paraId="1A047A1E" w14:textId="77777777" w:rsidR="009153D3" w:rsidRDefault="009153D3">
      <w:pPr>
        <w:pStyle w:val="BodyText1"/>
        <w:kinsoku w:val="0"/>
        <w:overflowPunct w:val="0"/>
        <w:spacing w:before="7"/>
        <w:rPr>
          <w:sz w:val="16"/>
          <w:szCs w:val="16"/>
        </w:rPr>
      </w:pPr>
    </w:p>
    <w:p w14:paraId="1A047A1F" w14:textId="77777777" w:rsidR="009153D3" w:rsidRDefault="005A5A45">
      <w:pPr>
        <w:pStyle w:val="ListParagraph1"/>
        <w:numPr>
          <w:ilvl w:val="0"/>
          <w:numId w:val="19"/>
        </w:numPr>
        <w:tabs>
          <w:tab w:val="left" w:pos="1272"/>
        </w:tabs>
        <w:kinsoku w:val="0"/>
        <w:overflowPunct w:val="0"/>
        <w:spacing w:before="1"/>
        <w:ind w:hanging="174"/>
        <w:rPr>
          <w:b/>
          <w:bCs/>
          <w:color w:val="365F91"/>
          <w:sz w:val="22"/>
          <w:szCs w:val="22"/>
        </w:rPr>
      </w:pPr>
      <w:r>
        <w:rPr>
          <w:b/>
          <w:bCs/>
          <w:color w:val="365F91"/>
          <w:sz w:val="22"/>
          <w:szCs w:val="22"/>
        </w:rPr>
        <w:t>Summative Part</w:t>
      </w:r>
      <w:r>
        <w:rPr>
          <w:b/>
          <w:bCs/>
          <w:color w:val="365F91"/>
          <w:spacing w:val="-6"/>
          <w:sz w:val="22"/>
          <w:szCs w:val="22"/>
        </w:rPr>
        <w:t xml:space="preserve"> </w:t>
      </w:r>
      <w:r>
        <w:rPr>
          <w:b/>
          <w:bCs/>
          <w:color w:val="365F91"/>
          <w:sz w:val="22"/>
          <w:szCs w:val="22"/>
        </w:rPr>
        <w:t>2:</w:t>
      </w:r>
    </w:p>
    <w:p w14:paraId="1A047A20" w14:textId="77777777" w:rsidR="009153D3" w:rsidRDefault="005A5A45">
      <w:pPr>
        <w:pStyle w:val="BodyText1"/>
        <w:kinsoku w:val="0"/>
        <w:overflowPunct w:val="0"/>
        <w:ind w:left="1098"/>
      </w:pPr>
      <w:proofErr w:type="spellStart"/>
      <w:proofErr w:type="gramStart"/>
      <w:r>
        <w:t>a.Totals</w:t>
      </w:r>
      <w:proofErr w:type="spellEnd"/>
      <w:proofErr w:type="gramEnd"/>
      <w:r>
        <w:t xml:space="preserve"> 100 points</w:t>
      </w:r>
    </w:p>
    <w:p w14:paraId="1A047A21" w14:textId="77777777" w:rsidR="009153D3" w:rsidRDefault="005A5A45">
      <w:pPr>
        <w:pStyle w:val="BodyText1"/>
        <w:kinsoku w:val="0"/>
        <w:overflowPunct w:val="0"/>
        <w:spacing w:before="26"/>
        <w:ind w:left="1098"/>
      </w:pPr>
      <w:proofErr w:type="spellStart"/>
      <w:proofErr w:type="gramStart"/>
      <w:r>
        <w:t>b.Includes</w:t>
      </w:r>
      <w:proofErr w:type="spellEnd"/>
      <w:proofErr w:type="gramEnd"/>
      <w:r>
        <w:t xml:space="preserve"> Summative Part 1 (2/3) and Student Achievement Scores (1/3)</w:t>
      </w:r>
    </w:p>
    <w:p w14:paraId="1A047A22" w14:textId="78595992" w:rsidR="009153D3" w:rsidRDefault="004E1C09" w:rsidP="00157495">
      <w:pPr>
        <w:pStyle w:val="ListParagraph1"/>
        <w:tabs>
          <w:tab w:val="left" w:pos="1395"/>
        </w:tabs>
        <w:kinsoku w:val="0"/>
        <w:overflowPunct w:val="0"/>
        <w:spacing w:before="27"/>
        <w:ind w:left="1098" w:right="1502" w:firstLine="0"/>
        <w:rPr>
          <w:sz w:val="22"/>
          <w:szCs w:val="22"/>
        </w:rPr>
      </w:pPr>
      <w:proofErr w:type="spellStart"/>
      <w:r>
        <w:rPr>
          <w:sz w:val="22"/>
          <w:szCs w:val="22"/>
        </w:rPr>
        <w:t>c.O</w:t>
      </w:r>
      <w:r w:rsidR="005A5A45">
        <w:rPr>
          <w:sz w:val="22"/>
          <w:szCs w:val="22"/>
        </w:rPr>
        <w:t>riginal</w:t>
      </w:r>
      <w:proofErr w:type="spellEnd"/>
      <w:r w:rsidR="005A5A45">
        <w:rPr>
          <w:sz w:val="22"/>
          <w:szCs w:val="22"/>
        </w:rPr>
        <w:t xml:space="preserve"> is signed in the fall of the next school year by teacher &amp; administrator and submitted to the </w:t>
      </w:r>
      <w:proofErr w:type="gramStart"/>
      <w:r w:rsidR="005A5A45">
        <w:rPr>
          <w:sz w:val="22"/>
          <w:szCs w:val="22"/>
        </w:rPr>
        <w:t>District</w:t>
      </w:r>
      <w:proofErr w:type="gramEnd"/>
    </w:p>
    <w:p w14:paraId="1A047A23" w14:textId="77777777" w:rsidR="009153D3" w:rsidRDefault="009153D3">
      <w:pPr>
        <w:pStyle w:val="BodyText1"/>
        <w:kinsoku w:val="0"/>
        <w:overflowPunct w:val="0"/>
      </w:pPr>
    </w:p>
    <w:p w14:paraId="1A047A24" w14:textId="77777777" w:rsidR="009153D3" w:rsidRDefault="005A5A45">
      <w:pPr>
        <w:pStyle w:val="Heading71"/>
        <w:kinsoku w:val="0"/>
        <w:overflowPunct w:val="0"/>
        <w:spacing w:before="180"/>
        <w:outlineLvl w:val="9"/>
        <w:rPr>
          <w:rFonts w:ascii="Calibri" w:hAnsi="Calibri" w:cs="Calibri"/>
        </w:rPr>
      </w:pPr>
      <w:r>
        <w:rPr>
          <w:rFonts w:ascii="Calibri" w:hAnsi="Calibri" w:cs="Calibri"/>
          <w:u w:val="single" w:color="000000"/>
        </w:rPr>
        <w:t>Short Term Evaluations and Participation cut off</w:t>
      </w:r>
    </w:p>
    <w:p w14:paraId="1A047A25" w14:textId="77777777" w:rsidR="009153D3" w:rsidRDefault="009153D3">
      <w:pPr>
        <w:pStyle w:val="BodyText1"/>
        <w:kinsoku w:val="0"/>
        <w:overflowPunct w:val="0"/>
        <w:spacing w:before="6"/>
        <w:rPr>
          <w:b/>
          <w:bCs/>
          <w:sz w:val="10"/>
          <w:szCs w:val="10"/>
        </w:rPr>
      </w:pPr>
    </w:p>
    <w:p w14:paraId="1A047A27" w14:textId="1BF28F67" w:rsidR="009153D3" w:rsidRDefault="005A5A45" w:rsidP="003C0B0D">
      <w:pPr>
        <w:pStyle w:val="BodyText1"/>
        <w:kinsoku w:val="0"/>
        <w:overflowPunct w:val="0"/>
        <w:spacing w:before="57" w:line="259" w:lineRule="auto"/>
        <w:ind w:left="1099" w:right="1283"/>
        <w:sectPr w:rsidR="009153D3">
          <w:pgSz w:w="12240" w:h="15840"/>
          <w:pgMar w:top="960" w:right="240" w:bottom="280" w:left="340" w:header="720" w:footer="720" w:gutter="0"/>
          <w:cols w:space="720"/>
          <w:noEndnote/>
        </w:sectPr>
      </w:pPr>
      <w:r>
        <w:t>Teachers on a short-term contract with a temporary certificate, replacing a regular contract teacher for more than 20 days but less than 99, should participate in induction. For short term contract teachers, it is best practice to assign them a mentor and provide the most support possible. Teachers who complete, at minimum, a full semester of teaching will be given credit for one year of indu</w:t>
      </w:r>
      <w:r w:rsidR="0C2C9230">
        <w:t>ction.</w:t>
      </w:r>
    </w:p>
    <w:p w14:paraId="1A047A28" w14:textId="120ADAE5" w:rsidR="009153D3" w:rsidRDefault="005A5A45" w:rsidP="003C0B0D">
      <w:pPr>
        <w:pStyle w:val="BodyText1"/>
        <w:kinsoku w:val="0"/>
        <w:overflowPunct w:val="0"/>
        <w:spacing w:line="1548" w:lineRule="exact"/>
        <w:ind w:right="1499"/>
        <w:jc w:val="center"/>
        <w:rPr>
          <w:b/>
          <w:bCs/>
          <w:sz w:val="96"/>
          <w:szCs w:val="96"/>
        </w:rPr>
      </w:pPr>
      <w:r w:rsidRPr="0AD78961">
        <w:rPr>
          <w:b/>
          <w:bCs/>
          <w:sz w:val="96"/>
          <w:szCs w:val="96"/>
        </w:rPr>
        <w:lastRenderedPageBreak/>
        <w:t>FORMS</w:t>
      </w:r>
    </w:p>
    <w:p w14:paraId="1A047A29" w14:textId="457C3BC3" w:rsidR="009153D3" w:rsidRDefault="005A5A45">
      <w:pPr>
        <w:pStyle w:val="BodyText1"/>
        <w:kinsoku w:val="0"/>
        <w:overflowPunct w:val="0"/>
        <w:spacing w:before="103"/>
        <w:ind w:left="1096"/>
        <w:rPr>
          <w:spacing w:val="-5"/>
          <w:position w:val="-4"/>
          <w:sz w:val="24"/>
          <w:szCs w:val="24"/>
        </w:rPr>
      </w:pPr>
      <w:r>
        <w:rPr>
          <w:sz w:val="24"/>
          <w:szCs w:val="24"/>
        </w:rPr>
        <w:t xml:space="preserve">The documents on the following pages are to be used throughout the induction program. </w:t>
      </w:r>
    </w:p>
    <w:p w14:paraId="1A047A2A" w14:textId="4FF0B3A7" w:rsidR="009153D3" w:rsidRDefault="005A5A45">
      <w:pPr>
        <w:pStyle w:val="BodyText1"/>
        <w:kinsoku w:val="0"/>
        <w:overflowPunct w:val="0"/>
        <w:spacing w:before="22" w:line="259" w:lineRule="auto"/>
        <w:ind w:left="1096" w:right="1903"/>
        <w:rPr>
          <w:sz w:val="24"/>
          <w:szCs w:val="24"/>
        </w:rPr>
      </w:pPr>
      <w:r>
        <w:rPr>
          <w:sz w:val="24"/>
          <w:szCs w:val="24"/>
        </w:rPr>
        <w:t xml:space="preserve"> The administrative contact should retain a copy of the affidavit</w:t>
      </w:r>
      <w:r w:rsidR="00EF5245">
        <w:rPr>
          <w:sz w:val="24"/>
          <w:szCs w:val="24"/>
        </w:rPr>
        <w:t xml:space="preserve">s and agreements at the school site for 5 </w:t>
      </w:r>
      <w:proofErr w:type="gramStart"/>
      <w:r w:rsidR="00EF5245">
        <w:rPr>
          <w:sz w:val="24"/>
          <w:szCs w:val="24"/>
        </w:rPr>
        <w:t>years..</w:t>
      </w:r>
      <w:proofErr w:type="gramEnd"/>
      <w:r w:rsidR="00EF5245">
        <w:rPr>
          <w:sz w:val="24"/>
          <w:szCs w:val="24"/>
        </w:rPr>
        <w:t xml:space="preserve"> The mentoring log is found on Frontline.</w:t>
      </w:r>
      <w:r>
        <w:rPr>
          <w:sz w:val="24"/>
          <w:szCs w:val="24"/>
        </w:rPr>
        <w:t xml:space="preserve"> </w:t>
      </w:r>
    </w:p>
    <w:p w14:paraId="1A047A2B" w14:textId="1440A650" w:rsidR="009153D3" w:rsidRDefault="005A5A45">
      <w:pPr>
        <w:pStyle w:val="ListParagraph1"/>
        <w:numPr>
          <w:ilvl w:val="2"/>
          <w:numId w:val="16"/>
        </w:numPr>
        <w:tabs>
          <w:tab w:val="left" w:pos="1804"/>
        </w:tabs>
        <w:kinsoku w:val="0"/>
        <w:overflowPunct w:val="0"/>
        <w:spacing w:before="24" w:line="242" w:lineRule="auto"/>
        <w:ind w:right="1814"/>
      </w:pPr>
      <w:r>
        <w:rPr>
          <w:b/>
          <w:bCs/>
        </w:rPr>
        <w:t xml:space="preserve">Instructions for finding new hires </w:t>
      </w:r>
      <w:r>
        <w:t xml:space="preserve">- </w:t>
      </w:r>
    </w:p>
    <w:p w14:paraId="1A047A2C" w14:textId="77777777" w:rsidR="009153D3" w:rsidRDefault="005A5A45">
      <w:pPr>
        <w:pStyle w:val="ListParagraph1"/>
        <w:numPr>
          <w:ilvl w:val="2"/>
          <w:numId w:val="16"/>
        </w:numPr>
        <w:tabs>
          <w:tab w:val="left" w:pos="1804"/>
        </w:tabs>
        <w:kinsoku w:val="0"/>
        <w:overflowPunct w:val="0"/>
        <w:ind w:right="1978"/>
      </w:pPr>
      <w:r>
        <w:rPr>
          <w:b/>
          <w:bCs/>
        </w:rPr>
        <w:t xml:space="preserve">Induction Agreement Form </w:t>
      </w:r>
      <w:r>
        <w:t>- All parties participating in the program will sign the collective</w:t>
      </w:r>
      <w:r>
        <w:rPr>
          <w:spacing w:val="1"/>
        </w:rPr>
        <w:t xml:space="preserve"> </w:t>
      </w:r>
      <w:proofErr w:type="gramStart"/>
      <w:r>
        <w:t>commitments</w:t>
      </w:r>
      <w:proofErr w:type="gramEnd"/>
    </w:p>
    <w:p w14:paraId="1A047A2D" w14:textId="77777777" w:rsidR="009153D3" w:rsidRDefault="005A5A45">
      <w:pPr>
        <w:pStyle w:val="ListParagraph1"/>
        <w:numPr>
          <w:ilvl w:val="2"/>
          <w:numId w:val="16"/>
        </w:numPr>
        <w:tabs>
          <w:tab w:val="left" w:pos="1804"/>
        </w:tabs>
        <w:kinsoku w:val="0"/>
        <w:overflowPunct w:val="0"/>
        <w:spacing w:line="304" w:lineRule="exact"/>
        <w:ind w:hanging="361"/>
        <w:rPr>
          <w:b/>
          <w:bCs/>
        </w:rPr>
      </w:pPr>
      <w:r>
        <w:rPr>
          <w:b/>
          <w:bCs/>
        </w:rPr>
        <w:t>Affidavits for Classroom and School Counselor/Social</w:t>
      </w:r>
      <w:r>
        <w:rPr>
          <w:b/>
          <w:bCs/>
          <w:spacing w:val="9"/>
        </w:rPr>
        <w:t xml:space="preserve"> </w:t>
      </w:r>
      <w:r>
        <w:rPr>
          <w:b/>
          <w:bCs/>
        </w:rPr>
        <w:t>Workers</w:t>
      </w:r>
    </w:p>
    <w:p w14:paraId="1A047A2E" w14:textId="77777777" w:rsidR="009153D3" w:rsidRDefault="005A5A45">
      <w:pPr>
        <w:pStyle w:val="ListParagraph1"/>
        <w:numPr>
          <w:ilvl w:val="2"/>
          <w:numId w:val="16"/>
        </w:numPr>
        <w:tabs>
          <w:tab w:val="left" w:pos="1804"/>
        </w:tabs>
        <w:kinsoku w:val="0"/>
        <w:overflowPunct w:val="0"/>
        <w:spacing w:line="305" w:lineRule="exact"/>
        <w:ind w:hanging="361"/>
        <w:rPr>
          <w:b/>
          <w:bCs/>
        </w:rPr>
      </w:pPr>
      <w:r>
        <w:rPr>
          <w:b/>
          <w:bCs/>
        </w:rPr>
        <w:t>Non-participation Agreement Form</w:t>
      </w:r>
    </w:p>
    <w:p w14:paraId="1A047A2F" w14:textId="6E62B0AA" w:rsidR="009153D3" w:rsidRDefault="005A5A45">
      <w:pPr>
        <w:pStyle w:val="ListParagraph1"/>
        <w:numPr>
          <w:ilvl w:val="2"/>
          <w:numId w:val="16"/>
        </w:numPr>
        <w:tabs>
          <w:tab w:val="left" w:pos="1804"/>
        </w:tabs>
        <w:kinsoku w:val="0"/>
        <w:overflowPunct w:val="0"/>
        <w:ind w:right="2076"/>
      </w:pPr>
      <w:r>
        <w:rPr>
          <w:b/>
          <w:bCs/>
        </w:rPr>
        <w:t>Induction Requirements 202</w:t>
      </w:r>
      <w:r w:rsidR="00E32A12">
        <w:rPr>
          <w:b/>
          <w:bCs/>
        </w:rPr>
        <w:t>3</w:t>
      </w:r>
      <w:r>
        <w:rPr>
          <w:b/>
          <w:bCs/>
        </w:rPr>
        <w:t>-202</w:t>
      </w:r>
      <w:r w:rsidR="00E32A12">
        <w:rPr>
          <w:b/>
          <w:bCs/>
        </w:rPr>
        <w:t>4</w:t>
      </w:r>
      <w:r>
        <w:rPr>
          <w:b/>
          <w:bCs/>
        </w:rPr>
        <w:t xml:space="preserve"> </w:t>
      </w:r>
      <w:r>
        <w:t>- Chart outlining the requirements for each role in the</w:t>
      </w:r>
      <w:r>
        <w:rPr>
          <w:spacing w:val="3"/>
        </w:rPr>
        <w:t xml:space="preserve"> </w:t>
      </w:r>
      <w:proofErr w:type="gramStart"/>
      <w:r>
        <w:t>induction</w:t>
      </w:r>
      <w:proofErr w:type="gramEnd"/>
    </w:p>
    <w:p w14:paraId="1A047A30" w14:textId="77777777" w:rsidR="009153D3" w:rsidRDefault="005A5A45">
      <w:pPr>
        <w:pStyle w:val="ListParagraph1"/>
        <w:numPr>
          <w:ilvl w:val="2"/>
          <w:numId w:val="16"/>
        </w:numPr>
        <w:tabs>
          <w:tab w:val="left" w:pos="1804"/>
        </w:tabs>
        <w:kinsoku w:val="0"/>
        <w:overflowPunct w:val="0"/>
        <w:spacing w:before="1"/>
        <w:ind w:right="1827"/>
        <w:rPr>
          <w:b/>
          <w:bCs/>
          <w:color w:val="FF0000"/>
        </w:rPr>
      </w:pPr>
      <w:r>
        <w:rPr>
          <w:b/>
          <w:bCs/>
        </w:rPr>
        <w:t xml:space="preserve">Accomplished Practices/Minimum Competencies Documentation Form - </w:t>
      </w:r>
      <w:r>
        <w:t>This</w:t>
      </w:r>
      <w:r>
        <w:rPr>
          <w:spacing w:val="-28"/>
        </w:rPr>
        <w:t xml:space="preserve"> </w:t>
      </w:r>
      <w:r>
        <w:t xml:space="preserve">will be sent at the </w:t>
      </w:r>
      <w:r>
        <w:rPr>
          <w:b/>
          <w:bCs/>
          <w:color w:val="FF0000"/>
        </w:rPr>
        <w:t xml:space="preserve">end of Year 2 for teachers on a </w:t>
      </w:r>
      <w:r>
        <w:rPr>
          <w:b/>
          <w:bCs/>
          <w:i/>
          <w:iCs/>
          <w:color w:val="FF0000"/>
        </w:rPr>
        <w:t>TEMPORARY CERTIFICATE</w:t>
      </w:r>
      <w:r>
        <w:rPr>
          <w:b/>
          <w:bCs/>
          <w:i/>
          <w:iCs/>
          <w:color w:val="FF0000"/>
          <w:spacing w:val="-14"/>
        </w:rPr>
        <w:t xml:space="preserve"> </w:t>
      </w:r>
      <w:r>
        <w:rPr>
          <w:b/>
          <w:bCs/>
          <w:i/>
          <w:iCs/>
          <w:color w:val="FF0000"/>
        </w:rPr>
        <w:t>ONLY</w:t>
      </w:r>
      <w:r>
        <w:rPr>
          <w:b/>
          <w:bCs/>
          <w:color w:val="FF0000"/>
        </w:rPr>
        <w:t>.</w:t>
      </w:r>
    </w:p>
    <w:p w14:paraId="1A047A31" w14:textId="1D401123" w:rsidR="009153D3" w:rsidRDefault="005A5A45">
      <w:pPr>
        <w:pStyle w:val="Heading61"/>
        <w:numPr>
          <w:ilvl w:val="2"/>
          <w:numId w:val="16"/>
        </w:numPr>
        <w:tabs>
          <w:tab w:val="left" w:pos="1804"/>
        </w:tabs>
        <w:kinsoku w:val="0"/>
        <w:overflowPunct w:val="0"/>
        <w:spacing w:before="0" w:line="242" w:lineRule="auto"/>
        <w:ind w:right="1817"/>
        <w:outlineLvl w:val="9"/>
      </w:pPr>
      <w:r>
        <w:rPr>
          <w:b/>
          <w:bCs/>
        </w:rPr>
        <w:t>202</w:t>
      </w:r>
      <w:r w:rsidR="00E32A12">
        <w:rPr>
          <w:b/>
          <w:bCs/>
        </w:rPr>
        <w:t>3</w:t>
      </w:r>
      <w:r>
        <w:rPr>
          <w:b/>
          <w:bCs/>
        </w:rPr>
        <w:t>-202</w:t>
      </w:r>
      <w:r w:rsidR="00E32A12">
        <w:rPr>
          <w:b/>
          <w:bCs/>
        </w:rPr>
        <w:t>4</w:t>
      </w:r>
      <w:r>
        <w:rPr>
          <w:b/>
          <w:bCs/>
        </w:rPr>
        <w:t xml:space="preserve"> Induction Roster </w:t>
      </w:r>
      <w:r>
        <w:t>- The Induction Roster is on the SharePoint Site. This is used to identify those in the induction program. It is to be completed and updated in September, December, again in February if there are changes, and in April.</w:t>
      </w:r>
    </w:p>
    <w:p w14:paraId="1A047A32" w14:textId="77777777" w:rsidR="009153D3" w:rsidRDefault="005A5A45">
      <w:pPr>
        <w:pStyle w:val="ListParagraph1"/>
        <w:numPr>
          <w:ilvl w:val="2"/>
          <w:numId w:val="16"/>
        </w:numPr>
        <w:tabs>
          <w:tab w:val="left" w:pos="1804"/>
        </w:tabs>
        <w:kinsoku w:val="0"/>
        <w:overflowPunct w:val="0"/>
        <w:spacing w:line="281" w:lineRule="exact"/>
        <w:ind w:hanging="361"/>
      </w:pPr>
      <w:r>
        <w:rPr>
          <w:b/>
          <w:bCs/>
        </w:rPr>
        <w:t xml:space="preserve">Responsibilities for Lead Mentors - </w:t>
      </w:r>
      <w:r>
        <w:t>expectations for a lead mentor</w:t>
      </w:r>
      <w:r>
        <w:rPr>
          <w:spacing w:val="-5"/>
        </w:rPr>
        <w:t xml:space="preserve"> </w:t>
      </w:r>
      <w:r>
        <w:t>position</w:t>
      </w:r>
    </w:p>
    <w:p w14:paraId="1A047A33" w14:textId="77777777" w:rsidR="009153D3" w:rsidRDefault="005A5A45">
      <w:pPr>
        <w:pStyle w:val="ListParagraph1"/>
        <w:numPr>
          <w:ilvl w:val="2"/>
          <w:numId w:val="16"/>
        </w:numPr>
        <w:tabs>
          <w:tab w:val="left" w:pos="1804"/>
        </w:tabs>
        <w:kinsoku w:val="0"/>
        <w:overflowPunct w:val="0"/>
        <w:ind w:right="1921"/>
        <w:rPr>
          <w:color w:val="0563C1"/>
          <w:sz w:val="22"/>
          <w:szCs w:val="22"/>
        </w:rPr>
      </w:pPr>
      <w:r>
        <w:rPr>
          <w:b/>
          <w:bCs/>
        </w:rPr>
        <w:t>Observation</w:t>
      </w:r>
      <w:r>
        <w:rPr>
          <w:b/>
          <w:bCs/>
          <w:spacing w:val="-6"/>
        </w:rPr>
        <w:t xml:space="preserve"> </w:t>
      </w:r>
      <w:r>
        <w:rPr>
          <w:b/>
          <w:bCs/>
        </w:rPr>
        <w:t>Forms</w:t>
      </w:r>
      <w:r>
        <w:rPr>
          <w:b/>
          <w:bCs/>
          <w:spacing w:val="-4"/>
        </w:rPr>
        <w:t xml:space="preserve"> </w:t>
      </w:r>
      <w:r>
        <w:rPr>
          <w:b/>
          <w:bCs/>
        </w:rPr>
        <w:t>–</w:t>
      </w:r>
      <w:r>
        <w:rPr>
          <w:b/>
          <w:bCs/>
          <w:spacing w:val="-6"/>
        </w:rPr>
        <w:t xml:space="preserve"> </w:t>
      </w:r>
      <w:r>
        <w:rPr>
          <w:sz w:val="22"/>
          <w:szCs w:val="22"/>
        </w:rPr>
        <w:t>To</w:t>
      </w:r>
      <w:r>
        <w:rPr>
          <w:spacing w:val="-2"/>
          <w:sz w:val="22"/>
          <w:szCs w:val="22"/>
        </w:rPr>
        <w:t xml:space="preserve"> </w:t>
      </w:r>
      <w:r>
        <w:rPr>
          <w:sz w:val="22"/>
          <w:szCs w:val="22"/>
        </w:rPr>
        <w:t>be</w:t>
      </w:r>
      <w:r>
        <w:rPr>
          <w:spacing w:val="-4"/>
          <w:sz w:val="22"/>
          <w:szCs w:val="22"/>
        </w:rPr>
        <w:t xml:space="preserve"> </w:t>
      </w:r>
      <w:r>
        <w:rPr>
          <w:sz w:val="22"/>
          <w:szCs w:val="22"/>
        </w:rPr>
        <w:t>used</w:t>
      </w:r>
      <w:r>
        <w:rPr>
          <w:spacing w:val="-3"/>
          <w:sz w:val="22"/>
          <w:szCs w:val="22"/>
        </w:rPr>
        <w:t xml:space="preserve"> </w:t>
      </w:r>
      <w:r>
        <w:rPr>
          <w:sz w:val="22"/>
          <w:szCs w:val="22"/>
        </w:rPr>
        <w:t>by</w:t>
      </w:r>
      <w:r>
        <w:rPr>
          <w:spacing w:val="-3"/>
          <w:sz w:val="22"/>
          <w:szCs w:val="22"/>
        </w:rPr>
        <w:t xml:space="preserve"> </w:t>
      </w:r>
      <w:r>
        <w:rPr>
          <w:sz w:val="22"/>
          <w:szCs w:val="22"/>
        </w:rPr>
        <w:t>the</w:t>
      </w:r>
      <w:r>
        <w:rPr>
          <w:spacing w:val="-2"/>
          <w:sz w:val="22"/>
          <w:szCs w:val="22"/>
        </w:rPr>
        <w:t xml:space="preserve"> </w:t>
      </w:r>
      <w:r>
        <w:rPr>
          <w:sz w:val="22"/>
          <w:szCs w:val="22"/>
        </w:rPr>
        <w:t>school-based</w:t>
      </w:r>
      <w:r>
        <w:rPr>
          <w:spacing w:val="-5"/>
          <w:sz w:val="22"/>
          <w:szCs w:val="22"/>
        </w:rPr>
        <w:t xml:space="preserve"> </w:t>
      </w:r>
      <w:r>
        <w:rPr>
          <w:sz w:val="22"/>
          <w:szCs w:val="22"/>
        </w:rPr>
        <w:t>mentor</w:t>
      </w:r>
      <w:r>
        <w:rPr>
          <w:spacing w:val="-4"/>
          <w:sz w:val="22"/>
          <w:szCs w:val="22"/>
        </w:rPr>
        <w:t xml:space="preserve"> </w:t>
      </w:r>
      <w:r>
        <w:rPr>
          <w:sz w:val="22"/>
          <w:szCs w:val="22"/>
        </w:rPr>
        <w:t>to</w:t>
      </w:r>
      <w:r>
        <w:rPr>
          <w:spacing w:val="-2"/>
          <w:sz w:val="22"/>
          <w:szCs w:val="22"/>
        </w:rPr>
        <w:t xml:space="preserve"> </w:t>
      </w:r>
      <w:r>
        <w:rPr>
          <w:sz w:val="22"/>
          <w:szCs w:val="22"/>
        </w:rPr>
        <w:t>guide</w:t>
      </w:r>
      <w:r>
        <w:rPr>
          <w:spacing w:val="-2"/>
          <w:sz w:val="22"/>
          <w:szCs w:val="22"/>
        </w:rPr>
        <w:t xml:space="preserve"> </w:t>
      </w:r>
      <w:r>
        <w:rPr>
          <w:sz w:val="22"/>
          <w:szCs w:val="22"/>
        </w:rPr>
        <w:t>the</w:t>
      </w:r>
      <w:r>
        <w:rPr>
          <w:spacing w:val="-2"/>
          <w:sz w:val="22"/>
          <w:szCs w:val="22"/>
        </w:rPr>
        <w:t xml:space="preserve"> </w:t>
      </w:r>
      <w:r>
        <w:rPr>
          <w:sz w:val="22"/>
          <w:szCs w:val="22"/>
        </w:rPr>
        <w:t>pre</w:t>
      </w:r>
      <w:r>
        <w:rPr>
          <w:spacing w:val="-2"/>
          <w:sz w:val="22"/>
          <w:szCs w:val="22"/>
        </w:rPr>
        <w:t xml:space="preserve"> </w:t>
      </w:r>
      <w:r>
        <w:rPr>
          <w:sz w:val="22"/>
          <w:szCs w:val="22"/>
        </w:rPr>
        <w:t>and</w:t>
      </w:r>
      <w:r>
        <w:rPr>
          <w:spacing w:val="-3"/>
          <w:sz w:val="22"/>
          <w:szCs w:val="22"/>
        </w:rPr>
        <w:t xml:space="preserve"> </w:t>
      </w:r>
      <w:r>
        <w:rPr>
          <w:sz w:val="22"/>
          <w:szCs w:val="22"/>
        </w:rPr>
        <w:t>post meetings</w:t>
      </w:r>
      <w:hyperlink r:id="rId12" w:history="1">
        <w:r>
          <w:rPr>
            <w:sz w:val="22"/>
            <w:szCs w:val="22"/>
          </w:rPr>
          <w:t>, samples here, actual document located in N</w:t>
        </w:r>
      </w:hyperlink>
      <w:r>
        <w:rPr>
          <w:sz w:val="22"/>
          <w:szCs w:val="22"/>
        </w:rPr>
        <w:t xml:space="preserve">EW TEACHER </w:t>
      </w:r>
      <w:r>
        <w:rPr>
          <w:spacing w:val="-3"/>
          <w:sz w:val="22"/>
          <w:szCs w:val="22"/>
        </w:rPr>
        <w:t xml:space="preserve">INDUCTION </w:t>
      </w:r>
      <w:r>
        <w:rPr>
          <w:sz w:val="22"/>
          <w:szCs w:val="22"/>
        </w:rPr>
        <w:t>FORMS</w:t>
      </w:r>
      <w:r>
        <w:rPr>
          <w:color w:val="0563C1"/>
          <w:sz w:val="22"/>
          <w:szCs w:val="22"/>
          <w:u w:val="single"/>
        </w:rPr>
        <w:t xml:space="preserve"> https://</w:t>
      </w:r>
      <w:hyperlink r:id="rId13" w:history="1">
        <w:r>
          <w:rPr>
            <w:color w:val="0563C1"/>
            <w:sz w:val="22"/>
            <w:szCs w:val="22"/>
          </w:rPr>
          <w:t>www.brevardschool</w:t>
        </w:r>
        <w:r>
          <w:rPr>
            <w:color w:val="0563C1"/>
            <w:sz w:val="22"/>
            <w:szCs w:val="22"/>
            <w:u w:val="single"/>
          </w:rPr>
          <w:t>s.org/Page/7999</w:t>
        </w:r>
      </w:hyperlink>
    </w:p>
    <w:p w14:paraId="1A047A34" w14:textId="77777777" w:rsidR="009153D3" w:rsidRDefault="005A5A45">
      <w:pPr>
        <w:pStyle w:val="Heading11"/>
        <w:kinsoku w:val="0"/>
        <w:overflowPunct w:val="0"/>
        <w:spacing w:before="152"/>
        <w:outlineLvl w:val="9"/>
      </w:pPr>
      <w:r>
        <w:rPr>
          <w:noProof/>
        </w:rPr>
        <mc:AlternateContent>
          <mc:Choice Requires="wps">
            <w:drawing>
              <wp:anchor distT="0" distB="0" distL="114300" distR="114300" simplePos="0" relativeHeight="251658249" behindDoc="0" locked="0" layoutInCell="0" allowOverlap="1" wp14:anchorId="1A047DE2" wp14:editId="68C48663">
                <wp:simplePos x="0" y="0"/>
                <wp:positionH relativeFrom="page">
                  <wp:posOffset>409575</wp:posOffset>
                </wp:positionH>
                <wp:positionV relativeFrom="paragraph">
                  <wp:posOffset>502920</wp:posOffset>
                </wp:positionV>
                <wp:extent cx="10277475" cy="2962275"/>
                <wp:effectExtent l="0" t="0" r="9525" b="9525"/>
                <wp:wrapNone/>
                <wp:docPr id="1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2250"/>
                              <w:gridCol w:w="2160"/>
                              <w:gridCol w:w="4500"/>
                            </w:tblGrid>
                            <w:tr w:rsidR="009E0E29" w14:paraId="1A047E5C" w14:textId="77777777" w:rsidTr="00104A1B">
                              <w:trPr>
                                <w:trHeight w:val="537"/>
                              </w:trPr>
                              <w:tc>
                                <w:tcPr>
                                  <w:tcW w:w="2420" w:type="dxa"/>
                                </w:tcPr>
                                <w:p w14:paraId="3173BC67" w14:textId="470CF6A9"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250" w:type="dxa"/>
                                </w:tcPr>
                                <w:p w14:paraId="1A047E58" w14:textId="5D5F70B5"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160" w:type="dxa"/>
                                </w:tcPr>
                                <w:p w14:paraId="1A047E59" w14:textId="77777777" w:rsidR="009E0E29" w:rsidRDefault="009E0E29" w:rsidP="008F35CB">
                                  <w:pPr>
                                    <w:pStyle w:val="TableParagraph"/>
                                    <w:kinsoku w:val="0"/>
                                    <w:overflowPunct w:val="0"/>
                                    <w:spacing w:line="265" w:lineRule="exact"/>
                                    <w:ind w:left="712"/>
                                    <w:rPr>
                                      <w:rFonts w:ascii="Calibri" w:hAnsi="Calibri" w:cs="Calibri"/>
                                      <w:b/>
                                      <w:bCs/>
                                      <w:sz w:val="22"/>
                                      <w:szCs w:val="22"/>
                                    </w:rPr>
                                  </w:pPr>
                                  <w:r>
                                    <w:rPr>
                                      <w:rFonts w:ascii="Calibri" w:hAnsi="Calibri" w:cs="Calibri"/>
                                      <w:b/>
                                      <w:bCs/>
                                      <w:sz w:val="22"/>
                                      <w:szCs w:val="22"/>
                                    </w:rPr>
                                    <w:t>Linda Buffum</w:t>
                                  </w:r>
                                </w:p>
                              </w:tc>
                              <w:tc>
                                <w:tcPr>
                                  <w:tcW w:w="4500" w:type="dxa"/>
                                </w:tcPr>
                                <w:p w14:paraId="1A047E5A" w14:textId="77777777" w:rsidR="009E0E29" w:rsidRDefault="003740EB" w:rsidP="00104A1B">
                                  <w:pPr>
                                    <w:pStyle w:val="TableParagraph"/>
                                    <w:kinsoku w:val="0"/>
                                    <w:overflowPunct w:val="0"/>
                                    <w:spacing w:line="268" w:lineRule="exact"/>
                                    <w:ind w:left="600" w:right="593"/>
                                    <w:jc w:val="both"/>
                                    <w:rPr>
                                      <w:rFonts w:ascii="Calibri" w:hAnsi="Calibri" w:cs="Calibri"/>
                                      <w:b/>
                                      <w:bCs/>
                                      <w:color w:val="0563C1"/>
                                      <w:sz w:val="22"/>
                                      <w:szCs w:val="22"/>
                                    </w:rPr>
                                  </w:pPr>
                                  <w:hyperlink r:id="rId14" w:history="1">
                                    <w:r w:rsidR="009E0E29">
                                      <w:rPr>
                                        <w:rFonts w:ascii="Calibri" w:hAnsi="Calibri" w:cs="Calibri"/>
                                        <w:b/>
                                        <w:bCs/>
                                        <w:color w:val="0563C1"/>
                                        <w:sz w:val="22"/>
                                        <w:szCs w:val="22"/>
                                        <w:u w:val="single"/>
                                      </w:rPr>
                                      <w:t>Buffum.linda@brevardschools.org</w:t>
                                    </w:r>
                                  </w:hyperlink>
                                </w:p>
                                <w:p w14:paraId="1A047E5B" w14:textId="77777777" w:rsidR="009E0E29" w:rsidRDefault="009E0E29" w:rsidP="00104A1B">
                                  <w:pPr>
                                    <w:pStyle w:val="TableParagraph"/>
                                    <w:kinsoku w:val="0"/>
                                    <w:overflowPunct w:val="0"/>
                                    <w:spacing w:line="249" w:lineRule="exact"/>
                                    <w:ind w:left="597" w:right="593"/>
                                    <w:jc w:val="both"/>
                                    <w:rPr>
                                      <w:rFonts w:ascii="Calibri" w:hAnsi="Calibri" w:cs="Calibri"/>
                                      <w:b/>
                                      <w:bCs/>
                                      <w:sz w:val="22"/>
                                      <w:szCs w:val="22"/>
                                    </w:rPr>
                                  </w:pPr>
                                  <w:r>
                                    <w:rPr>
                                      <w:rFonts w:ascii="Calibri" w:hAnsi="Calibri" w:cs="Calibri"/>
                                      <w:b/>
                                      <w:bCs/>
                                      <w:sz w:val="22"/>
                                      <w:szCs w:val="22"/>
                                    </w:rPr>
                                    <w:t>633-1000 ext. 11262</w:t>
                                  </w:r>
                                </w:p>
                              </w:tc>
                            </w:tr>
                            <w:tr w:rsidR="009E0E29" w14:paraId="1A047E60" w14:textId="77777777" w:rsidTr="00104A1B">
                              <w:trPr>
                                <w:trHeight w:val="537"/>
                              </w:trPr>
                              <w:tc>
                                <w:tcPr>
                                  <w:tcW w:w="2420" w:type="dxa"/>
                                </w:tcPr>
                                <w:p w14:paraId="47B11569" w14:textId="705E448A" w:rsidR="009E0E29" w:rsidRDefault="009E0E29" w:rsidP="006B2513">
                                  <w:pPr>
                                    <w:pStyle w:val="TableParagraph"/>
                                    <w:kinsoku w:val="0"/>
                                    <w:overflowPunct w:val="0"/>
                                    <w:spacing w:line="268" w:lineRule="exact"/>
                                    <w:ind w:right="266"/>
                                    <w:jc w:val="center"/>
                                    <w:rPr>
                                      <w:rFonts w:ascii="Calibri" w:hAnsi="Calibri" w:cs="Calibri"/>
                                      <w:b/>
                                      <w:bCs/>
                                      <w:sz w:val="22"/>
                                      <w:szCs w:val="22"/>
                                    </w:rPr>
                                  </w:pPr>
                                  <w:r>
                                    <w:rPr>
                                      <w:rFonts w:ascii="Calibri" w:hAnsi="Calibri" w:cs="Calibri"/>
                                      <w:b/>
                                      <w:bCs/>
                                      <w:sz w:val="22"/>
                                      <w:szCs w:val="22"/>
                                    </w:rPr>
                                    <w:t>New Teachers (</w:t>
                                  </w:r>
                                  <w:r w:rsidR="00EA7D5A">
                                    <w:rPr>
                                      <w:rFonts w:ascii="Calibri" w:hAnsi="Calibri" w:cs="Calibri"/>
                                      <w:b/>
                                      <w:bCs/>
                                      <w:sz w:val="22"/>
                                      <w:szCs w:val="22"/>
                                    </w:rPr>
                                    <w:t>Temporary &amp;</w:t>
                                  </w:r>
                                  <w:r w:rsidR="00A4370C">
                                    <w:rPr>
                                      <w:rFonts w:ascii="Calibri" w:hAnsi="Calibri" w:cs="Calibri"/>
                                      <w:b/>
                                      <w:bCs/>
                                      <w:sz w:val="22"/>
                                      <w:szCs w:val="22"/>
                                    </w:rPr>
                                    <w:t xml:space="preserve"> </w:t>
                                  </w:r>
                                  <w:r>
                                    <w:rPr>
                                      <w:rFonts w:ascii="Calibri" w:hAnsi="Calibri" w:cs="Calibri"/>
                                      <w:b/>
                                      <w:bCs/>
                                      <w:sz w:val="22"/>
                                      <w:szCs w:val="22"/>
                                    </w:rPr>
                                    <w:t xml:space="preserve">Professional </w:t>
                                  </w:r>
                                  <w:proofErr w:type="gramStart"/>
                                  <w:r w:rsidR="00EF5245">
                                    <w:rPr>
                                      <w:rFonts w:ascii="Calibri" w:hAnsi="Calibri" w:cs="Calibri"/>
                                      <w:b/>
                                      <w:bCs/>
                                      <w:sz w:val="22"/>
                                      <w:szCs w:val="22"/>
                                    </w:rPr>
                                    <w:t xml:space="preserve">Certification)  </w:t>
                                  </w:r>
                                  <w:r w:rsidR="00A4370C">
                                    <w:rPr>
                                      <w:rFonts w:ascii="Calibri" w:hAnsi="Calibri" w:cs="Calibri"/>
                                      <w:b/>
                                      <w:bCs/>
                                      <w:sz w:val="22"/>
                                      <w:szCs w:val="22"/>
                                    </w:rPr>
                                    <w:t>Induction</w:t>
                                  </w:r>
                                  <w:proofErr w:type="gramEnd"/>
                                  <w:r w:rsidR="00EA7D5A">
                                    <w:rPr>
                                      <w:rFonts w:ascii="Calibri" w:hAnsi="Calibri" w:cs="Calibri"/>
                                      <w:b/>
                                      <w:bCs/>
                                      <w:sz w:val="22"/>
                                      <w:szCs w:val="22"/>
                                    </w:rPr>
                                    <w:t>, Newsletter</w:t>
                                  </w:r>
                                </w:p>
                              </w:tc>
                              <w:tc>
                                <w:tcPr>
                                  <w:tcW w:w="2250" w:type="dxa"/>
                                </w:tcPr>
                                <w:p w14:paraId="1A047E5D" w14:textId="4E08EE76" w:rsidR="009E0E29" w:rsidRDefault="009E0E29" w:rsidP="009E0E29">
                                  <w:pPr>
                                    <w:pStyle w:val="TableParagraph"/>
                                    <w:kinsoku w:val="0"/>
                                    <w:overflowPunct w:val="0"/>
                                    <w:spacing w:line="268" w:lineRule="exact"/>
                                    <w:ind w:left="275" w:right="266"/>
                                    <w:jc w:val="center"/>
                                    <w:rPr>
                                      <w:rFonts w:ascii="Calibri" w:hAnsi="Calibri" w:cs="Calibri"/>
                                      <w:b/>
                                      <w:bCs/>
                                      <w:sz w:val="22"/>
                                      <w:szCs w:val="22"/>
                                    </w:rPr>
                                  </w:pPr>
                                  <w:r>
                                    <w:rPr>
                                      <w:rFonts w:ascii="Calibri" w:hAnsi="Calibri" w:cs="Calibri"/>
                                      <w:b/>
                                      <w:bCs/>
                                      <w:sz w:val="22"/>
                                      <w:szCs w:val="22"/>
                                    </w:rPr>
                                    <w:t>New Teachers &amp; School Based Mentors</w:t>
                                  </w:r>
                                </w:p>
                              </w:tc>
                              <w:tc>
                                <w:tcPr>
                                  <w:tcW w:w="2160" w:type="dxa"/>
                                </w:tcPr>
                                <w:p w14:paraId="1A047E5E" w14:textId="7BF62224" w:rsidR="009E0E29" w:rsidRDefault="009E0E29" w:rsidP="008F35CB">
                                  <w:pPr>
                                    <w:pStyle w:val="TableParagraph"/>
                                    <w:kinsoku w:val="0"/>
                                    <w:overflowPunct w:val="0"/>
                                    <w:spacing w:before="3"/>
                                    <w:ind w:left="712"/>
                                    <w:rPr>
                                      <w:rFonts w:ascii="Calibri" w:hAnsi="Calibri" w:cs="Calibri"/>
                                      <w:b/>
                                      <w:bCs/>
                                      <w:sz w:val="22"/>
                                      <w:szCs w:val="22"/>
                                    </w:rPr>
                                  </w:pPr>
                                  <w:r>
                                    <w:rPr>
                                      <w:rFonts w:ascii="Calibri" w:hAnsi="Calibri" w:cs="Calibri"/>
                                      <w:b/>
                                      <w:bCs/>
                                      <w:sz w:val="22"/>
                                      <w:szCs w:val="22"/>
                                    </w:rPr>
                                    <w:t>T</w:t>
                                  </w:r>
                                  <w:r w:rsidR="00A4370C">
                                    <w:rPr>
                                      <w:rFonts w:ascii="Calibri" w:hAnsi="Calibri" w:cs="Calibri"/>
                                      <w:b/>
                                      <w:bCs/>
                                      <w:sz w:val="22"/>
                                      <w:szCs w:val="22"/>
                                    </w:rPr>
                                    <w:t>eri Jabbari</w:t>
                                  </w:r>
                                </w:p>
                              </w:tc>
                              <w:tc>
                                <w:tcPr>
                                  <w:tcW w:w="4500" w:type="dxa"/>
                                </w:tcPr>
                                <w:p w14:paraId="796BC1CE" w14:textId="77777777" w:rsidR="00A4370C" w:rsidRDefault="009E0E29" w:rsidP="00104A1B">
                                  <w:pPr>
                                    <w:pStyle w:val="TableParagraph"/>
                                    <w:kinsoku w:val="0"/>
                                    <w:overflowPunct w:val="0"/>
                                    <w:spacing w:before="2" w:line="264" w:lineRule="exact"/>
                                    <w:ind w:right="646"/>
                                    <w:jc w:val="both"/>
                                    <w:rPr>
                                      <w:rFonts w:ascii="Calibri" w:hAnsi="Calibri" w:cs="Calibri"/>
                                      <w:b/>
                                      <w:bCs/>
                                      <w:color w:val="0563C1"/>
                                      <w:sz w:val="22"/>
                                      <w:szCs w:val="22"/>
                                    </w:rPr>
                                  </w:pPr>
                                  <w:r w:rsidRPr="005F617D">
                                    <w:rPr>
                                      <w:rFonts w:ascii="Calibri" w:hAnsi="Calibri" w:cs="Calibri"/>
                                      <w:b/>
                                      <w:bCs/>
                                      <w:color w:val="0563C1"/>
                                      <w:sz w:val="22"/>
                                      <w:szCs w:val="22"/>
                                    </w:rPr>
                                    <w:t xml:space="preserve">           </w:t>
                                  </w:r>
                                  <w:r>
                                    <w:rPr>
                                      <w:rFonts w:ascii="Calibri" w:hAnsi="Calibri" w:cs="Calibri"/>
                                      <w:b/>
                                      <w:bCs/>
                                      <w:color w:val="0563C1"/>
                                      <w:sz w:val="22"/>
                                      <w:szCs w:val="22"/>
                                      <w:u w:val="single"/>
                                    </w:rPr>
                                    <w:t xml:space="preserve"> </w:t>
                                  </w:r>
                                  <w:r w:rsidR="00A4370C">
                                    <w:rPr>
                                      <w:rFonts w:ascii="Calibri" w:hAnsi="Calibri" w:cs="Calibri"/>
                                      <w:b/>
                                      <w:bCs/>
                                      <w:color w:val="0563C1"/>
                                      <w:sz w:val="22"/>
                                      <w:szCs w:val="22"/>
                                      <w:u w:val="single"/>
                                    </w:rPr>
                                    <w:t>Jabbari.teresa</w:t>
                                  </w:r>
                                  <w:r>
                                    <w:rPr>
                                      <w:rFonts w:ascii="Calibri" w:hAnsi="Calibri" w:cs="Calibri"/>
                                      <w:b/>
                                      <w:bCs/>
                                      <w:color w:val="0563C1"/>
                                      <w:sz w:val="22"/>
                                      <w:szCs w:val="22"/>
                                      <w:u w:val="single"/>
                                    </w:rPr>
                                    <w:t>@brevardschools.org</w:t>
                                  </w:r>
                                  <w:r>
                                    <w:rPr>
                                      <w:rFonts w:ascii="Calibri" w:hAnsi="Calibri" w:cs="Calibri"/>
                                      <w:b/>
                                      <w:bCs/>
                                      <w:color w:val="0563C1"/>
                                      <w:sz w:val="22"/>
                                      <w:szCs w:val="22"/>
                                    </w:rPr>
                                    <w:t xml:space="preserve">  </w:t>
                                  </w:r>
                                </w:p>
                                <w:p w14:paraId="10003CBA" w14:textId="77777777" w:rsidR="00EA7D5A" w:rsidRDefault="00EA7D5A" w:rsidP="00104A1B">
                                  <w:pPr>
                                    <w:pStyle w:val="TableParagraph"/>
                                    <w:kinsoku w:val="0"/>
                                    <w:overflowPunct w:val="0"/>
                                    <w:spacing w:before="2" w:line="264" w:lineRule="exact"/>
                                    <w:ind w:right="646"/>
                                    <w:jc w:val="both"/>
                                    <w:rPr>
                                      <w:rFonts w:ascii="Calibri" w:hAnsi="Calibri" w:cs="Calibri"/>
                                      <w:b/>
                                      <w:bCs/>
                                      <w:color w:val="0563C1"/>
                                      <w:sz w:val="22"/>
                                      <w:szCs w:val="22"/>
                                    </w:rPr>
                                  </w:pPr>
                                </w:p>
                                <w:p w14:paraId="1A047E5F" w14:textId="5526C020" w:rsidR="009E0E29" w:rsidRDefault="00A4370C" w:rsidP="00104A1B">
                                  <w:pPr>
                                    <w:pStyle w:val="TableParagraph"/>
                                    <w:kinsoku w:val="0"/>
                                    <w:overflowPunct w:val="0"/>
                                    <w:spacing w:before="2" w:line="264" w:lineRule="exact"/>
                                    <w:ind w:right="646"/>
                                    <w:jc w:val="both"/>
                                    <w:rPr>
                                      <w:rFonts w:ascii="Calibri" w:hAnsi="Calibri" w:cs="Calibri"/>
                                      <w:b/>
                                      <w:bCs/>
                                      <w:color w:val="000000"/>
                                      <w:sz w:val="22"/>
                                      <w:szCs w:val="22"/>
                                    </w:rPr>
                                  </w:pPr>
                                  <w:r>
                                    <w:rPr>
                                      <w:rFonts w:ascii="Calibri" w:hAnsi="Calibri" w:cs="Calibri"/>
                                      <w:b/>
                                      <w:bCs/>
                                      <w:color w:val="0563C1"/>
                                      <w:sz w:val="22"/>
                                      <w:szCs w:val="22"/>
                                    </w:rPr>
                                    <w:t xml:space="preserve">           633-1000 ext. 11237</w:t>
                                  </w:r>
                                  <w:r w:rsidR="009E0E29">
                                    <w:rPr>
                                      <w:rFonts w:ascii="Calibri" w:hAnsi="Calibri" w:cs="Calibri"/>
                                      <w:b/>
                                      <w:bCs/>
                                      <w:color w:val="0563C1"/>
                                      <w:sz w:val="22"/>
                                      <w:szCs w:val="22"/>
                                    </w:rPr>
                                    <w:t xml:space="preserve">  </w:t>
                                  </w:r>
                                  <w:r w:rsidR="009E0E29">
                                    <w:rPr>
                                      <w:rFonts w:ascii="Calibri" w:hAnsi="Calibri" w:cs="Calibri"/>
                                      <w:b/>
                                      <w:bCs/>
                                      <w:color w:val="000000"/>
                                      <w:sz w:val="22"/>
                                      <w:szCs w:val="22"/>
                                    </w:rPr>
                                    <w:t xml:space="preserve">              </w:t>
                                  </w:r>
                                </w:p>
                              </w:tc>
                            </w:tr>
                            <w:tr w:rsidR="009E0E29" w14:paraId="1A047E65" w14:textId="77777777" w:rsidTr="00104A1B">
                              <w:trPr>
                                <w:trHeight w:val="537"/>
                              </w:trPr>
                              <w:tc>
                                <w:tcPr>
                                  <w:tcW w:w="2420" w:type="dxa"/>
                                </w:tcPr>
                                <w:p w14:paraId="5FCDFC45" w14:textId="724FF582" w:rsidR="009E0E29" w:rsidRDefault="009E0E29" w:rsidP="006B2513">
                                  <w:pPr>
                                    <w:pStyle w:val="TableParagraph"/>
                                    <w:kinsoku w:val="0"/>
                                    <w:overflowPunct w:val="0"/>
                                    <w:spacing w:line="263" w:lineRule="exact"/>
                                    <w:jc w:val="center"/>
                                    <w:rPr>
                                      <w:rFonts w:ascii="Calibri" w:hAnsi="Calibri" w:cs="Calibri"/>
                                      <w:b/>
                                      <w:bCs/>
                                      <w:sz w:val="22"/>
                                      <w:szCs w:val="22"/>
                                    </w:rPr>
                                  </w:pPr>
                                  <w:r>
                                    <w:rPr>
                                      <w:rFonts w:ascii="Calibri" w:hAnsi="Calibri" w:cs="Calibri"/>
                                      <w:b/>
                                      <w:bCs/>
                                      <w:sz w:val="22"/>
                                      <w:szCs w:val="22"/>
                                    </w:rPr>
                                    <w:t>Administrative Support &amp;</w:t>
                                  </w:r>
                                  <w:r w:rsidR="006B2513">
                                    <w:rPr>
                                      <w:rFonts w:ascii="Calibri" w:hAnsi="Calibri" w:cs="Calibri"/>
                                      <w:b/>
                                      <w:bCs/>
                                      <w:sz w:val="22"/>
                                      <w:szCs w:val="22"/>
                                    </w:rPr>
                                    <w:t xml:space="preserve"> </w:t>
                                  </w:r>
                                  <w:r>
                                    <w:rPr>
                                      <w:rFonts w:ascii="Calibri" w:hAnsi="Calibri" w:cs="Calibri"/>
                                      <w:b/>
                                      <w:bCs/>
                                      <w:sz w:val="22"/>
                                      <w:szCs w:val="22"/>
                                    </w:rPr>
                                    <w:t>New Teachers (Temporary Certification</w:t>
                                  </w:r>
                                  <w:r w:rsidR="00EA7D5A">
                                    <w:rPr>
                                      <w:rFonts w:ascii="Calibri" w:hAnsi="Calibri" w:cs="Calibri"/>
                                      <w:b/>
                                      <w:bCs/>
                                      <w:sz w:val="22"/>
                                      <w:szCs w:val="22"/>
                                    </w:rPr>
                                    <w:t>,</w:t>
                                  </w:r>
                                  <w:r w:rsidR="00A4370C">
                                    <w:rPr>
                                      <w:rFonts w:ascii="Calibri" w:hAnsi="Calibri" w:cs="Calibri"/>
                                      <w:b/>
                                      <w:bCs/>
                                      <w:sz w:val="22"/>
                                      <w:szCs w:val="22"/>
                                    </w:rPr>
                                    <w:t xml:space="preserve"> P</w:t>
                                  </w:r>
                                  <w:r w:rsidR="00EF5245">
                                    <w:rPr>
                                      <w:rFonts w:ascii="Calibri" w:hAnsi="Calibri" w:cs="Calibri"/>
                                      <w:b/>
                                      <w:bCs/>
                                      <w:sz w:val="22"/>
                                      <w:szCs w:val="22"/>
                                    </w:rPr>
                                    <w:t>LC</w:t>
                                  </w:r>
                                  <w:r w:rsidR="00A4370C">
                                    <w:rPr>
                                      <w:rFonts w:ascii="Calibri" w:hAnsi="Calibri" w:cs="Calibri"/>
                                      <w:b/>
                                      <w:bCs/>
                                      <w:sz w:val="22"/>
                                      <w:szCs w:val="22"/>
                                    </w:rPr>
                                    <w:t>P)</w:t>
                                  </w:r>
                                </w:p>
                              </w:tc>
                              <w:tc>
                                <w:tcPr>
                                  <w:tcW w:w="2250" w:type="dxa"/>
                                </w:tcPr>
                                <w:p w14:paraId="1A047E61" w14:textId="56218A93" w:rsidR="009E0E29" w:rsidRDefault="009E0E29" w:rsidP="009E0E29">
                                  <w:pPr>
                                    <w:pStyle w:val="TableParagraph"/>
                                    <w:kinsoku w:val="0"/>
                                    <w:overflowPunct w:val="0"/>
                                    <w:spacing w:line="268" w:lineRule="exact"/>
                                    <w:ind w:left="273" w:right="266"/>
                                    <w:jc w:val="center"/>
                                    <w:rPr>
                                      <w:rFonts w:ascii="Calibri" w:hAnsi="Calibri" w:cs="Calibri"/>
                                      <w:b/>
                                      <w:bCs/>
                                      <w:sz w:val="22"/>
                                      <w:szCs w:val="22"/>
                                    </w:rPr>
                                  </w:pPr>
                                  <w:r>
                                    <w:rPr>
                                      <w:rFonts w:ascii="Calibri" w:hAnsi="Calibri" w:cs="Calibri"/>
                                      <w:b/>
                                      <w:bCs/>
                                      <w:sz w:val="22"/>
                                      <w:szCs w:val="22"/>
                                    </w:rPr>
                                    <w:t>Administrative Support</w:t>
                                  </w:r>
                                </w:p>
                              </w:tc>
                              <w:tc>
                                <w:tcPr>
                                  <w:tcW w:w="2160" w:type="dxa"/>
                                </w:tcPr>
                                <w:p w14:paraId="1A047E62" w14:textId="77777777" w:rsidR="009E0E29" w:rsidRDefault="009E0E29" w:rsidP="008F35CB">
                                  <w:pPr>
                                    <w:pStyle w:val="TableParagraph"/>
                                    <w:kinsoku w:val="0"/>
                                    <w:overflowPunct w:val="0"/>
                                    <w:spacing w:line="267" w:lineRule="exact"/>
                                    <w:ind w:left="712"/>
                                    <w:rPr>
                                      <w:rFonts w:ascii="Calibri" w:hAnsi="Calibri" w:cs="Calibri"/>
                                      <w:b/>
                                      <w:bCs/>
                                      <w:sz w:val="22"/>
                                      <w:szCs w:val="22"/>
                                    </w:rPr>
                                  </w:pPr>
                                  <w:r>
                                    <w:rPr>
                                      <w:rFonts w:ascii="Calibri" w:hAnsi="Calibri" w:cs="Calibri"/>
                                      <w:b/>
                                      <w:bCs/>
                                      <w:sz w:val="22"/>
                                      <w:szCs w:val="22"/>
                                    </w:rPr>
                                    <w:t>Lisa Stanley</w:t>
                                  </w:r>
                                </w:p>
                              </w:tc>
                              <w:tc>
                                <w:tcPr>
                                  <w:tcW w:w="4500" w:type="dxa"/>
                                </w:tcPr>
                                <w:p w14:paraId="1A047E63" w14:textId="77777777" w:rsidR="009E0E29" w:rsidRDefault="009E0E29" w:rsidP="00104A1B">
                                  <w:pPr>
                                    <w:pStyle w:val="TableParagraph"/>
                                    <w:kinsoku w:val="0"/>
                                    <w:overflowPunct w:val="0"/>
                                    <w:spacing w:line="267" w:lineRule="exact"/>
                                    <w:ind w:left="600" w:right="517"/>
                                    <w:jc w:val="both"/>
                                    <w:rPr>
                                      <w:rFonts w:ascii="Calibri" w:hAnsi="Calibri" w:cs="Calibri"/>
                                      <w:b/>
                                      <w:bCs/>
                                      <w:color w:val="0563C1"/>
                                      <w:sz w:val="22"/>
                                      <w:szCs w:val="22"/>
                                    </w:rPr>
                                  </w:pPr>
                                  <w:r>
                                    <w:rPr>
                                      <w:rFonts w:ascii="Calibri" w:hAnsi="Calibri" w:cs="Calibri"/>
                                      <w:b/>
                                      <w:bCs/>
                                      <w:color w:val="0563C1"/>
                                      <w:sz w:val="22"/>
                                      <w:szCs w:val="22"/>
                                      <w:u w:val="single"/>
                                    </w:rPr>
                                    <w:t>Stanley.lis</w:t>
                                  </w:r>
                                  <w:hyperlink r:id="rId15" w:history="1">
                                    <w:r>
                                      <w:rPr>
                                        <w:rFonts w:ascii="Calibri" w:hAnsi="Calibri" w:cs="Calibri"/>
                                        <w:b/>
                                        <w:bCs/>
                                        <w:color w:val="0563C1"/>
                                        <w:sz w:val="22"/>
                                        <w:szCs w:val="22"/>
                                        <w:u w:val="single"/>
                                      </w:rPr>
                                      <w:t>a</w:t>
                                    </w:r>
                                  </w:hyperlink>
                                  <w:r>
                                    <w:rPr>
                                      <w:rFonts w:ascii="Calibri" w:hAnsi="Calibri" w:cs="Calibri"/>
                                      <w:b/>
                                      <w:bCs/>
                                      <w:color w:val="0563C1"/>
                                      <w:sz w:val="22"/>
                                      <w:szCs w:val="22"/>
                                      <w:u w:val="single"/>
                                    </w:rPr>
                                    <w:t>@brevardschools.org</w:t>
                                  </w:r>
                                </w:p>
                                <w:p w14:paraId="1A047E64" w14:textId="77777777" w:rsidR="009E0E29" w:rsidRDefault="009E0E29" w:rsidP="00104A1B">
                                  <w:pPr>
                                    <w:pStyle w:val="TableParagraph"/>
                                    <w:kinsoku w:val="0"/>
                                    <w:overflowPunct w:val="0"/>
                                    <w:spacing w:before="1" w:line="249" w:lineRule="exact"/>
                                    <w:ind w:left="597" w:right="593"/>
                                    <w:jc w:val="both"/>
                                    <w:rPr>
                                      <w:rFonts w:ascii="Calibri" w:hAnsi="Calibri" w:cs="Calibri"/>
                                      <w:b/>
                                      <w:bCs/>
                                      <w:sz w:val="22"/>
                                      <w:szCs w:val="22"/>
                                    </w:rPr>
                                  </w:pPr>
                                  <w:r>
                                    <w:rPr>
                                      <w:rFonts w:ascii="Calibri" w:hAnsi="Calibri" w:cs="Calibri"/>
                                      <w:b/>
                                      <w:bCs/>
                                      <w:sz w:val="22"/>
                                      <w:szCs w:val="22"/>
                                    </w:rPr>
                                    <w:t>633-1000 ext. 11243</w:t>
                                  </w:r>
                                </w:p>
                              </w:tc>
                            </w:tr>
                            <w:tr w:rsidR="009E0E29" w14:paraId="1A047E6A" w14:textId="77777777" w:rsidTr="00104A1B">
                              <w:trPr>
                                <w:trHeight w:val="537"/>
                              </w:trPr>
                              <w:tc>
                                <w:tcPr>
                                  <w:tcW w:w="2420" w:type="dxa"/>
                                </w:tcPr>
                                <w:p w14:paraId="2924A900" w14:textId="2A502D20"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 xml:space="preserve">On-going mentor support </w:t>
                                  </w:r>
                                </w:p>
                              </w:tc>
                              <w:tc>
                                <w:tcPr>
                                  <w:tcW w:w="2250" w:type="dxa"/>
                                </w:tcPr>
                                <w:p w14:paraId="1A047E66" w14:textId="091C98F5"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On-going mentor support</w:t>
                                  </w:r>
                                </w:p>
                                <w:p w14:paraId="1A047E67" w14:textId="74D7D2F1" w:rsidR="009E0E29" w:rsidRDefault="009E0E29" w:rsidP="009E0E29">
                                  <w:pPr>
                                    <w:pStyle w:val="TableParagraph"/>
                                    <w:kinsoku w:val="0"/>
                                    <w:overflowPunct w:val="0"/>
                                    <w:spacing w:line="249" w:lineRule="exact"/>
                                    <w:ind w:left="275" w:right="266"/>
                                    <w:jc w:val="center"/>
                                    <w:rPr>
                                      <w:rFonts w:ascii="Calibri" w:hAnsi="Calibri" w:cs="Calibri"/>
                                      <w:b/>
                                      <w:bCs/>
                                      <w:sz w:val="22"/>
                                      <w:szCs w:val="22"/>
                                    </w:rPr>
                                  </w:pPr>
                                </w:p>
                              </w:tc>
                              <w:tc>
                                <w:tcPr>
                                  <w:tcW w:w="2160" w:type="dxa"/>
                                </w:tcPr>
                                <w:p w14:paraId="1A047E68" w14:textId="77777777" w:rsidR="009E0E29" w:rsidRDefault="009E0E29" w:rsidP="008F35CB">
                                  <w:pPr>
                                    <w:pStyle w:val="TableParagraph"/>
                                    <w:kinsoku w:val="0"/>
                                    <w:overflowPunct w:val="0"/>
                                    <w:spacing w:line="262" w:lineRule="exact"/>
                                    <w:ind w:left="712"/>
                                    <w:rPr>
                                      <w:rFonts w:ascii="Calibri" w:hAnsi="Calibri" w:cs="Calibri"/>
                                      <w:b/>
                                      <w:bCs/>
                                      <w:sz w:val="22"/>
                                      <w:szCs w:val="22"/>
                                    </w:rPr>
                                  </w:pPr>
                                  <w:r>
                                    <w:rPr>
                                      <w:rFonts w:ascii="Calibri" w:hAnsi="Calibri" w:cs="Calibri"/>
                                      <w:b/>
                                      <w:bCs/>
                                      <w:sz w:val="22"/>
                                      <w:szCs w:val="22"/>
                                    </w:rPr>
                                    <w:t>Bridget Reed</w:t>
                                  </w:r>
                                </w:p>
                              </w:tc>
                              <w:tc>
                                <w:tcPr>
                                  <w:tcW w:w="4500" w:type="dxa"/>
                                </w:tcPr>
                                <w:p w14:paraId="1A047E69" w14:textId="77777777" w:rsidR="009E0E29" w:rsidRDefault="003740EB" w:rsidP="00104A1B">
                                  <w:pPr>
                                    <w:pStyle w:val="TableParagraph"/>
                                    <w:kinsoku w:val="0"/>
                                    <w:overflowPunct w:val="0"/>
                                    <w:spacing w:line="268" w:lineRule="exact"/>
                                    <w:ind w:left="636"/>
                                    <w:jc w:val="both"/>
                                    <w:rPr>
                                      <w:rFonts w:ascii="Calibri" w:hAnsi="Calibri" w:cs="Calibri"/>
                                      <w:b/>
                                      <w:bCs/>
                                      <w:color w:val="0563C1"/>
                                      <w:sz w:val="22"/>
                                      <w:szCs w:val="22"/>
                                    </w:rPr>
                                  </w:pPr>
                                  <w:hyperlink r:id="rId16" w:history="1">
                                    <w:r w:rsidR="009E0E29">
                                      <w:rPr>
                                        <w:rFonts w:ascii="Calibri" w:hAnsi="Calibri" w:cs="Calibri"/>
                                        <w:b/>
                                        <w:bCs/>
                                        <w:color w:val="0563C1"/>
                                        <w:sz w:val="22"/>
                                        <w:szCs w:val="22"/>
                                        <w:u w:val="single"/>
                                      </w:rPr>
                                      <w:t>Reed.bridget@brevardschools.org</w:t>
                                    </w:r>
                                  </w:hyperlink>
                                </w:p>
                              </w:tc>
                            </w:tr>
                            <w:tr w:rsidR="009E0E29" w14:paraId="1A047E6F" w14:textId="77777777" w:rsidTr="00104A1B">
                              <w:trPr>
                                <w:trHeight w:val="1072"/>
                              </w:trPr>
                              <w:tc>
                                <w:tcPr>
                                  <w:tcW w:w="2420" w:type="dxa"/>
                                </w:tcPr>
                                <w:p w14:paraId="4A25A338" w14:textId="48D41335" w:rsidR="009E0E29" w:rsidRDefault="009E0E29"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250" w:type="dxa"/>
                                </w:tcPr>
                                <w:p w14:paraId="1A047E6B" w14:textId="1124C1A5" w:rsidR="009E0E29" w:rsidRDefault="009E0E29"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160" w:type="dxa"/>
                                </w:tcPr>
                                <w:p w14:paraId="2361E349" w14:textId="77777777" w:rsidR="004E7BDC" w:rsidRDefault="00EA7D5A"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Ra</w:t>
                                  </w:r>
                                  <w:r w:rsidR="004E7BDC">
                                    <w:rPr>
                                      <w:rFonts w:ascii="Calibri" w:hAnsi="Calibri" w:cs="Calibri"/>
                                      <w:b/>
                                      <w:bCs/>
                                      <w:sz w:val="22"/>
                                      <w:szCs w:val="22"/>
                                    </w:rPr>
                                    <w:t>quel Figueroa</w:t>
                                  </w:r>
                                  <w:r w:rsidR="009E0E29">
                                    <w:rPr>
                                      <w:rFonts w:ascii="Calibri" w:hAnsi="Calibri" w:cs="Calibri"/>
                                      <w:b/>
                                      <w:bCs/>
                                      <w:sz w:val="22"/>
                                      <w:szCs w:val="22"/>
                                    </w:rPr>
                                    <w:t xml:space="preserve"> </w:t>
                                  </w:r>
                                </w:p>
                                <w:p w14:paraId="1A047E6C" w14:textId="7D592209" w:rsidR="009E0E29" w:rsidRDefault="009E0E29"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Sharon </w:t>
                                  </w:r>
                                  <w:proofErr w:type="spellStart"/>
                                  <w:r>
                                    <w:rPr>
                                      <w:rFonts w:ascii="Calibri" w:hAnsi="Calibri" w:cs="Calibri"/>
                                      <w:b/>
                                      <w:bCs/>
                                      <w:sz w:val="22"/>
                                      <w:szCs w:val="22"/>
                                    </w:rPr>
                                    <w:t>Doucett</w:t>
                                  </w:r>
                                  <w:proofErr w:type="spellEnd"/>
                                  <w:r>
                                    <w:rPr>
                                      <w:rFonts w:ascii="Calibri" w:hAnsi="Calibri" w:cs="Calibri"/>
                                      <w:b/>
                                      <w:bCs/>
                                      <w:sz w:val="22"/>
                                      <w:szCs w:val="22"/>
                                    </w:rPr>
                                    <w:t>-</w:t>
                                  </w:r>
                                  <w:r w:rsidR="004E7BDC">
                                    <w:rPr>
                                      <w:rFonts w:ascii="Calibri" w:hAnsi="Calibri" w:cs="Calibri"/>
                                      <w:b/>
                                      <w:bCs/>
                                      <w:sz w:val="22"/>
                                      <w:szCs w:val="22"/>
                                    </w:rPr>
                                    <w:t xml:space="preserve"> </w:t>
                                  </w:r>
                                  <w:r>
                                    <w:rPr>
                                      <w:rFonts w:ascii="Calibri" w:hAnsi="Calibri" w:cs="Calibri"/>
                                      <w:b/>
                                      <w:bCs/>
                                      <w:sz w:val="22"/>
                                      <w:szCs w:val="22"/>
                                    </w:rPr>
                                    <w:t>Doran</w:t>
                                  </w:r>
                                </w:p>
                              </w:tc>
                              <w:tc>
                                <w:tcPr>
                                  <w:tcW w:w="4500" w:type="dxa"/>
                                </w:tcPr>
                                <w:p w14:paraId="1A047E6D" w14:textId="0030367C" w:rsidR="009E0E29" w:rsidRDefault="004E7BDC" w:rsidP="00104A1B">
                                  <w:pPr>
                                    <w:pStyle w:val="TableParagraph"/>
                                    <w:kinsoku w:val="0"/>
                                    <w:overflowPunct w:val="0"/>
                                    <w:spacing w:before="1" w:line="237" w:lineRule="auto"/>
                                    <w:ind w:left="600" w:right="593"/>
                                    <w:jc w:val="both"/>
                                    <w:rPr>
                                      <w:rFonts w:ascii="Calibri" w:hAnsi="Calibri" w:cs="Calibri"/>
                                      <w:b/>
                                      <w:bCs/>
                                      <w:color w:val="000000"/>
                                      <w:sz w:val="22"/>
                                      <w:szCs w:val="22"/>
                                    </w:rPr>
                                  </w:pPr>
                                  <w:r>
                                    <w:t>Figueroa.raquel</w:t>
                                  </w:r>
                                  <w:hyperlink r:id="rId17" w:history="1">
                                    <w:r w:rsidR="009E0E29">
                                      <w:rPr>
                                        <w:rFonts w:ascii="Calibri" w:hAnsi="Calibri" w:cs="Calibri"/>
                                        <w:b/>
                                        <w:bCs/>
                                        <w:color w:val="0563C1"/>
                                        <w:spacing w:val="-1"/>
                                        <w:sz w:val="22"/>
                                        <w:szCs w:val="22"/>
                                        <w:u w:val="single"/>
                                      </w:rPr>
                                      <w:t>@brevardschools.org</w:t>
                                    </w:r>
                                  </w:hyperlink>
                                  <w:r w:rsidR="009E0E29">
                                    <w:rPr>
                                      <w:rFonts w:ascii="Calibri" w:hAnsi="Calibri" w:cs="Calibri"/>
                                      <w:b/>
                                      <w:bCs/>
                                      <w:color w:val="0563C1"/>
                                      <w:spacing w:val="-1"/>
                                      <w:sz w:val="22"/>
                                      <w:szCs w:val="22"/>
                                    </w:rPr>
                                    <w:t xml:space="preserve"> </w:t>
                                  </w:r>
                                  <w:r w:rsidR="009E0E29">
                                    <w:rPr>
                                      <w:rFonts w:ascii="Calibri" w:hAnsi="Calibri" w:cs="Calibri"/>
                                      <w:b/>
                                      <w:bCs/>
                                      <w:color w:val="000000"/>
                                      <w:sz w:val="22"/>
                                      <w:szCs w:val="22"/>
                                    </w:rPr>
                                    <w:t>633-1000 ext.</w:t>
                                  </w:r>
                                  <w:r w:rsidR="009E0E29">
                                    <w:rPr>
                                      <w:rFonts w:ascii="Calibri" w:hAnsi="Calibri" w:cs="Calibri"/>
                                      <w:b/>
                                      <w:bCs/>
                                      <w:color w:val="000000"/>
                                      <w:spacing w:val="-1"/>
                                      <w:sz w:val="22"/>
                                      <w:szCs w:val="22"/>
                                    </w:rPr>
                                    <w:t xml:space="preserve"> </w:t>
                                  </w:r>
                                  <w:r w:rsidR="009E0E29">
                                    <w:rPr>
                                      <w:rFonts w:ascii="Calibri" w:hAnsi="Calibri" w:cs="Calibri"/>
                                      <w:b/>
                                      <w:bCs/>
                                      <w:color w:val="000000"/>
                                      <w:sz w:val="22"/>
                                      <w:szCs w:val="22"/>
                                    </w:rPr>
                                    <w:t>11210</w:t>
                                  </w:r>
                                </w:p>
                                <w:p w14:paraId="1A047E6E" w14:textId="77777777" w:rsidR="009E0E29" w:rsidRDefault="003740EB" w:rsidP="00104A1B">
                                  <w:pPr>
                                    <w:pStyle w:val="TableParagraph"/>
                                    <w:kinsoku w:val="0"/>
                                    <w:overflowPunct w:val="0"/>
                                    <w:spacing w:line="270" w:lineRule="atLeast"/>
                                    <w:ind w:left="213" w:right="204"/>
                                    <w:jc w:val="both"/>
                                    <w:rPr>
                                      <w:rFonts w:ascii="Calibri" w:hAnsi="Calibri" w:cs="Calibri"/>
                                      <w:b/>
                                      <w:bCs/>
                                      <w:color w:val="000000"/>
                                      <w:sz w:val="22"/>
                                      <w:szCs w:val="22"/>
                                    </w:rPr>
                                  </w:pPr>
                                  <w:hyperlink r:id="rId18" w:history="1">
                                    <w:r w:rsidR="009E0E29">
                                      <w:rPr>
                                        <w:rFonts w:ascii="Calibri" w:hAnsi="Calibri" w:cs="Calibri"/>
                                        <w:b/>
                                        <w:bCs/>
                                        <w:color w:val="0563C1"/>
                                        <w:spacing w:val="-1"/>
                                        <w:sz w:val="22"/>
                                        <w:szCs w:val="22"/>
                                        <w:u w:val="single"/>
                                      </w:rPr>
                                      <w:t>Doucett-doran.sharon@brevardschools.org</w:t>
                                    </w:r>
                                  </w:hyperlink>
                                  <w:r w:rsidR="009E0E29">
                                    <w:rPr>
                                      <w:rFonts w:ascii="Calibri" w:hAnsi="Calibri" w:cs="Calibri"/>
                                      <w:b/>
                                      <w:bCs/>
                                      <w:color w:val="0563C1"/>
                                      <w:spacing w:val="-1"/>
                                      <w:sz w:val="22"/>
                                      <w:szCs w:val="22"/>
                                    </w:rPr>
                                    <w:t xml:space="preserve"> </w:t>
                                  </w:r>
                                  <w:r w:rsidR="009E0E29">
                                    <w:rPr>
                                      <w:rFonts w:ascii="Calibri" w:hAnsi="Calibri" w:cs="Calibri"/>
                                      <w:b/>
                                      <w:bCs/>
                                      <w:color w:val="000000"/>
                                      <w:sz w:val="22"/>
                                      <w:szCs w:val="22"/>
                                    </w:rPr>
                                    <w:t>633-1000 ext.</w:t>
                                  </w:r>
                                  <w:r w:rsidR="009E0E29">
                                    <w:rPr>
                                      <w:rFonts w:ascii="Calibri" w:hAnsi="Calibri" w:cs="Calibri"/>
                                      <w:b/>
                                      <w:bCs/>
                                      <w:color w:val="000000"/>
                                      <w:spacing w:val="-1"/>
                                      <w:sz w:val="22"/>
                                      <w:szCs w:val="22"/>
                                    </w:rPr>
                                    <w:t xml:space="preserve"> </w:t>
                                  </w:r>
                                  <w:r w:rsidR="009E0E29">
                                    <w:rPr>
                                      <w:rFonts w:ascii="Calibri" w:hAnsi="Calibri" w:cs="Calibri"/>
                                      <w:b/>
                                      <w:bCs/>
                                      <w:color w:val="000000"/>
                                      <w:sz w:val="22"/>
                                      <w:szCs w:val="22"/>
                                    </w:rPr>
                                    <w:t>11211</w:t>
                                  </w:r>
                                </w:p>
                              </w:tc>
                            </w:tr>
                          </w:tbl>
                          <w:p w14:paraId="1A047E70" w14:textId="77777777" w:rsidR="001445FE" w:rsidRDefault="001445FE">
                            <w:pPr>
                              <w:pStyle w:val="BodyText1"/>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47DE2" id="_x0000_t202" coordsize="21600,21600" o:spt="202" path="m,l,21600r21600,l21600,xe">
                <v:stroke joinstyle="miter"/>
                <v:path gradientshapeok="t" o:connecttype="rect"/>
              </v:shapetype>
              <v:shape id="Text Box 27" o:spid="_x0000_s1034" type="#_x0000_t202" style="position:absolute;left:0;text-align:left;margin-left:32.25pt;margin-top:39.6pt;width:809.25pt;height:233.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" o:allowincell="f" filled="f" stroked="f">
                <v:textbox inset="0,0,0,0">
                  <w:txbxContent>
                    <w:tbl>
                      <w:tblPr>
                        <w:tblW w:w="11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2250"/>
                        <w:gridCol w:w="2160"/>
                        <w:gridCol w:w="4500"/>
                      </w:tblGrid>
                      <w:tr w:rsidR="009E0E29" w14:paraId="1A047E5C" w14:textId="77777777" w:rsidTr="00104A1B">
                        <w:trPr>
                          <w:trHeight w:val="537"/>
                        </w:trPr>
                        <w:tc>
                          <w:tcPr>
                            <w:tcW w:w="2420" w:type="dxa"/>
                          </w:tcPr>
                          <w:p w14:paraId="3173BC67" w14:textId="470CF6A9"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250" w:type="dxa"/>
                          </w:tcPr>
                          <w:p w14:paraId="1A047E58" w14:textId="5D5F70B5"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160" w:type="dxa"/>
                          </w:tcPr>
                          <w:p w14:paraId="1A047E59" w14:textId="77777777" w:rsidR="009E0E29" w:rsidRDefault="009E0E29" w:rsidP="008F35CB">
                            <w:pPr>
                              <w:pStyle w:val="TableParagraph"/>
                              <w:kinsoku w:val="0"/>
                              <w:overflowPunct w:val="0"/>
                              <w:spacing w:line="265" w:lineRule="exact"/>
                              <w:ind w:left="712"/>
                              <w:rPr>
                                <w:rFonts w:ascii="Calibri" w:hAnsi="Calibri" w:cs="Calibri"/>
                                <w:b/>
                                <w:bCs/>
                                <w:sz w:val="22"/>
                                <w:szCs w:val="22"/>
                              </w:rPr>
                            </w:pPr>
                            <w:r>
                              <w:rPr>
                                <w:rFonts w:ascii="Calibri" w:hAnsi="Calibri" w:cs="Calibri"/>
                                <w:b/>
                                <w:bCs/>
                                <w:sz w:val="22"/>
                                <w:szCs w:val="22"/>
                              </w:rPr>
                              <w:t>Linda Buffum</w:t>
                            </w:r>
                          </w:p>
                        </w:tc>
                        <w:tc>
                          <w:tcPr>
                            <w:tcW w:w="4500" w:type="dxa"/>
                          </w:tcPr>
                          <w:p w14:paraId="1A047E5A" w14:textId="77777777" w:rsidR="009E0E29" w:rsidRDefault="003740EB" w:rsidP="00104A1B">
                            <w:pPr>
                              <w:pStyle w:val="TableParagraph"/>
                              <w:kinsoku w:val="0"/>
                              <w:overflowPunct w:val="0"/>
                              <w:spacing w:line="268" w:lineRule="exact"/>
                              <w:ind w:left="600" w:right="593"/>
                              <w:jc w:val="both"/>
                              <w:rPr>
                                <w:rFonts w:ascii="Calibri" w:hAnsi="Calibri" w:cs="Calibri"/>
                                <w:b/>
                                <w:bCs/>
                                <w:color w:val="0563C1"/>
                                <w:sz w:val="22"/>
                                <w:szCs w:val="22"/>
                              </w:rPr>
                            </w:pPr>
                            <w:hyperlink r:id="rId19" w:history="1">
                              <w:r w:rsidR="009E0E29">
                                <w:rPr>
                                  <w:rFonts w:ascii="Calibri" w:hAnsi="Calibri" w:cs="Calibri"/>
                                  <w:b/>
                                  <w:bCs/>
                                  <w:color w:val="0563C1"/>
                                  <w:sz w:val="22"/>
                                  <w:szCs w:val="22"/>
                                  <w:u w:val="single"/>
                                </w:rPr>
                                <w:t>Buffum.linda@brevardschools.org</w:t>
                              </w:r>
                            </w:hyperlink>
                          </w:p>
                          <w:p w14:paraId="1A047E5B" w14:textId="77777777" w:rsidR="009E0E29" w:rsidRDefault="009E0E29" w:rsidP="00104A1B">
                            <w:pPr>
                              <w:pStyle w:val="TableParagraph"/>
                              <w:kinsoku w:val="0"/>
                              <w:overflowPunct w:val="0"/>
                              <w:spacing w:line="249" w:lineRule="exact"/>
                              <w:ind w:left="597" w:right="593"/>
                              <w:jc w:val="both"/>
                              <w:rPr>
                                <w:rFonts w:ascii="Calibri" w:hAnsi="Calibri" w:cs="Calibri"/>
                                <w:b/>
                                <w:bCs/>
                                <w:sz w:val="22"/>
                                <w:szCs w:val="22"/>
                              </w:rPr>
                            </w:pPr>
                            <w:r>
                              <w:rPr>
                                <w:rFonts w:ascii="Calibri" w:hAnsi="Calibri" w:cs="Calibri"/>
                                <w:b/>
                                <w:bCs/>
                                <w:sz w:val="22"/>
                                <w:szCs w:val="22"/>
                              </w:rPr>
                              <w:t>633-1000 ext. 11262</w:t>
                            </w:r>
                          </w:p>
                        </w:tc>
                      </w:tr>
                      <w:tr w:rsidR="009E0E29" w14:paraId="1A047E60" w14:textId="77777777" w:rsidTr="00104A1B">
                        <w:trPr>
                          <w:trHeight w:val="537"/>
                        </w:trPr>
                        <w:tc>
                          <w:tcPr>
                            <w:tcW w:w="2420" w:type="dxa"/>
                          </w:tcPr>
                          <w:p w14:paraId="47B11569" w14:textId="705E448A" w:rsidR="009E0E29" w:rsidRDefault="009E0E29" w:rsidP="006B2513">
                            <w:pPr>
                              <w:pStyle w:val="TableParagraph"/>
                              <w:kinsoku w:val="0"/>
                              <w:overflowPunct w:val="0"/>
                              <w:spacing w:line="268" w:lineRule="exact"/>
                              <w:ind w:right="266"/>
                              <w:jc w:val="center"/>
                              <w:rPr>
                                <w:rFonts w:ascii="Calibri" w:hAnsi="Calibri" w:cs="Calibri"/>
                                <w:b/>
                                <w:bCs/>
                                <w:sz w:val="22"/>
                                <w:szCs w:val="22"/>
                              </w:rPr>
                            </w:pPr>
                            <w:r>
                              <w:rPr>
                                <w:rFonts w:ascii="Calibri" w:hAnsi="Calibri" w:cs="Calibri"/>
                                <w:b/>
                                <w:bCs/>
                                <w:sz w:val="22"/>
                                <w:szCs w:val="22"/>
                              </w:rPr>
                              <w:t>New Teachers (</w:t>
                            </w:r>
                            <w:r w:rsidR="00EA7D5A">
                              <w:rPr>
                                <w:rFonts w:ascii="Calibri" w:hAnsi="Calibri" w:cs="Calibri"/>
                                <w:b/>
                                <w:bCs/>
                                <w:sz w:val="22"/>
                                <w:szCs w:val="22"/>
                              </w:rPr>
                              <w:t>Temporary &amp;</w:t>
                            </w:r>
                            <w:r w:rsidR="00A4370C">
                              <w:rPr>
                                <w:rFonts w:ascii="Calibri" w:hAnsi="Calibri" w:cs="Calibri"/>
                                <w:b/>
                                <w:bCs/>
                                <w:sz w:val="22"/>
                                <w:szCs w:val="22"/>
                              </w:rPr>
                              <w:t xml:space="preserve"> </w:t>
                            </w:r>
                            <w:r>
                              <w:rPr>
                                <w:rFonts w:ascii="Calibri" w:hAnsi="Calibri" w:cs="Calibri"/>
                                <w:b/>
                                <w:bCs/>
                                <w:sz w:val="22"/>
                                <w:szCs w:val="22"/>
                              </w:rPr>
                              <w:t xml:space="preserve">Professional </w:t>
                            </w:r>
                            <w:proofErr w:type="gramStart"/>
                            <w:r w:rsidR="00EF5245">
                              <w:rPr>
                                <w:rFonts w:ascii="Calibri" w:hAnsi="Calibri" w:cs="Calibri"/>
                                <w:b/>
                                <w:bCs/>
                                <w:sz w:val="22"/>
                                <w:szCs w:val="22"/>
                              </w:rPr>
                              <w:t xml:space="preserve">Certification)  </w:t>
                            </w:r>
                            <w:r w:rsidR="00A4370C">
                              <w:rPr>
                                <w:rFonts w:ascii="Calibri" w:hAnsi="Calibri" w:cs="Calibri"/>
                                <w:b/>
                                <w:bCs/>
                                <w:sz w:val="22"/>
                                <w:szCs w:val="22"/>
                              </w:rPr>
                              <w:t>Induction</w:t>
                            </w:r>
                            <w:proofErr w:type="gramEnd"/>
                            <w:r w:rsidR="00EA7D5A">
                              <w:rPr>
                                <w:rFonts w:ascii="Calibri" w:hAnsi="Calibri" w:cs="Calibri"/>
                                <w:b/>
                                <w:bCs/>
                                <w:sz w:val="22"/>
                                <w:szCs w:val="22"/>
                              </w:rPr>
                              <w:t>, Newsletter</w:t>
                            </w:r>
                          </w:p>
                        </w:tc>
                        <w:tc>
                          <w:tcPr>
                            <w:tcW w:w="2250" w:type="dxa"/>
                          </w:tcPr>
                          <w:p w14:paraId="1A047E5D" w14:textId="4E08EE76" w:rsidR="009E0E29" w:rsidRDefault="009E0E29" w:rsidP="009E0E29">
                            <w:pPr>
                              <w:pStyle w:val="TableParagraph"/>
                              <w:kinsoku w:val="0"/>
                              <w:overflowPunct w:val="0"/>
                              <w:spacing w:line="268" w:lineRule="exact"/>
                              <w:ind w:left="275" w:right="266"/>
                              <w:jc w:val="center"/>
                              <w:rPr>
                                <w:rFonts w:ascii="Calibri" w:hAnsi="Calibri" w:cs="Calibri"/>
                                <w:b/>
                                <w:bCs/>
                                <w:sz w:val="22"/>
                                <w:szCs w:val="22"/>
                              </w:rPr>
                            </w:pPr>
                            <w:r>
                              <w:rPr>
                                <w:rFonts w:ascii="Calibri" w:hAnsi="Calibri" w:cs="Calibri"/>
                                <w:b/>
                                <w:bCs/>
                                <w:sz w:val="22"/>
                                <w:szCs w:val="22"/>
                              </w:rPr>
                              <w:t>New Teachers &amp; School Based Mentors</w:t>
                            </w:r>
                          </w:p>
                        </w:tc>
                        <w:tc>
                          <w:tcPr>
                            <w:tcW w:w="2160" w:type="dxa"/>
                          </w:tcPr>
                          <w:p w14:paraId="1A047E5E" w14:textId="7BF62224" w:rsidR="009E0E29" w:rsidRDefault="009E0E29" w:rsidP="008F35CB">
                            <w:pPr>
                              <w:pStyle w:val="TableParagraph"/>
                              <w:kinsoku w:val="0"/>
                              <w:overflowPunct w:val="0"/>
                              <w:spacing w:before="3"/>
                              <w:ind w:left="712"/>
                              <w:rPr>
                                <w:rFonts w:ascii="Calibri" w:hAnsi="Calibri" w:cs="Calibri"/>
                                <w:b/>
                                <w:bCs/>
                                <w:sz w:val="22"/>
                                <w:szCs w:val="22"/>
                              </w:rPr>
                            </w:pPr>
                            <w:r>
                              <w:rPr>
                                <w:rFonts w:ascii="Calibri" w:hAnsi="Calibri" w:cs="Calibri"/>
                                <w:b/>
                                <w:bCs/>
                                <w:sz w:val="22"/>
                                <w:szCs w:val="22"/>
                              </w:rPr>
                              <w:t>T</w:t>
                            </w:r>
                            <w:r w:rsidR="00A4370C">
                              <w:rPr>
                                <w:rFonts w:ascii="Calibri" w:hAnsi="Calibri" w:cs="Calibri"/>
                                <w:b/>
                                <w:bCs/>
                                <w:sz w:val="22"/>
                                <w:szCs w:val="22"/>
                              </w:rPr>
                              <w:t>eri Jabbari</w:t>
                            </w:r>
                          </w:p>
                        </w:tc>
                        <w:tc>
                          <w:tcPr>
                            <w:tcW w:w="4500" w:type="dxa"/>
                          </w:tcPr>
                          <w:p w14:paraId="796BC1CE" w14:textId="77777777" w:rsidR="00A4370C" w:rsidRDefault="009E0E29" w:rsidP="00104A1B">
                            <w:pPr>
                              <w:pStyle w:val="TableParagraph"/>
                              <w:kinsoku w:val="0"/>
                              <w:overflowPunct w:val="0"/>
                              <w:spacing w:before="2" w:line="264" w:lineRule="exact"/>
                              <w:ind w:right="646"/>
                              <w:jc w:val="both"/>
                              <w:rPr>
                                <w:rFonts w:ascii="Calibri" w:hAnsi="Calibri" w:cs="Calibri"/>
                                <w:b/>
                                <w:bCs/>
                                <w:color w:val="0563C1"/>
                                <w:sz w:val="22"/>
                                <w:szCs w:val="22"/>
                              </w:rPr>
                            </w:pPr>
                            <w:r w:rsidRPr="005F617D">
                              <w:rPr>
                                <w:rFonts w:ascii="Calibri" w:hAnsi="Calibri" w:cs="Calibri"/>
                                <w:b/>
                                <w:bCs/>
                                <w:color w:val="0563C1"/>
                                <w:sz w:val="22"/>
                                <w:szCs w:val="22"/>
                              </w:rPr>
                              <w:t xml:space="preserve">           </w:t>
                            </w:r>
                            <w:r>
                              <w:rPr>
                                <w:rFonts w:ascii="Calibri" w:hAnsi="Calibri" w:cs="Calibri"/>
                                <w:b/>
                                <w:bCs/>
                                <w:color w:val="0563C1"/>
                                <w:sz w:val="22"/>
                                <w:szCs w:val="22"/>
                                <w:u w:val="single"/>
                              </w:rPr>
                              <w:t xml:space="preserve"> </w:t>
                            </w:r>
                            <w:r w:rsidR="00A4370C">
                              <w:rPr>
                                <w:rFonts w:ascii="Calibri" w:hAnsi="Calibri" w:cs="Calibri"/>
                                <w:b/>
                                <w:bCs/>
                                <w:color w:val="0563C1"/>
                                <w:sz w:val="22"/>
                                <w:szCs w:val="22"/>
                                <w:u w:val="single"/>
                              </w:rPr>
                              <w:t>Jabbari.teresa</w:t>
                            </w:r>
                            <w:r>
                              <w:rPr>
                                <w:rFonts w:ascii="Calibri" w:hAnsi="Calibri" w:cs="Calibri"/>
                                <w:b/>
                                <w:bCs/>
                                <w:color w:val="0563C1"/>
                                <w:sz w:val="22"/>
                                <w:szCs w:val="22"/>
                                <w:u w:val="single"/>
                              </w:rPr>
                              <w:t>@brevardschools.org</w:t>
                            </w:r>
                            <w:r>
                              <w:rPr>
                                <w:rFonts w:ascii="Calibri" w:hAnsi="Calibri" w:cs="Calibri"/>
                                <w:b/>
                                <w:bCs/>
                                <w:color w:val="0563C1"/>
                                <w:sz w:val="22"/>
                                <w:szCs w:val="22"/>
                              </w:rPr>
                              <w:t xml:space="preserve">  </w:t>
                            </w:r>
                          </w:p>
                          <w:p w14:paraId="10003CBA" w14:textId="77777777" w:rsidR="00EA7D5A" w:rsidRDefault="00EA7D5A" w:rsidP="00104A1B">
                            <w:pPr>
                              <w:pStyle w:val="TableParagraph"/>
                              <w:kinsoku w:val="0"/>
                              <w:overflowPunct w:val="0"/>
                              <w:spacing w:before="2" w:line="264" w:lineRule="exact"/>
                              <w:ind w:right="646"/>
                              <w:jc w:val="both"/>
                              <w:rPr>
                                <w:rFonts w:ascii="Calibri" w:hAnsi="Calibri" w:cs="Calibri"/>
                                <w:b/>
                                <w:bCs/>
                                <w:color w:val="0563C1"/>
                                <w:sz w:val="22"/>
                                <w:szCs w:val="22"/>
                              </w:rPr>
                            </w:pPr>
                          </w:p>
                          <w:p w14:paraId="1A047E5F" w14:textId="5526C020" w:rsidR="009E0E29" w:rsidRDefault="00A4370C" w:rsidP="00104A1B">
                            <w:pPr>
                              <w:pStyle w:val="TableParagraph"/>
                              <w:kinsoku w:val="0"/>
                              <w:overflowPunct w:val="0"/>
                              <w:spacing w:before="2" w:line="264" w:lineRule="exact"/>
                              <w:ind w:right="646"/>
                              <w:jc w:val="both"/>
                              <w:rPr>
                                <w:rFonts w:ascii="Calibri" w:hAnsi="Calibri" w:cs="Calibri"/>
                                <w:b/>
                                <w:bCs/>
                                <w:color w:val="000000"/>
                                <w:sz w:val="22"/>
                                <w:szCs w:val="22"/>
                              </w:rPr>
                            </w:pPr>
                            <w:r>
                              <w:rPr>
                                <w:rFonts w:ascii="Calibri" w:hAnsi="Calibri" w:cs="Calibri"/>
                                <w:b/>
                                <w:bCs/>
                                <w:color w:val="0563C1"/>
                                <w:sz w:val="22"/>
                                <w:szCs w:val="22"/>
                              </w:rPr>
                              <w:t xml:space="preserve">           633-1000 ext. 11237</w:t>
                            </w:r>
                            <w:r w:rsidR="009E0E29">
                              <w:rPr>
                                <w:rFonts w:ascii="Calibri" w:hAnsi="Calibri" w:cs="Calibri"/>
                                <w:b/>
                                <w:bCs/>
                                <w:color w:val="0563C1"/>
                                <w:sz w:val="22"/>
                                <w:szCs w:val="22"/>
                              </w:rPr>
                              <w:t xml:space="preserve">  </w:t>
                            </w:r>
                            <w:r w:rsidR="009E0E29">
                              <w:rPr>
                                <w:rFonts w:ascii="Calibri" w:hAnsi="Calibri" w:cs="Calibri"/>
                                <w:b/>
                                <w:bCs/>
                                <w:color w:val="000000"/>
                                <w:sz w:val="22"/>
                                <w:szCs w:val="22"/>
                              </w:rPr>
                              <w:t xml:space="preserve">              </w:t>
                            </w:r>
                          </w:p>
                        </w:tc>
                      </w:tr>
                      <w:tr w:rsidR="009E0E29" w14:paraId="1A047E65" w14:textId="77777777" w:rsidTr="00104A1B">
                        <w:trPr>
                          <w:trHeight w:val="537"/>
                        </w:trPr>
                        <w:tc>
                          <w:tcPr>
                            <w:tcW w:w="2420" w:type="dxa"/>
                          </w:tcPr>
                          <w:p w14:paraId="5FCDFC45" w14:textId="724FF582" w:rsidR="009E0E29" w:rsidRDefault="009E0E29" w:rsidP="006B2513">
                            <w:pPr>
                              <w:pStyle w:val="TableParagraph"/>
                              <w:kinsoku w:val="0"/>
                              <w:overflowPunct w:val="0"/>
                              <w:spacing w:line="263" w:lineRule="exact"/>
                              <w:jc w:val="center"/>
                              <w:rPr>
                                <w:rFonts w:ascii="Calibri" w:hAnsi="Calibri" w:cs="Calibri"/>
                                <w:b/>
                                <w:bCs/>
                                <w:sz w:val="22"/>
                                <w:szCs w:val="22"/>
                              </w:rPr>
                            </w:pPr>
                            <w:r>
                              <w:rPr>
                                <w:rFonts w:ascii="Calibri" w:hAnsi="Calibri" w:cs="Calibri"/>
                                <w:b/>
                                <w:bCs/>
                                <w:sz w:val="22"/>
                                <w:szCs w:val="22"/>
                              </w:rPr>
                              <w:t>Administrative Support &amp;</w:t>
                            </w:r>
                            <w:r w:rsidR="006B2513">
                              <w:rPr>
                                <w:rFonts w:ascii="Calibri" w:hAnsi="Calibri" w:cs="Calibri"/>
                                <w:b/>
                                <w:bCs/>
                                <w:sz w:val="22"/>
                                <w:szCs w:val="22"/>
                              </w:rPr>
                              <w:t xml:space="preserve"> </w:t>
                            </w:r>
                            <w:r>
                              <w:rPr>
                                <w:rFonts w:ascii="Calibri" w:hAnsi="Calibri" w:cs="Calibri"/>
                                <w:b/>
                                <w:bCs/>
                                <w:sz w:val="22"/>
                                <w:szCs w:val="22"/>
                              </w:rPr>
                              <w:t>New Teachers (Temporary Certification</w:t>
                            </w:r>
                            <w:r w:rsidR="00EA7D5A">
                              <w:rPr>
                                <w:rFonts w:ascii="Calibri" w:hAnsi="Calibri" w:cs="Calibri"/>
                                <w:b/>
                                <w:bCs/>
                                <w:sz w:val="22"/>
                                <w:szCs w:val="22"/>
                              </w:rPr>
                              <w:t>,</w:t>
                            </w:r>
                            <w:r w:rsidR="00A4370C">
                              <w:rPr>
                                <w:rFonts w:ascii="Calibri" w:hAnsi="Calibri" w:cs="Calibri"/>
                                <w:b/>
                                <w:bCs/>
                                <w:sz w:val="22"/>
                                <w:szCs w:val="22"/>
                              </w:rPr>
                              <w:t xml:space="preserve"> P</w:t>
                            </w:r>
                            <w:r w:rsidR="00EF5245">
                              <w:rPr>
                                <w:rFonts w:ascii="Calibri" w:hAnsi="Calibri" w:cs="Calibri"/>
                                <w:b/>
                                <w:bCs/>
                                <w:sz w:val="22"/>
                                <w:szCs w:val="22"/>
                              </w:rPr>
                              <w:t>LC</w:t>
                            </w:r>
                            <w:r w:rsidR="00A4370C">
                              <w:rPr>
                                <w:rFonts w:ascii="Calibri" w:hAnsi="Calibri" w:cs="Calibri"/>
                                <w:b/>
                                <w:bCs/>
                                <w:sz w:val="22"/>
                                <w:szCs w:val="22"/>
                              </w:rPr>
                              <w:t>P)</w:t>
                            </w:r>
                          </w:p>
                        </w:tc>
                        <w:tc>
                          <w:tcPr>
                            <w:tcW w:w="2250" w:type="dxa"/>
                          </w:tcPr>
                          <w:p w14:paraId="1A047E61" w14:textId="56218A93" w:rsidR="009E0E29" w:rsidRDefault="009E0E29" w:rsidP="009E0E29">
                            <w:pPr>
                              <w:pStyle w:val="TableParagraph"/>
                              <w:kinsoku w:val="0"/>
                              <w:overflowPunct w:val="0"/>
                              <w:spacing w:line="268" w:lineRule="exact"/>
                              <w:ind w:left="273" w:right="266"/>
                              <w:jc w:val="center"/>
                              <w:rPr>
                                <w:rFonts w:ascii="Calibri" w:hAnsi="Calibri" w:cs="Calibri"/>
                                <w:b/>
                                <w:bCs/>
                                <w:sz w:val="22"/>
                                <w:szCs w:val="22"/>
                              </w:rPr>
                            </w:pPr>
                            <w:r>
                              <w:rPr>
                                <w:rFonts w:ascii="Calibri" w:hAnsi="Calibri" w:cs="Calibri"/>
                                <w:b/>
                                <w:bCs/>
                                <w:sz w:val="22"/>
                                <w:szCs w:val="22"/>
                              </w:rPr>
                              <w:t>Administrative Support</w:t>
                            </w:r>
                          </w:p>
                        </w:tc>
                        <w:tc>
                          <w:tcPr>
                            <w:tcW w:w="2160" w:type="dxa"/>
                          </w:tcPr>
                          <w:p w14:paraId="1A047E62" w14:textId="77777777" w:rsidR="009E0E29" w:rsidRDefault="009E0E29" w:rsidP="008F35CB">
                            <w:pPr>
                              <w:pStyle w:val="TableParagraph"/>
                              <w:kinsoku w:val="0"/>
                              <w:overflowPunct w:val="0"/>
                              <w:spacing w:line="267" w:lineRule="exact"/>
                              <w:ind w:left="712"/>
                              <w:rPr>
                                <w:rFonts w:ascii="Calibri" w:hAnsi="Calibri" w:cs="Calibri"/>
                                <w:b/>
                                <w:bCs/>
                                <w:sz w:val="22"/>
                                <w:szCs w:val="22"/>
                              </w:rPr>
                            </w:pPr>
                            <w:r>
                              <w:rPr>
                                <w:rFonts w:ascii="Calibri" w:hAnsi="Calibri" w:cs="Calibri"/>
                                <w:b/>
                                <w:bCs/>
                                <w:sz w:val="22"/>
                                <w:szCs w:val="22"/>
                              </w:rPr>
                              <w:t>Lisa Stanley</w:t>
                            </w:r>
                          </w:p>
                        </w:tc>
                        <w:tc>
                          <w:tcPr>
                            <w:tcW w:w="4500" w:type="dxa"/>
                          </w:tcPr>
                          <w:p w14:paraId="1A047E63" w14:textId="77777777" w:rsidR="009E0E29" w:rsidRDefault="009E0E29" w:rsidP="00104A1B">
                            <w:pPr>
                              <w:pStyle w:val="TableParagraph"/>
                              <w:kinsoku w:val="0"/>
                              <w:overflowPunct w:val="0"/>
                              <w:spacing w:line="267" w:lineRule="exact"/>
                              <w:ind w:left="600" w:right="517"/>
                              <w:jc w:val="both"/>
                              <w:rPr>
                                <w:rFonts w:ascii="Calibri" w:hAnsi="Calibri" w:cs="Calibri"/>
                                <w:b/>
                                <w:bCs/>
                                <w:color w:val="0563C1"/>
                                <w:sz w:val="22"/>
                                <w:szCs w:val="22"/>
                              </w:rPr>
                            </w:pPr>
                            <w:r>
                              <w:rPr>
                                <w:rFonts w:ascii="Calibri" w:hAnsi="Calibri" w:cs="Calibri"/>
                                <w:b/>
                                <w:bCs/>
                                <w:color w:val="0563C1"/>
                                <w:sz w:val="22"/>
                                <w:szCs w:val="22"/>
                                <w:u w:val="single"/>
                              </w:rPr>
                              <w:t>Stanley.lis</w:t>
                            </w:r>
                            <w:hyperlink r:id="rId20" w:history="1">
                              <w:r>
                                <w:rPr>
                                  <w:rFonts w:ascii="Calibri" w:hAnsi="Calibri" w:cs="Calibri"/>
                                  <w:b/>
                                  <w:bCs/>
                                  <w:color w:val="0563C1"/>
                                  <w:sz w:val="22"/>
                                  <w:szCs w:val="22"/>
                                  <w:u w:val="single"/>
                                </w:rPr>
                                <w:t>a</w:t>
                              </w:r>
                            </w:hyperlink>
                            <w:r>
                              <w:rPr>
                                <w:rFonts w:ascii="Calibri" w:hAnsi="Calibri" w:cs="Calibri"/>
                                <w:b/>
                                <w:bCs/>
                                <w:color w:val="0563C1"/>
                                <w:sz w:val="22"/>
                                <w:szCs w:val="22"/>
                                <w:u w:val="single"/>
                              </w:rPr>
                              <w:t>@brevardschools.org</w:t>
                            </w:r>
                          </w:p>
                          <w:p w14:paraId="1A047E64" w14:textId="77777777" w:rsidR="009E0E29" w:rsidRDefault="009E0E29" w:rsidP="00104A1B">
                            <w:pPr>
                              <w:pStyle w:val="TableParagraph"/>
                              <w:kinsoku w:val="0"/>
                              <w:overflowPunct w:val="0"/>
                              <w:spacing w:before="1" w:line="249" w:lineRule="exact"/>
                              <w:ind w:left="597" w:right="593"/>
                              <w:jc w:val="both"/>
                              <w:rPr>
                                <w:rFonts w:ascii="Calibri" w:hAnsi="Calibri" w:cs="Calibri"/>
                                <w:b/>
                                <w:bCs/>
                                <w:sz w:val="22"/>
                                <w:szCs w:val="22"/>
                              </w:rPr>
                            </w:pPr>
                            <w:r>
                              <w:rPr>
                                <w:rFonts w:ascii="Calibri" w:hAnsi="Calibri" w:cs="Calibri"/>
                                <w:b/>
                                <w:bCs/>
                                <w:sz w:val="22"/>
                                <w:szCs w:val="22"/>
                              </w:rPr>
                              <w:t>633-1000 ext. 11243</w:t>
                            </w:r>
                          </w:p>
                        </w:tc>
                      </w:tr>
                      <w:tr w:rsidR="009E0E29" w14:paraId="1A047E6A" w14:textId="77777777" w:rsidTr="00104A1B">
                        <w:trPr>
                          <w:trHeight w:val="537"/>
                        </w:trPr>
                        <w:tc>
                          <w:tcPr>
                            <w:tcW w:w="2420" w:type="dxa"/>
                          </w:tcPr>
                          <w:p w14:paraId="2924A900" w14:textId="2A502D20"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 xml:space="preserve">On-going mentor support </w:t>
                            </w:r>
                          </w:p>
                        </w:tc>
                        <w:tc>
                          <w:tcPr>
                            <w:tcW w:w="2250" w:type="dxa"/>
                          </w:tcPr>
                          <w:p w14:paraId="1A047E66" w14:textId="091C98F5" w:rsidR="009E0E29" w:rsidRDefault="009E0E29"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On-going mentor support</w:t>
                            </w:r>
                          </w:p>
                          <w:p w14:paraId="1A047E67" w14:textId="74D7D2F1" w:rsidR="009E0E29" w:rsidRDefault="009E0E29" w:rsidP="009E0E29">
                            <w:pPr>
                              <w:pStyle w:val="TableParagraph"/>
                              <w:kinsoku w:val="0"/>
                              <w:overflowPunct w:val="0"/>
                              <w:spacing w:line="249" w:lineRule="exact"/>
                              <w:ind w:left="275" w:right="266"/>
                              <w:jc w:val="center"/>
                              <w:rPr>
                                <w:rFonts w:ascii="Calibri" w:hAnsi="Calibri" w:cs="Calibri"/>
                                <w:b/>
                                <w:bCs/>
                                <w:sz w:val="22"/>
                                <w:szCs w:val="22"/>
                              </w:rPr>
                            </w:pPr>
                          </w:p>
                        </w:tc>
                        <w:tc>
                          <w:tcPr>
                            <w:tcW w:w="2160" w:type="dxa"/>
                          </w:tcPr>
                          <w:p w14:paraId="1A047E68" w14:textId="77777777" w:rsidR="009E0E29" w:rsidRDefault="009E0E29" w:rsidP="008F35CB">
                            <w:pPr>
                              <w:pStyle w:val="TableParagraph"/>
                              <w:kinsoku w:val="0"/>
                              <w:overflowPunct w:val="0"/>
                              <w:spacing w:line="262" w:lineRule="exact"/>
                              <w:ind w:left="712"/>
                              <w:rPr>
                                <w:rFonts w:ascii="Calibri" w:hAnsi="Calibri" w:cs="Calibri"/>
                                <w:b/>
                                <w:bCs/>
                                <w:sz w:val="22"/>
                                <w:szCs w:val="22"/>
                              </w:rPr>
                            </w:pPr>
                            <w:r>
                              <w:rPr>
                                <w:rFonts w:ascii="Calibri" w:hAnsi="Calibri" w:cs="Calibri"/>
                                <w:b/>
                                <w:bCs/>
                                <w:sz w:val="22"/>
                                <w:szCs w:val="22"/>
                              </w:rPr>
                              <w:t>Bridget Reed</w:t>
                            </w:r>
                          </w:p>
                        </w:tc>
                        <w:tc>
                          <w:tcPr>
                            <w:tcW w:w="4500" w:type="dxa"/>
                          </w:tcPr>
                          <w:p w14:paraId="1A047E69" w14:textId="77777777" w:rsidR="009E0E29" w:rsidRDefault="003740EB" w:rsidP="00104A1B">
                            <w:pPr>
                              <w:pStyle w:val="TableParagraph"/>
                              <w:kinsoku w:val="0"/>
                              <w:overflowPunct w:val="0"/>
                              <w:spacing w:line="268" w:lineRule="exact"/>
                              <w:ind w:left="636"/>
                              <w:jc w:val="both"/>
                              <w:rPr>
                                <w:rFonts w:ascii="Calibri" w:hAnsi="Calibri" w:cs="Calibri"/>
                                <w:b/>
                                <w:bCs/>
                                <w:color w:val="0563C1"/>
                                <w:sz w:val="22"/>
                                <w:szCs w:val="22"/>
                              </w:rPr>
                            </w:pPr>
                            <w:hyperlink r:id="rId21" w:history="1">
                              <w:r w:rsidR="009E0E29">
                                <w:rPr>
                                  <w:rFonts w:ascii="Calibri" w:hAnsi="Calibri" w:cs="Calibri"/>
                                  <w:b/>
                                  <w:bCs/>
                                  <w:color w:val="0563C1"/>
                                  <w:sz w:val="22"/>
                                  <w:szCs w:val="22"/>
                                  <w:u w:val="single"/>
                                </w:rPr>
                                <w:t>Reed.bridget@brevardschools.org</w:t>
                              </w:r>
                            </w:hyperlink>
                          </w:p>
                        </w:tc>
                      </w:tr>
                      <w:tr w:rsidR="009E0E29" w14:paraId="1A047E6F" w14:textId="77777777" w:rsidTr="00104A1B">
                        <w:trPr>
                          <w:trHeight w:val="1072"/>
                        </w:trPr>
                        <w:tc>
                          <w:tcPr>
                            <w:tcW w:w="2420" w:type="dxa"/>
                          </w:tcPr>
                          <w:p w14:paraId="4A25A338" w14:textId="48D41335" w:rsidR="009E0E29" w:rsidRDefault="009E0E29"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250" w:type="dxa"/>
                          </w:tcPr>
                          <w:p w14:paraId="1A047E6B" w14:textId="1124C1A5" w:rsidR="009E0E29" w:rsidRDefault="009E0E29"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160" w:type="dxa"/>
                          </w:tcPr>
                          <w:p w14:paraId="2361E349" w14:textId="77777777" w:rsidR="004E7BDC" w:rsidRDefault="00EA7D5A"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Ra</w:t>
                            </w:r>
                            <w:r w:rsidR="004E7BDC">
                              <w:rPr>
                                <w:rFonts w:ascii="Calibri" w:hAnsi="Calibri" w:cs="Calibri"/>
                                <w:b/>
                                <w:bCs/>
                                <w:sz w:val="22"/>
                                <w:szCs w:val="22"/>
                              </w:rPr>
                              <w:t>quel Figueroa</w:t>
                            </w:r>
                            <w:r w:rsidR="009E0E29">
                              <w:rPr>
                                <w:rFonts w:ascii="Calibri" w:hAnsi="Calibri" w:cs="Calibri"/>
                                <w:b/>
                                <w:bCs/>
                                <w:sz w:val="22"/>
                                <w:szCs w:val="22"/>
                              </w:rPr>
                              <w:t xml:space="preserve"> </w:t>
                            </w:r>
                          </w:p>
                          <w:p w14:paraId="1A047E6C" w14:textId="7D592209" w:rsidR="009E0E29" w:rsidRDefault="009E0E29"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Sharon </w:t>
                            </w:r>
                            <w:proofErr w:type="spellStart"/>
                            <w:r>
                              <w:rPr>
                                <w:rFonts w:ascii="Calibri" w:hAnsi="Calibri" w:cs="Calibri"/>
                                <w:b/>
                                <w:bCs/>
                                <w:sz w:val="22"/>
                                <w:szCs w:val="22"/>
                              </w:rPr>
                              <w:t>Doucett</w:t>
                            </w:r>
                            <w:proofErr w:type="spellEnd"/>
                            <w:r>
                              <w:rPr>
                                <w:rFonts w:ascii="Calibri" w:hAnsi="Calibri" w:cs="Calibri"/>
                                <w:b/>
                                <w:bCs/>
                                <w:sz w:val="22"/>
                                <w:szCs w:val="22"/>
                              </w:rPr>
                              <w:t>-</w:t>
                            </w:r>
                            <w:r w:rsidR="004E7BDC">
                              <w:rPr>
                                <w:rFonts w:ascii="Calibri" w:hAnsi="Calibri" w:cs="Calibri"/>
                                <w:b/>
                                <w:bCs/>
                                <w:sz w:val="22"/>
                                <w:szCs w:val="22"/>
                              </w:rPr>
                              <w:t xml:space="preserve"> </w:t>
                            </w:r>
                            <w:r>
                              <w:rPr>
                                <w:rFonts w:ascii="Calibri" w:hAnsi="Calibri" w:cs="Calibri"/>
                                <w:b/>
                                <w:bCs/>
                                <w:sz w:val="22"/>
                                <w:szCs w:val="22"/>
                              </w:rPr>
                              <w:t>Doran</w:t>
                            </w:r>
                          </w:p>
                        </w:tc>
                        <w:tc>
                          <w:tcPr>
                            <w:tcW w:w="4500" w:type="dxa"/>
                          </w:tcPr>
                          <w:p w14:paraId="1A047E6D" w14:textId="0030367C" w:rsidR="009E0E29" w:rsidRDefault="004E7BDC" w:rsidP="00104A1B">
                            <w:pPr>
                              <w:pStyle w:val="TableParagraph"/>
                              <w:kinsoku w:val="0"/>
                              <w:overflowPunct w:val="0"/>
                              <w:spacing w:before="1" w:line="237" w:lineRule="auto"/>
                              <w:ind w:left="600" w:right="593"/>
                              <w:jc w:val="both"/>
                              <w:rPr>
                                <w:rFonts w:ascii="Calibri" w:hAnsi="Calibri" w:cs="Calibri"/>
                                <w:b/>
                                <w:bCs/>
                                <w:color w:val="000000"/>
                                <w:sz w:val="22"/>
                                <w:szCs w:val="22"/>
                              </w:rPr>
                            </w:pPr>
                            <w:r>
                              <w:t>Figueroa.raquel</w:t>
                            </w:r>
                            <w:hyperlink r:id="rId22" w:history="1">
                              <w:r w:rsidR="009E0E29">
                                <w:rPr>
                                  <w:rFonts w:ascii="Calibri" w:hAnsi="Calibri" w:cs="Calibri"/>
                                  <w:b/>
                                  <w:bCs/>
                                  <w:color w:val="0563C1"/>
                                  <w:spacing w:val="-1"/>
                                  <w:sz w:val="22"/>
                                  <w:szCs w:val="22"/>
                                  <w:u w:val="single"/>
                                </w:rPr>
                                <w:t>@brevardschools.org</w:t>
                              </w:r>
                            </w:hyperlink>
                            <w:r w:rsidR="009E0E29">
                              <w:rPr>
                                <w:rFonts w:ascii="Calibri" w:hAnsi="Calibri" w:cs="Calibri"/>
                                <w:b/>
                                <w:bCs/>
                                <w:color w:val="0563C1"/>
                                <w:spacing w:val="-1"/>
                                <w:sz w:val="22"/>
                                <w:szCs w:val="22"/>
                              </w:rPr>
                              <w:t xml:space="preserve"> </w:t>
                            </w:r>
                            <w:r w:rsidR="009E0E29">
                              <w:rPr>
                                <w:rFonts w:ascii="Calibri" w:hAnsi="Calibri" w:cs="Calibri"/>
                                <w:b/>
                                <w:bCs/>
                                <w:color w:val="000000"/>
                                <w:sz w:val="22"/>
                                <w:szCs w:val="22"/>
                              </w:rPr>
                              <w:t>633-1000 ext.</w:t>
                            </w:r>
                            <w:r w:rsidR="009E0E29">
                              <w:rPr>
                                <w:rFonts w:ascii="Calibri" w:hAnsi="Calibri" w:cs="Calibri"/>
                                <w:b/>
                                <w:bCs/>
                                <w:color w:val="000000"/>
                                <w:spacing w:val="-1"/>
                                <w:sz w:val="22"/>
                                <w:szCs w:val="22"/>
                              </w:rPr>
                              <w:t xml:space="preserve"> </w:t>
                            </w:r>
                            <w:r w:rsidR="009E0E29">
                              <w:rPr>
                                <w:rFonts w:ascii="Calibri" w:hAnsi="Calibri" w:cs="Calibri"/>
                                <w:b/>
                                <w:bCs/>
                                <w:color w:val="000000"/>
                                <w:sz w:val="22"/>
                                <w:szCs w:val="22"/>
                              </w:rPr>
                              <w:t>11210</w:t>
                            </w:r>
                          </w:p>
                          <w:p w14:paraId="1A047E6E" w14:textId="77777777" w:rsidR="009E0E29" w:rsidRDefault="003740EB" w:rsidP="00104A1B">
                            <w:pPr>
                              <w:pStyle w:val="TableParagraph"/>
                              <w:kinsoku w:val="0"/>
                              <w:overflowPunct w:val="0"/>
                              <w:spacing w:line="270" w:lineRule="atLeast"/>
                              <w:ind w:left="213" w:right="204"/>
                              <w:jc w:val="both"/>
                              <w:rPr>
                                <w:rFonts w:ascii="Calibri" w:hAnsi="Calibri" w:cs="Calibri"/>
                                <w:b/>
                                <w:bCs/>
                                <w:color w:val="000000"/>
                                <w:sz w:val="22"/>
                                <w:szCs w:val="22"/>
                              </w:rPr>
                            </w:pPr>
                            <w:hyperlink r:id="rId23" w:history="1">
                              <w:r w:rsidR="009E0E29">
                                <w:rPr>
                                  <w:rFonts w:ascii="Calibri" w:hAnsi="Calibri" w:cs="Calibri"/>
                                  <w:b/>
                                  <w:bCs/>
                                  <w:color w:val="0563C1"/>
                                  <w:spacing w:val="-1"/>
                                  <w:sz w:val="22"/>
                                  <w:szCs w:val="22"/>
                                  <w:u w:val="single"/>
                                </w:rPr>
                                <w:t>Doucett-doran.sharon@brevardschools.org</w:t>
                              </w:r>
                            </w:hyperlink>
                            <w:r w:rsidR="009E0E29">
                              <w:rPr>
                                <w:rFonts w:ascii="Calibri" w:hAnsi="Calibri" w:cs="Calibri"/>
                                <w:b/>
                                <w:bCs/>
                                <w:color w:val="0563C1"/>
                                <w:spacing w:val="-1"/>
                                <w:sz w:val="22"/>
                                <w:szCs w:val="22"/>
                              </w:rPr>
                              <w:t xml:space="preserve"> </w:t>
                            </w:r>
                            <w:r w:rsidR="009E0E29">
                              <w:rPr>
                                <w:rFonts w:ascii="Calibri" w:hAnsi="Calibri" w:cs="Calibri"/>
                                <w:b/>
                                <w:bCs/>
                                <w:color w:val="000000"/>
                                <w:sz w:val="22"/>
                                <w:szCs w:val="22"/>
                              </w:rPr>
                              <w:t>633-1000 ext.</w:t>
                            </w:r>
                            <w:r w:rsidR="009E0E29">
                              <w:rPr>
                                <w:rFonts w:ascii="Calibri" w:hAnsi="Calibri" w:cs="Calibri"/>
                                <w:b/>
                                <w:bCs/>
                                <w:color w:val="000000"/>
                                <w:spacing w:val="-1"/>
                                <w:sz w:val="22"/>
                                <w:szCs w:val="22"/>
                              </w:rPr>
                              <w:t xml:space="preserve"> </w:t>
                            </w:r>
                            <w:r w:rsidR="009E0E29">
                              <w:rPr>
                                <w:rFonts w:ascii="Calibri" w:hAnsi="Calibri" w:cs="Calibri"/>
                                <w:b/>
                                <w:bCs/>
                                <w:color w:val="000000"/>
                                <w:sz w:val="22"/>
                                <w:szCs w:val="22"/>
                              </w:rPr>
                              <w:t>11211</w:t>
                            </w:r>
                          </w:p>
                        </w:tc>
                      </w:tr>
                    </w:tbl>
                    <w:p w14:paraId="1A047E70" w14:textId="77777777" w:rsidR="001445FE" w:rsidRDefault="001445FE">
                      <w:pPr>
                        <w:pStyle w:val="BodyText1"/>
                        <w:kinsoku w:val="0"/>
                        <w:overflowPunct w:val="0"/>
                        <w:rPr>
                          <w:rFonts w:ascii="Times New Roman" w:hAnsi="Times New Roman" w:cs="Times New Roman"/>
                          <w:sz w:val="24"/>
                          <w:szCs w:val="24"/>
                        </w:rPr>
                      </w:pPr>
                    </w:p>
                  </w:txbxContent>
                </v:textbox>
                <w10:wrap anchorx="page"/>
              </v:shape>
            </w:pict>
          </mc:Fallback>
        </mc:AlternateContent>
      </w:r>
      <w:r>
        <w:t>DISTRICT INDUCTION CONTACTS</w:t>
      </w:r>
    </w:p>
    <w:p w14:paraId="1A047A35" w14:textId="77777777" w:rsidR="009153D3" w:rsidRDefault="009153D3">
      <w:pPr>
        <w:pStyle w:val="Heading11"/>
        <w:kinsoku w:val="0"/>
        <w:overflowPunct w:val="0"/>
        <w:spacing w:before="152"/>
        <w:outlineLvl w:val="9"/>
        <w:sectPr w:rsidR="009153D3">
          <w:pgSz w:w="12240" w:h="15840"/>
          <w:pgMar w:top="1200" w:right="240" w:bottom="280" w:left="340" w:header="720" w:footer="720" w:gutter="0"/>
          <w:cols w:space="720"/>
          <w:noEndnote/>
        </w:sectPr>
      </w:pPr>
    </w:p>
    <w:p w14:paraId="1A047A5D" w14:textId="58B9292A" w:rsidR="009153D3" w:rsidRDefault="005A5A45">
      <w:pPr>
        <w:pStyle w:val="Heading71"/>
        <w:kinsoku w:val="0"/>
        <w:overflowPunct w:val="0"/>
        <w:spacing w:before="70" w:line="400" w:lineRule="auto"/>
        <w:ind w:left="4423" w:right="4377" w:firstLine="2"/>
        <w:jc w:val="center"/>
        <w:outlineLvl w:val="9"/>
      </w:pPr>
      <w:r>
        <w:lastRenderedPageBreak/>
        <w:t>Brevard Public School Induction Agreement Form</w:t>
      </w:r>
    </w:p>
    <w:p w14:paraId="1A047A5E" w14:textId="77777777" w:rsidR="009153D3" w:rsidRDefault="009153D3">
      <w:pPr>
        <w:pStyle w:val="BodyText1"/>
        <w:kinsoku w:val="0"/>
        <w:overflowPunct w:val="0"/>
        <w:spacing w:before="1"/>
        <w:rPr>
          <w:rFonts w:ascii="Century Gothic" w:hAnsi="Century Gothic" w:cs="Century Gothic"/>
          <w:b/>
          <w:bCs/>
        </w:rPr>
      </w:pPr>
    </w:p>
    <w:p w14:paraId="1A047A5F" w14:textId="77777777" w:rsidR="009153D3" w:rsidRDefault="005A5A45">
      <w:pPr>
        <w:pStyle w:val="BodyText1"/>
        <w:tabs>
          <w:tab w:val="left" w:pos="6669"/>
          <w:tab w:val="left" w:pos="6756"/>
          <w:tab w:val="left" w:pos="11213"/>
        </w:tabs>
        <w:kinsoku w:val="0"/>
        <w:overflowPunct w:val="0"/>
        <w:spacing w:line="400" w:lineRule="auto"/>
        <w:ind w:left="466" w:right="423" w:hanging="1"/>
        <w:jc w:val="both"/>
        <w:rPr>
          <w:rFonts w:ascii="Century Gothic" w:hAnsi="Century Gothic" w:cs="Century Gothic"/>
        </w:rPr>
      </w:pPr>
      <w:r>
        <w:rPr>
          <w:rFonts w:ascii="Century Gothic" w:hAnsi="Century Gothic" w:cs="Century Gothic"/>
        </w:rPr>
        <w:t>Mentee</w:t>
      </w:r>
      <w:r>
        <w:rPr>
          <w:rFonts w:ascii="Century Gothic" w:hAnsi="Century Gothic" w:cs="Century Gothic"/>
          <w:spacing w:val="-4"/>
        </w:rPr>
        <w:t xml:space="preserve"> </w:t>
      </w:r>
      <w:r>
        <w:rPr>
          <w:rFonts w:ascii="Century Gothic" w:hAnsi="Century Gothic" w:cs="Century Gothic"/>
        </w:rPr>
        <w:t>Name:</w:t>
      </w:r>
      <w:r>
        <w:rPr>
          <w:rFonts w:ascii="Century Gothic" w:hAnsi="Century Gothic" w:cs="Century Gothic"/>
          <w:spacing w:val="-2"/>
        </w:rPr>
        <w:t xml:space="preserve"> </w:t>
      </w:r>
      <w:r>
        <w:rPr>
          <w:rFonts w:ascii="Century Gothic" w:hAnsi="Century Gothic" w:cs="Century Gothic"/>
        </w:rPr>
        <w:t>(Print)_</w:t>
      </w:r>
      <w:r>
        <w:rPr>
          <w:rFonts w:ascii="Century Gothic" w:hAnsi="Century Gothic" w:cs="Century Gothic"/>
          <w:u w:val="single"/>
        </w:rPr>
        <w:t xml:space="preserve"> </w:t>
      </w:r>
      <w:r>
        <w:rPr>
          <w:rFonts w:ascii="Century Gothic" w:hAnsi="Century Gothic" w:cs="Century Gothic"/>
          <w:u w:val="single"/>
        </w:rPr>
        <w:tab/>
      </w:r>
      <w:r>
        <w:rPr>
          <w:rFonts w:ascii="Century Gothic" w:hAnsi="Century Gothic" w:cs="Century Gothic"/>
        </w:rPr>
        <w:t>Employee</w:t>
      </w:r>
      <w:r>
        <w:rPr>
          <w:rFonts w:ascii="Century Gothic" w:hAnsi="Century Gothic" w:cs="Century Gothic"/>
          <w:spacing w:val="-5"/>
        </w:rPr>
        <w:t xml:space="preserve"> </w:t>
      </w:r>
      <w:r>
        <w:rPr>
          <w:rFonts w:ascii="Century Gothic" w:hAnsi="Century Gothic" w:cs="Century Gothic"/>
        </w:rPr>
        <w:t>number:</w:t>
      </w:r>
      <w:r>
        <w:rPr>
          <w:rFonts w:ascii="Century Gothic" w:hAnsi="Century Gothic" w:cs="Century Gothic"/>
          <w:u w:val="single"/>
        </w:rPr>
        <w:t xml:space="preserve"> </w:t>
      </w:r>
      <w:proofErr w:type="gramStart"/>
      <w:r>
        <w:rPr>
          <w:rFonts w:ascii="Century Gothic" w:hAnsi="Century Gothic" w:cs="Century Gothic"/>
          <w:u w:val="single"/>
        </w:rPr>
        <w:tab/>
      </w:r>
      <w:r>
        <w:rPr>
          <w:rFonts w:ascii="Century Gothic" w:hAnsi="Century Gothic" w:cs="Century Gothic"/>
          <w:w w:val="6"/>
          <w:u w:val="single"/>
        </w:rPr>
        <w:t xml:space="preserve"> </w:t>
      </w:r>
      <w:r>
        <w:rPr>
          <w:rFonts w:ascii="Century Gothic" w:hAnsi="Century Gothic" w:cs="Century Gothic"/>
        </w:rPr>
        <w:t xml:space="preserve"> School</w:t>
      </w:r>
      <w:proofErr w:type="gramEnd"/>
      <w:r>
        <w:rPr>
          <w:rFonts w:ascii="Century Gothic" w:hAnsi="Century Gothic" w:cs="Century Gothic"/>
          <w:spacing w:val="-2"/>
        </w:rPr>
        <w:t xml:space="preserve"> </w:t>
      </w:r>
      <w:r>
        <w:rPr>
          <w:rFonts w:ascii="Century Gothic" w:hAnsi="Century Gothic" w:cs="Century Gothic"/>
        </w:rPr>
        <w:t>Name:</w:t>
      </w:r>
      <w:r>
        <w:rPr>
          <w:rFonts w:ascii="Century Gothic" w:hAnsi="Century Gothic" w:cs="Century Gothic"/>
          <w:u w:val="single"/>
        </w:rPr>
        <w:t xml:space="preserve"> </w:t>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rPr>
        <w:t>Employment</w:t>
      </w:r>
      <w:r>
        <w:rPr>
          <w:rFonts w:ascii="Century Gothic" w:hAnsi="Century Gothic" w:cs="Century Gothic"/>
          <w:spacing w:val="-5"/>
        </w:rPr>
        <w:t xml:space="preserve"> </w:t>
      </w:r>
      <w:r>
        <w:rPr>
          <w:rFonts w:ascii="Century Gothic" w:hAnsi="Century Gothic" w:cs="Century Gothic"/>
        </w:rPr>
        <w:t>Start</w:t>
      </w:r>
      <w:r>
        <w:rPr>
          <w:rFonts w:ascii="Century Gothic" w:hAnsi="Century Gothic" w:cs="Century Gothic"/>
          <w:spacing w:val="-6"/>
        </w:rPr>
        <w:t xml:space="preserve"> </w:t>
      </w:r>
      <w:r>
        <w:rPr>
          <w:rFonts w:ascii="Century Gothic" w:hAnsi="Century Gothic" w:cs="Century Gothic"/>
        </w:rPr>
        <w:t>Date:</w:t>
      </w:r>
      <w:r>
        <w:rPr>
          <w:rFonts w:ascii="Century Gothic" w:hAnsi="Century Gothic" w:cs="Century Gothic"/>
          <w:u w:val="single"/>
        </w:rPr>
        <w:t xml:space="preserve"> </w:t>
      </w:r>
      <w:r>
        <w:rPr>
          <w:rFonts w:ascii="Century Gothic" w:hAnsi="Century Gothic" w:cs="Century Gothic"/>
          <w:u w:val="single"/>
        </w:rPr>
        <w:tab/>
      </w:r>
      <w:r>
        <w:rPr>
          <w:rFonts w:ascii="Century Gothic" w:hAnsi="Century Gothic" w:cs="Century Gothic"/>
        </w:rPr>
        <w:t xml:space="preserve"> Certificate Type: (Circle) Professional</w:t>
      </w:r>
      <w:r>
        <w:rPr>
          <w:rFonts w:ascii="Century Gothic" w:hAnsi="Century Gothic" w:cs="Century Gothic"/>
          <w:spacing w:val="52"/>
        </w:rPr>
        <w:t xml:space="preserve"> </w:t>
      </w:r>
      <w:r>
        <w:rPr>
          <w:rFonts w:ascii="Century Gothic" w:hAnsi="Century Gothic" w:cs="Century Gothic"/>
        </w:rPr>
        <w:t>Temporary</w:t>
      </w:r>
    </w:p>
    <w:p w14:paraId="1A047A60" w14:textId="77777777" w:rsidR="009153D3" w:rsidRDefault="009153D3">
      <w:pPr>
        <w:pStyle w:val="BodyText1"/>
        <w:kinsoku w:val="0"/>
        <w:overflowPunct w:val="0"/>
        <w:spacing w:before="11"/>
        <w:rPr>
          <w:rFonts w:ascii="Century Gothic" w:hAnsi="Century Gothic" w:cs="Century Gothic"/>
          <w:sz w:val="36"/>
          <w:szCs w:val="36"/>
        </w:rPr>
      </w:pPr>
    </w:p>
    <w:p w14:paraId="1A047A61" w14:textId="77777777" w:rsidR="009153D3" w:rsidRDefault="005A5A45">
      <w:pPr>
        <w:pStyle w:val="Heading71"/>
        <w:kinsoku w:val="0"/>
        <w:overflowPunct w:val="0"/>
        <w:spacing w:before="1"/>
        <w:ind w:left="4536"/>
        <w:outlineLvl w:val="9"/>
      </w:pPr>
      <w:r>
        <w:t>Collective Commitments</w:t>
      </w:r>
    </w:p>
    <w:p w14:paraId="1A047A62" w14:textId="77777777" w:rsidR="009153D3" w:rsidRDefault="005A5A45">
      <w:pPr>
        <w:pStyle w:val="BodyText1"/>
        <w:tabs>
          <w:tab w:val="left" w:pos="11095"/>
          <w:tab w:val="left" w:pos="11261"/>
        </w:tabs>
        <w:kinsoku w:val="0"/>
        <w:overflowPunct w:val="0"/>
        <w:spacing w:before="181" w:line="400" w:lineRule="auto"/>
        <w:ind w:left="466" w:right="396"/>
        <w:rPr>
          <w:rFonts w:ascii="Century Gothic" w:hAnsi="Century Gothic" w:cs="Century Gothic"/>
          <w:b/>
          <w:bCs/>
        </w:rPr>
      </w:pPr>
      <w:r>
        <w:rPr>
          <w:rFonts w:ascii="Century Gothic" w:hAnsi="Century Gothic" w:cs="Century Gothic"/>
          <w:b/>
          <w:bCs/>
        </w:rPr>
        <w:t>Building Level</w:t>
      </w:r>
      <w:r>
        <w:rPr>
          <w:rFonts w:ascii="Century Gothic" w:hAnsi="Century Gothic" w:cs="Century Gothic"/>
          <w:b/>
          <w:bCs/>
          <w:spacing w:val="7"/>
        </w:rPr>
        <w:t xml:space="preserve"> </w:t>
      </w:r>
      <w:r>
        <w:rPr>
          <w:rFonts w:ascii="Century Gothic" w:hAnsi="Century Gothic" w:cs="Century Gothic"/>
          <w:b/>
          <w:bCs/>
        </w:rPr>
        <w:t>Administrator:</w:t>
      </w:r>
      <w:r>
        <w:rPr>
          <w:rFonts w:ascii="Century Gothic" w:hAnsi="Century Gothic" w:cs="Century Gothic"/>
          <w:b/>
          <w:bCs/>
          <w:spacing w:val="2"/>
        </w:rPr>
        <w:t xml:space="preserve"> </w:t>
      </w:r>
      <w:r>
        <w:rPr>
          <w:rFonts w:ascii="Century Gothic" w:hAnsi="Century Gothic" w:cs="Century Gothic"/>
          <w:b/>
          <w:bCs/>
        </w:rPr>
        <w:t>(Print)</w:t>
      </w:r>
      <w:r>
        <w:rPr>
          <w:rFonts w:ascii="Century Gothic" w:hAnsi="Century Gothic" w:cs="Century Gothic"/>
          <w:b/>
          <w:bCs/>
          <w:u w:val="single"/>
        </w:rPr>
        <w:t xml:space="preserve"> </w:t>
      </w:r>
      <w:r>
        <w:rPr>
          <w:rFonts w:ascii="Century Gothic" w:hAnsi="Century Gothic" w:cs="Century Gothic"/>
          <w:b/>
          <w:bCs/>
          <w:u w:val="single"/>
        </w:rPr>
        <w:tab/>
      </w:r>
      <w:r>
        <w:rPr>
          <w:rFonts w:ascii="Century Gothic" w:hAnsi="Century Gothic" w:cs="Century Gothic"/>
          <w:b/>
          <w:bCs/>
          <w:u w:val="single"/>
        </w:rPr>
        <w:tab/>
      </w:r>
      <w:r>
        <w:rPr>
          <w:rFonts w:ascii="Century Gothic" w:hAnsi="Century Gothic" w:cs="Century Gothic"/>
          <w:b/>
          <w:bCs/>
        </w:rPr>
        <w:t xml:space="preserve">                                                                                                         Building Level Administrator</w:t>
      </w:r>
      <w:r>
        <w:rPr>
          <w:rFonts w:ascii="Century Gothic" w:hAnsi="Century Gothic" w:cs="Century Gothic"/>
          <w:b/>
          <w:bCs/>
          <w:spacing w:val="10"/>
        </w:rPr>
        <w:t xml:space="preserve"> </w:t>
      </w:r>
      <w:r>
        <w:rPr>
          <w:rFonts w:ascii="Century Gothic" w:hAnsi="Century Gothic" w:cs="Century Gothic"/>
          <w:b/>
          <w:bCs/>
        </w:rPr>
        <w:t>Signature:</w:t>
      </w:r>
      <w:r>
        <w:rPr>
          <w:rFonts w:ascii="Century Gothic" w:hAnsi="Century Gothic" w:cs="Century Gothic"/>
          <w:b/>
          <w:bCs/>
          <w:u w:val="single"/>
        </w:rPr>
        <w:t xml:space="preserve"> </w:t>
      </w:r>
      <w:r>
        <w:rPr>
          <w:rFonts w:ascii="Century Gothic" w:hAnsi="Century Gothic" w:cs="Century Gothic"/>
          <w:b/>
          <w:bCs/>
          <w:u w:val="single"/>
        </w:rPr>
        <w:tab/>
      </w:r>
    </w:p>
    <w:p w14:paraId="1A047A63" w14:textId="20FDF1E8" w:rsidR="009153D3" w:rsidRDefault="005A5A45">
      <w:pPr>
        <w:pStyle w:val="BodyText1"/>
        <w:kinsoku w:val="0"/>
        <w:overflowPunct w:val="0"/>
        <w:spacing w:before="1" w:line="259" w:lineRule="auto"/>
        <w:ind w:left="467" w:right="549" w:hanging="1"/>
        <w:rPr>
          <w:rFonts w:ascii="Century Gothic" w:hAnsi="Century Gothic" w:cs="Century Gothic"/>
        </w:rPr>
      </w:pPr>
      <w:r>
        <w:rPr>
          <w:noProof/>
        </w:rPr>
        <mc:AlternateContent>
          <mc:Choice Requires="wps">
            <w:drawing>
              <wp:anchor distT="0" distB="0" distL="114300" distR="114300" simplePos="0" relativeHeight="251658251" behindDoc="1" locked="0" layoutInCell="0" allowOverlap="1" wp14:anchorId="1A047DEC" wp14:editId="1A047DED">
                <wp:simplePos x="0" y="0"/>
                <wp:positionH relativeFrom="page">
                  <wp:posOffset>7258685</wp:posOffset>
                </wp:positionH>
                <wp:positionV relativeFrom="paragraph">
                  <wp:posOffset>113665</wp:posOffset>
                </wp:positionV>
                <wp:extent cx="228600" cy="228600"/>
                <wp:effectExtent l="0" t="0" r="0" b="0"/>
                <wp:wrapNone/>
                <wp:docPr id="1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79" w14:textId="526D1868" w:rsidR="001445FE" w:rsidRDefault="001445FE">
                            <w:pPr>
                              <w:widowControl/>
                              <w:autoSpaceDE/>
                              <w:autoSpaceDN/>
                              <w:adjustRightInd/>
                              <w:spacing w:line="360" w:lineRule="atLeast"/>
                              <w:rPr>
                                <w:rFonts w:ascii="Times New Roman" w:hAnsi="Times New Roman" w:cs="Times New Roman"/>
                                <w:sz w:val="24"/>
                                <w:szCs w:val="24"/>
                              </w:rPr>
                            </w:pPr>
                          </w:p>
                          <w:p w14:paraId="1A047E7A"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EC" id="Rectangle 51" o:spid="_x0000_s1035" style="position:absolute;left:0;text-align:left;margin-left:571.55pt;margin-top:8.95pt;width:18pt;height:18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" o:allowincell="f" filled="f" stroked="f">
                <v:textbox inset="0,0,0,0">
                  <w:txbxContent>
                    <w:p w14:paraId="1A047E79" w14:textId="526D1868" w:rsidR="001445FE" w:rsidRDefault="001445FE">
                      <w:pPr>
                        <w:widowControl/>
                        <w:autoSpaceDE/>
                        <w:autoSpaceDN/>
                        <w:adjustRightInd/>
                        <w:spacing w:line="360" w:lineRule="atLeast"/>
                        <w:rPr>
                          <w:rFonts w:ascii="Times New Roman" w:hAnsi="Times New Roman" w:cs="Times New Roman"/>
                          <w:sz w:val="24"/>
                          <w:szCs w:val="24"/>
                        </w:rPr>
                      </w:pPr>
                    </w:p>
                    <w:p w14:paraId="1A047E7A" w14:textId="77777777" w:rsidR="001445FE" w:rsidRDefault="001445FE">
                      <w:pPr>
                        <w:rPr>
                          <w:rFonts w:ascii="Times New Roman" w:hAnsi="Times New Roman" w:cs="Times New Roman"/>
                          <w:sz w:val="24"/>
                          <w:szCs w:val="24"/>
                        </w:rPr>
                      </w:pPr>
                    </w:p>
                  </w:txbxContent>
                </v:textbox>
                <w10:wrap anchorx="page"/>
              </v:rect>
            </w:pict>
          </mc:Fallback>
        </mc:AlternateContent>
      </w:r>
      <w:r>
        <w:rPr>
          <w:rFonts w:ascii="Century Gothic" w:hAnsi="Century Gothic" w:cs="Century Gothic"/>
          <w:spacing w:val="-3"/>
        </w:rPr>
        <w:t xml:space="preserve">As </w:t>
      </w:r>
      <w:r>
        <w:rPr>
          <w:rFonts w:ascii="Century Gothic" w:hAnsi="Century Gothic" w:cs="Century Gothic"/>
        </w:rPr>
        <w:t xml:space="preserve">a building-level administrator, I </w:t>
      </w:r>
      <w:r>
        <w:rPr>
          <w:rFonts w:ascii="Century Gothic" w:hAnsi="Century Gothic" w:cs="Century Gothic"/>
          <w:spacing w:val="-3"/>
        </w:rPr>
        <w:t xml:space="preserve">will </w:t>
      </w:r>
      <w:r>
        <w:rPr>
          <w:rFonts w:ascii="Century Gothic" w:hAnsi="Century Gothic" w:cs="Century Gothic"/>
        </w:rPr>
        <w:t xml:space="preserve">choose a mentor teacher for my new teacher.  When </w:t>
      </w:r>
      <w:r w:rsidR="00B8261B">
        <w:rPr>
          <w:rFonts w:ascii="Century Gothic" w:hAnsi="Century Gothic" w:cs="Century Gothic"/>
        </w:rPr>
        <w:t>possible,</w:t>
      </w:r>
      <w:r>
        <w:rPr>
          <w:rFonts w:ascii="Century Gothic" w:hAnsi="Century Gothic" w:cs="Century Gothic"/>
        </w:rPr>
        <w:t xml:space="preserve"> I will choose to pair them with the same grade level/subject certified mentor teacher. I will monitor my participants by meeting </w:t>
      </w:r>
      <w:r>
        <w:rPr>
          <w:rFonts w:ascii="Century Gothic" w:hAnsi="Century Gothic" w:cs="Century Gothic"/>
          <w:spacing w:val="-3"/>
        </w:rPr>
        <w:t xml:space="preserve">with </w:t>
      </w:r>
      <w:r>
        <w:rPr>
          <w:rFonts w:ascii="Century Gothic" w:hAnsi="Century Gothic" w:cs="Century Gothic"/>
        </w:rPr>
        <w:t>my lead mentor teacher and review their role in the induction process once a semester. I will be responsible for collecting all school-level documents and retaining those documents for 5-years. I will be responsible for ensuring that my new teacher can observe a (HE) Highly Effective teaching classroom and allow time for my mentors to visit mentee classrooms. I will also provide a checklist of accomplished practices to the district at the end of induction year two for any mentee on a temporary</w:t>
      </w:r>
      <w:r>
        <w:rPr>
          <w:rFonts w:ascii="Century Gothic" w:hAnsi="Century Gothic" w:cs="Century Gothic"/>
          <w:spacing w:val="-13"/>
        </w:rPr>
        <w:t xml:space="preserve"> </w:t>
      </w:r>
      <w:r>
        <w:rPr>
          <w:rFonts w:ascii="Century Gothic" w:hAnsi="Century Gothic" w:cs="Century Gothic"/>
        </w:rPr>
        <w:t>certificate.</w:t>
      </w:r>
    </w:p>
    <w:p w14:paraId="1A047A64" w14:textId="77777777" w:rsidR="009153D3" w:rsidRDefault="005A5A45">
      <w:pPr>
        <w:pStyle w:val="Heading71"/>
        <w:tabs>
          <w:tab w:val="left" w:pos="11159"/>
          <w:tab w:val="left" w:pos="11216"/>
        </w:tabs>
        <w:kinsoku w:val="0"/>
        <w:overflowPunct w:val="0"/>
        <w:spacing w:before="158" w:line="400" w:lineRule="auto"/>
        <w:ind w:left="466" w:right="441"/>
        <w:outlineLvl w:val="9"/>
      </w:pPr>
      <w:r>
        <w:t>Lead</w:t>
      </w:r>
      <w:r>
        <w:rPr>
          <w:spacing w:val="2"/>
        </w:rPr>
        <w:t xml:space="preserve"> </w:t>
      </w:r>
      <w:r>
        <w:t>Mentor:</w:t>
      </w:r>
      <w:r>
        <w:rPr>
          <w:spacing w:val="4"/>
        </w:rPr>
        <w:t xml:space="preserve"> </w:t>
      </w:r>
      <w:r>
        <w:t>(Print)</w:t>
      </w:r>
      <w:r>
        <w:rPr>
          <w:u w:val="single"/>
        </w:rPr>
        <w:t xml:space="preserve"> </w:t>
      </w:r>
      <w:r>
        <w:rPr>
          <w:u w:val="single"/>
        </w:rPr>
        <w:tab/>
      </w:r>
      <w:r>
        <w:rPr>
          <w:u w:val="single"/>
        </w:rPr>
        <w:tab/>
      </w:r>
      <w:r>
        <w:t xml:space="preserve">                                                                                                                                       Lead Mentor</w:t>
      </w:r>
      <w:r>
        <w:rPr>
          <w:spacing w:val="6"/>
        </w:rPr>
        <w:t xml:space="preserve"> </w:t>
      </w:r>
      <w:r>
        <w:t>Signature:</w:t>
      </w:r>
      <w:r>
        <w:rPr>
          <w:u w:val="single"/>
        </w:rPr>
        <w:t xml:space="preserve"> </w:t>
      </w:r>
      <w:r>
        <w:rPr>
          <w:u w:val="single"/>
        </w:rPr>
        <w:tab/>
      </w:r>
    </w:p>
    <w:p w14:paraId="1A047A65" w14:textId="77777777" w:rsidR="009153D3" w:rsidRDefault="005A5A45">
      <w:pPr>
        <w:pStyle w:val="BodyText1"/>
        <w:kinsoku w:val="0"/>
        <w:overflowPunct w:val="0"/>
        <w:spacing w:before="2" w:line="259" w:lineRule="auto"/>
        <w:ind w:left="466" w:right="549"/>
        <w:rPr>
          <w:rFonts w:ascii="Century Gothic" w:hAnsi="Century Gothic" w:cs="Century Gothic"/>
        </w:rPr>
      </w:pPr>
      <w:r>
        <w:rPr>
          <w:rFonts w:ascii="Century Gothic" w:hAnsi="Century Gothic" w:cs="Century Gothic"/>
        </w:rPr>
        <w:t>As Lead Mentor, I will provide support to my building-level administrator by tracking the progress of all induction participants and collecting and submitting all required district forms. I will work to support the mentors in my building and continue to provide monthly professional development.</w:t>
      </w:r>
    </w:p>
    <w:p w14:paraId="1A047A66" w14:textId="77777777" w:rsidR="009153D3" w:rsidRDefault="005A5A45">
      <w:pPr>
        <w:pStyle w:val="Heading71"/>
        <w:tabs>
          <w:tab w:val="left" w:pos="11188"/>
          <w:tab w:val="left" w:pos="11242"/>
        </w:tabs>
        <w:kinsoku w:val="0"/>
        <w:overflowPunct w:val="0"/>
        <w:spacing w:before="157" w:line="400" w:lineRule="auto"/>
        <w:ind w:left="466" w:right="415"/>
        <w:outlineLvl w:val="9"/>
      </w:pPr>
      <w:r>
        <w:t>School Based</w:t>
      </w:r>
      <w:r>
        <w:rPr>
          <w:spacing w:val="3"/>
        </w:rPr>
        <w:t xml:space="preserve"> </w:t>
      </w:r>
      <w:r>
        <w:t>Mentor:</w:t>
      </w:r>
      <w:r>
        <w:rPr>
          <w:spacing w:val="2"/>
        </w:rPr>
        <w:t xml:space="preserve"> </w:t>
      </w:r>
      <w:r>
        <w:t>(Print)</w:t>
      </w:r>
      <w:r>
        <w:rPr>
          <w:u w:val="single"/>
        </w:rPr>
        <w:t xml:space="preserve"> </w:t>
      </w:r>
      <w:r>
        <w:rPr>
          <w:u w:val="single"/>
        </w:rPr>
        <w:tab/>
      </w:r>
      <w:r>
        <w:rPr>
          <w:u w:val="single"/>
        </w:rPr>
        <w:tab/>
      </w:r>
      <w:r>
        <w:t xml:space="preserve">                                                                                                                     School Based Mentor</w:t>
      </w:r>
      <w:r>
        <w:rPr>
          <w:spacing w:val="5"/>
        </w:rPr>
        <w:t xml:space="preserve"> </w:t>
      </w:r>
      <w:r>
        <w:t>Signature:</w:t>
      </w:r>
      <w:r>
        <w:rPr>
          <w:u w:val="single"/>
        </w:rPr>
        <w:t xml:space="preserve"> </w:t>
      </w:r>
      <w:r>
        <w:rPr>
          <w:u w:val="single"/>
        </w:rPr>
        <w:tab/>
      </w:r>
    </w:p>
    <w:p w14:paraId="1A047A67" w14:textId="668A554C" w:rsidR="009153D3" w:rsidRDefault="005A5A45">
      <w:pPr>
        <w:pStyle w:val="BodyText1"/>
        <w:kinsoku w:val="0"/>
        <w:overflowPunct w:val="0"/>
        <w:spacing w:before="2" w:line="259" w:lineRule="auto"/>
        <w:ind w:left="466" w:right="549"/>
        <w:rPr>
          <w:rFonts w:ascii="Century Gothic" w:hAnsi="Century Gothic" w:cs="Century Gothic"/>
        </w:rPr>
      </w:pPr>
      <w:r>
        <w:rPr>
          <w:rFonts w:ascii="Century Gothic" w:hAnsi="Century Gothic" w:cs="Century Gothic"/>
        </w:rPr>
        <w:t>As a School Based Mentor</w:t>
      </w:r>
      <w:r w:rsidR="004231C7">
        <w:rPr>
          <w:rFonts w:ascii="Century Gothic" w:hAnsi="Century Gothic" w:cs="Century Gothic"/>
        </w:rPr>
        <w:t>,</w:t>
      </w:r>
      <w:r>
        <w:rPr>
          <w:rFonts w:ascii="Century Gothic" w:hAnsi="Century Gothic" w:cs="Century Gothic"/>
        </w:rPr>
        <w:t xml:space="preserve"> I will provide direct support services to the mentee I have been assigned by my administrator. I will complete observations and work regularly with my mentee according to his/her induction requirements. I will complete any necessary paperwork and </w:t>
      </w:r>
      <w:proofErr w:type="gramStart"/>
      <w:r>
        <w:rPr>
          <w:rFonts w:ascii="Century Gothic" w:hAnsi="Century Gothic" w:cs="Century Gothic"/>
        </w:rPr>
        <w:t>provide assistance to</w:t>
      </w:r>
      <w:proofErr w:type="gramEnd"/>
      <w:r>
        <w:rPr>
          <w:rFonts w:ascii="Century Gothic" w:hAnsi="Century Gothic" w:cs="Century Gothic"/>
        </w:rPr>
        <w:t xml:space="preserve"> my mentee in completing his/her required paperwork for the induction program.</w:t>
      </w:r>
    </w:p>
    <w:p w14:paraId="1A047A68" w14:textId="77777777" w:rsidR="009153D3" w:rsidRDefault="005A5A45">
      <w:pPr>
        <w:pStyle w:val="Heading71"/>
        <w:tabs>
          <w:tab w:val="left" w:pos="11190"/>
          <w:tab w:val="left" w:pos="11245"/>
        </w:tabs>
        <w:kinsoku w:val="0"/>
        <w:overflowPunct w:val="0"/>
        <w:spacing w:before="159" w:line="400" w:lineRule="auto"/>
        <w:ind w:left="466" w:right="411"/>
        <w:outlineLvl w:val="9"/>
      </w:pPr>
      <w:r>
        <w:t>Mentee:</w:t>
      </w:r>
      <w:r>
        <w:rPr>
          <w:spacing w:val="4"/>
        </w:rPr>
        <w:t xml:space="preserve"> </w:t>
      </w:r>
      <w:r>
        <w:t>(Print)</w:t>
      </w:r>
      <w:r>
        <w:rPr>
          <w:u w:val="single"/>
        </w:rPr>
        <w:t xml:space="preserve"> </w:t>
      </w:r>
      <w:r>
        <w:rPr>
          <w:u w:val="single"/>
        </w:rPr>
        <w:tab/>
      </w:r>
      <w:r>
        <w:rPr>
          <w:u w:val="single"/>
        </w:rPr>
        <w:tab/>
      </w:r>
      <w:r>
        <w:t xml:space="preserve">                                                                                                                                           Mentee</w:t>
      </w:r>
      <w:r>
        <w:rPr>
          <w:spacing w:val="4"/>
        </w:rPr>
        <w:t xml:space="preserve"> </w:t>
      </w:r>
      <w:r>
        <w:t>Signature:</w:t>
      </w:r>
      <w:r>
        <w:rPr>
          <w:u w:val="single"/>
        </w:rPr>
        <w:t xml:space="preserve"> </w:t>
      </w:r>
      <w:r>
        <w:rPr>
          <w:u w:val="single"/>
        </w:rPr>
        <w:tab/>
      </w:r>
    </w:p>
    <w:p w14:paraId="1A047A69" w14:textId="77777777" w:rsidR="009153D3" w:rsidRDefault="005A5A45">
      <w:pPr>
        <w:pStyle w:val="BodyText1"/>
        <w:kinsoku w:val="0"/>
        <w:overflowPunct w:val="0"/>
        <w:spacing w:before="1" w:line="259" w:lineRule="auto"/>
        <w:ind w:left="466" w:right="396"/>
        <w:rPr>
          <w:rFonts w:ascii="Century Gothic" w:hAnsi="Century Gothic" w:cs="Century Gothic"/>
        </w:rPr>
      </w:pPr>
      <w:r>
        <w:rPr>
          <w:rFonts w:ascii="Century Gothic" w:hAnsi="Century Gothic" w:cs="Century Gothic"/>
        </w:rPr>
        <w:t>As a new teacher in Brevard Public Schools, I agree to work with my mentor teacher to continually improve my teaching practices and work to achieve positive student outcomes. I will be responsible for tracking my mentoring sessions and completing my classroom observations. I will complete my professional development requirements and maintain my required mentor log for later submission to my mentor at the end of the school year.</w:t>
      </w:r>
    </w:p>
    <w:p w14:paraId="1A047A6A" w14:textId="77777777" w:rsidR="009153D3" w:rsidRDefault="009153D3">
      <w:pPr>
        <w:pStyle w:val="BodyText1"/>
        <w:kinsoku w:val="0"/>
        <w:overflowPunct w:val="0"/>
        <w:rPr>
          <w:rFonts w:ascii="Century Gothic" w:hAnsi="Century Gothic" w:cs="Century Gothic"/>
          <w:sz w:val="26"/>
          <w:szCs w:val="26"/>
        </w:rPr>
      </w:pPr>
    </w:p>
    <w:p w14:paraId="1A047A6B" w14:textId="77777777" w:rsidR="009153D3" w:rsidRDefault="009153D3">
      <w:pPr>
        <w:pStyle w:val="BodyText1"/>
        <w:kinsoku w:val="0"/>
        <w:overflowPunct w:val="0"/>
        <w:rPr>
          <w:rFonts w:ascii="Century Gothic" w:hAnsi="Century Gothic" w:cs="Century Gothic"/>
          <w:sz w:val="26"/>
          <w:szCs w:val="26"/>
        </w:rPr>
      </w:pPr>
    </w:p>
    <w:p w14:paraId="1A047A6C" w14:textId="77777777" w:rsidR="009153D3" w:rsidRDefault="009153D3">
      <w:pPr>
        <w:pStyle w:val="BodyText1"/>
        <w:kinsoku w:val="0"/>
        <w:overflowPunct w:val="0"/>
        <w:spacing w:before="10"/>
        <w:rPr>
          <w:rFonts w:ascii="Century Gothic" w:hAnsi="Century Gothic" w:cs="Century Gothic"/>
          <w:sz w:val="21"/>
          <w:szCs w:val="21"/>
        </w:rPr>
      </w:pPr>
    </w:p>
    <w:p w14:paraId="1A047A6D" w14:textId="77777777" w:rsidR="009153D3" w:rsidRDefault="005A5A45">
      <w:pPr>
        <w:pStyle w:val="BodyText1"/>
        <w:kinsoku w:val="0"/>
        <w:overflowPunct w:val="0"/>
        <w:ind w:left="466"/>
      </w:pPr>
      <w:r>
        <w:t>A copy of this form should be retained for a 5-years the building level.</w:t>
      </w:r>
    </w:p>
    <w:p w14:paraId="1A047A6E" w14:textId="77777777" w:rsidR="009153D3" w:rsidRDefault="009153D3">
      <w:pPr>
        <w:pStyle w:val="BodyText1"/>
        <w:kinsoku w:val="0"/>
        <w:overflowPunct w:val="0"/>
        <w:ind w:left="466"/>
        <w:sectPr w:rsidR="009153D3">
          <w:pgSz w:w="12240" w:h="15840"/>
          <w:pgMar w:top="380" w:right="240" w:bottom="280" w:left="340" w:header="720" w:footer="720" w:gutter="0"/>
          <w:cols w:space="720"/>
          <w:noEndnote/>
        </w:sectPr>
      </w:pPr>
    </w:p>
    <w:p w14:paraId="1A047A6F" w14:textId="47FFE673" w:rsidR="009153D3" w:rsidRDefault="005A5A45">
      <w:pPr>
        <w:pStyle w:val="BodyText1"/>
        <w:kinsoku w:val="0"/>
        <w:overflowPunct w:val="0"/>
        <w:ind w:left="1397" w:right="1496"/>
        <w:jc w:val="center"/>
        <w:rPr>
          <w:b/>
          <w:bCs/>
          <w:sz w:val="36"/>
          <w:szCs w:val="36"/>
        </w:rPr>
      </w:pPr>
      <w:r>
        <w:rPr>
          <w:noProof/>
        </w:rPr>
        <w:lastRenderedPageBreak/>
        <mc:AlternateContent>
          <mc:Choice Requires="wpg">
            <w:drawing>
              <wp:anchor distT="0" distB="0" distL="114300" distR="114300" simplePos="0" relativeHeight="251658253" behindDoc="1" locked="0" layoutInCell="0" allowOverlap="1" wp14:anchorId="1A047DEE" wp14:editId="1A047DEF">
                <wp:simplePos x="0" y="0"/>
                <wp:positionH relativeFrom="page">
                  <wp:posOffset>304800</wp:posOffset>
                </wp:positionH>
                <wp:positionV relativeFrom="page">
                  <wp:posOffset>304800</wp:posOffset>
                </wp:positionV>
                <wp:extent cx="7162800" cy="9448800"/>
                <wp:effectExtent l="0" t="0" r="0" b="0"/>
                <wp:wrapNone/>
                <wp:docPr id="9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97" name="Freeform 53"/>
                        <wps:cNvSpPr>
                          <a:spLocks/>
                        </wps:cNvSpPr>
                        <wps:spPr bwMode="auto">
                          <a:xfrm>
                            <a:off x="480"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4"/>
                        <wps:cNvSpPr>
                          <a:spLocks/>
                        </wps:cNvSpPr>
                        <wps:spPr bwMode="auto">
                          <a:xfrm>
                            <a:off x="568" y="51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55"/>
                        <wps:cNvSpPr>
                          <a:spLocks/>
                        </wps:cNvSpPr>
                        <wps:spPr bwMode="auto">
                          <a:xfrm>
                            <a:off x="568" y="561"/>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6"/>
                        <wps:cNvSpPr>
                          <a:spLocks/>
                        </wps:cNvSpPr>
                        <wps:spPr bwMode="auto">
                          <a:xfrm>
                            <a:off x="11671"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7"/>
                        <wps:cNvSpPr>
                          <a:spLocks/>
                        </wps:cNvSpPr>
                        <wps:spPr bwMode="auto">
                          <a:xfrm>
                            <a:off x="51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8"/>
                        <wps:cNvSpPr>
                          <a:spLocks/>
                        </wps:cNvSpPr>
                        <wps:spPr bwMode="auto">
                          <a:xfrm>
                            <a:off x="561"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9"/>
                        <wps:cNvSpPr>
                          <a:spLocks/>
                        </wps:cNvSpPr>
                        <wps:spPr bwMode="auto">
                          <a:xfrm>
                            <a:off x="1173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0"/>
                        <wps:cNvSpPr>
                          <a:spLocks/>
                        </wps:cNvSpPr>
                        <wps:spPr bwMode="auto">
                          <a:xfrm>
                            <a:off x="11678"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61"/>
                        <wpg:cNvGrpSpPr>
                          <a:grpSpLocks/>
                        </wpg:cNvGrpSpPr>
                        <wpg:grpSpPr bwMode="auto">
                          <a:xfrm>
                            <a:off x="480" y="15271"/>
                            <a:ext cx="89" cy="89"/>
                            <a:chOff x="480" y="15271"/>
                            <a:chExt cx="89" cy="89"/>
                          </a:xfrm>
                        </wpg:grpSpPr>
                        <wps:wsp>
                          <wps:cNvPr id="106" name="Freeform 62"/>
                          <wps:cNvSpPr>
                            <a:spLocks/>
                          </wps:cNvSpPr>
                          <wps:spPr bwMode="auto">
                            <a:xfrm>
                              <a:off x="480" y="15271"/>
                              <a:ext cx="89" cy="89"/>
                            </a:xfrm>
                            <a:custGeom>
                              <a:avLst/>
                              <a:gdLst>
                                <a:gd name="T0" fmla="*/ 88 w 89"/>
                                <a:gd name="T1" fmla="*/ 0 h 89"/>
                                <a:gd name="T2" fmla="*/ 74 w 89"/>
                                <a:gd name="T3" fmla="*/ 0 h 89"/>
                                <a:gd name="T4" fmla="*/ 74 w 89"/>
                                <a:gd name="T5" fmla="*/ 14 h 89"/>
                                <a:gd name="T6" fmla="*/ 88 w 89"/>
                                <a:gd name="T7" fmla="*/ 14 h 89"/>
                                <a:gd name="T8" fmla="*/ 88 w 89"/>
                                <a:gd name="T9" fmla="*/ 0 h 89"/>
                              </a:gdLst>
                              <a:ahLst/>
                              <a:cxnLst>
                                <a:cxn ang="0">
                                  <a:pos x="T0" y="T1"/>
                                </a:cxn>
                                <a:cxn ang="0">
                                  <a:pos x="T2" y="T3"/>
                                </a:cxn>
                                <a:cxn ang="0">
                                  <a:pos x="T4" y="T5"/>
                                </a:cxn>
                                <a:cxn ang="0">
                                  <a:pos x="T6" y="T7"/>
                                </a:cxn>
                                <a:cxn ang="0">
                                  <a:pos x="T8" y="T9"/>
                                </a:cxn>
                              </a:cxnLst>
                              <a:rect l="0" t="0" r="r" b="b"/>
                              <a:pathLst>
                                <a:path w="89" h="89">
                                  <a:moveTo>
                                    <a:pt x="88" y="0"/>
                                  </a:moveTo>
                                  <a:lnTo>
                                    <a:pt x="74" y="0"/>
                                  </a:lnTo>
                                  <a:lnTo>
                                    <a:pt x="74" y="14"/>
                                  </a:lnTo>
                                  <a:lnTo>
                                    <a:pt x="88" y="1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3"/>
                          <wps:cNvSpPr>
                            <a:spLocks/>
                          </wps:cNvSpPr>
                          <wps:spPr bwMode="auto">
                            <a:xfrm>
                              <a:off x="480" y="15271"/>
                              <a:ext cx="89" cy="89"/>
                            </a:xfrm>
                            <a:custGeom>
                              <a:avLst/>
                              <a:gdLst>
                                <a:gd name="T0" fmla="*/ 88 w 89"/>
                                <a:gd name="T1" fmla="*/ 28 h 89"/>
                                <a:gd name="T2" fmla="*/ 60 w 89"/>
                                <a:gd name="T3" fmla="*/ 28 h 89"/>
                                <a:gd name="T4" fmla="*/ 60 w 89"/>
                                <a:gd name="T5" fmla="*/ 0 h 89"/>
                                <a:gd name="T6" fmla="*/ 0 w 89"/>
                                <a:gd name="T7" fmla="*/ 0 h 89"/>
                                <a:gd name="T8" fmla="*/ 0 w 89"/>
                                <a:gd name="T9" fmla="*/ 28 h 89"/>
                                <a:gd name="T10" fmla="*/ 0 w 89"/>
                                <a:gd name="T11" fmla="*/ 88 h 89"/>
                                <a:gd name="T12" fmla="*/ 60 w 89"/>
                                <a:gd name="T13" fmla="*/ 88 h 89"/>
                                <a:gd name="T14" fmla="*/ 88 w 89"/>
                                <a:gd name="T15" fmla="*/ 88 h 89"/>
                                <a:gd name="T16" fmla="*/ 88 w 89"/>
                                <a:gd name="T17" fmla="*/ 2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28"/>
                                  </a:moveTo>
                                  <a:lnTo>
                                    <a:pt x="60" y="28"/>
                                  </a:lnTo>
                                  <a:lnTo>
                                    <a:pt x="60" y="0"/>
                                  </a:lnTo>
                                  <a:lnTo>
                                    <a:pt x="0" y="0"/>
                                  </a:lnTo>
                                  <a:lnTo>
                                    <a:pt x="0" y="28"/>
                                  </a:lnTo>
                                  <a:lnTo>
                                    <a:pt x="0" y="88"/>
                                  </a:lnTo>
                                  <a:lnTo>
                                    <a:pt x="60" y="88"/>
                                  </a:lnTo>
                                  <a:lnTo>
                                    <a:pt x="88" y="88"/>
                                  </a:lnTo>
                                  <a:lnTo>
                                    <a:pt x="88"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 name="Freeform 64"/>
                        <wps:cNvSpPr>
                          <a:spLocks/>
                        </wps:cNvSpPr>
                        <wps:spPr bwMode="auto">
                          <a:xfrm>
                            <a:off x="568" y="1533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65"/>
                        <wps:cNvSpPr>
                          <a:spLocks/>
                        </wps:cNvSpPr>
                        <wps:spPr bwMode="auto">
                          <a:xfrm>
                            <a:off x="568" y="15278"/>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66"/>
                        <wpg:cNvGrpSpPr>
                          <a:grpSpLocks/>
                        </wpg:cNvGrpSpPr>
                        <wpg:grpSpPr bwMode="auto">
                          <a:xfrm>
                            <a:off x="11671" y="15271"/>
                            <a:ext cx="89" cy="89"/>
                            <a:chOff x="11671" y="15271"/>
                            <a:chExt cx="89" cy="89"/>
                          </a:xfrm>
                        </wpg:grpSpPr>
                        <wps:wsp>
                          <wps:cNvPr id="111" name="Freeform 67"/>
                          <wps:cNvSpPr>
                            <a:spLocks/>
                          </wps:cNvSpPr>
                          <wps:spPr bwMode="auto">
                            <a:xfrm>
                              <a:off x="11671" y="15271"/>
                              <a:ext cx="89" cy="89"/>
                            </a:xfrm>
                            <a:custGeom>
                              <a:avLst/>
                              <a:gdLst>
                                <a:gd name="T0" fmla="*/ 14 w 89"/>
                                <a:gd name="T1" fmla="*/ 0 h 89"/>
                                <a:gd name="T2" fmla="*/ 0 w 89"/>
                                <a:gd name="T3" fmla="*/ 0 h 89"/>
                                <a:gd name="T4" fmla="*/ 0 w 89"/>
                                <a:gd name="T5" fmla="*/ 14 h 89"/>
                                <a:gd name="T6" fmla="*/ 14 w 89"/>
                                <a:gd name="T7" fmla="*/ 14 h 89"/>
                                <a:gd name="T8" fmla="*/ 14 w 89"/>
                                <a:gd name="T9" fmla="*/ 0 h 89"/>
                              </a:gdLst>
                              <a:ahLst/>
                              <a:cxnLst>
                                <a:cxn ang="0">
                                  <a:pos x="T0" y="T1"/>
                                </a:cxn>
                                <a:cxn ang="0">
                                  <a:pos x="T2" y="T3"/>
                                </a:cxn>
                                <a:cxn ang="0">
                                  <a:pos x="T4" y="T5"/>
                                </a:cxn>
                                <a:cxn ang="0">
                                  <a:pos x="T6" y="T7"/>
                                </a:cxn>
                                <a:cxn ang="0">
                                  <a:pos x="T8" y="T9"/>
                                </a:cxn>
                              </a:cxnLst>
                              <a:rect l="0" t="0" r="r" b="b"/>
                              <a:pathLst>
                                <a:path w="89" h="89">
                                  <a:moveTo>
                                    <a:pt x="14" y="0"/>
                                  </a:moveTo>
                                  <a:lnTo>
                                    <a:pt x="0" y="0"/>
                                  </a:lnTo>
                                  <a:lnTo>
                                    <a:pt x="0" y="14"/>
                                  </a:lnTo>
                                  <a:lnTo>
                                    <a:pt x="14" y="1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8"/>
                          <wps:cNvSpPr>
                            <a:spLocks/>
                          </wps:cNvSpPr>
                          <wps:spPr bwMode="auto">
                            <a:xfrm>
                              <a:off x="11671" y="15271"/>
                              <a:ext cx="89" cy="89"/>
                            </a:xfrm>
                            <a:custGeom>
                              <a:avLst/>
                              <a:gdLst>
                                <a:gd name="T0" fmla="*/ 88 w 89"/>
                                <a:gd name="T1" fmla="*/ 0 h 89"/>
                                <a:gd name="T2" fmla="*/ 28 w 89"/>
                                <a:gd name="T3" fmla="*/ 0 h 89"/>
                                <a:gd name="T4" fmla="*/ 28 w 89"/>
                                <a:gd name="T5" fmla="*/ 28 h 89"/>
                                <a:gd name="T6" fmla="*/ 0 w 89"/>
                                <a:gd name="T7" fmla="*/ 28 h 89"/>
                                <a:gd name="T8" fmla="*/ 0 w 89"/>
                                <a:gd name="T9" fmla="*/ 88 h 89"/>
                                <a:gd name="T10" fmla="*/ 28 w 89"/>
                                <a:gd name="T11" fmla="*/ 88 h 89"/>
                                <a:gd name="T12" fmla="*/ 88 w 89"/>
                                <a:gd name="T13" fmla="*/ 88 h 89"/>
                                <a:gd name="T14" fmla="*/ 88 w 89"/>
                                <a:gd name="T15" fmla="*/ 28 h 89"/>
                                <a:gd name="T16" fmla="*/ 88 w 89"/>
                                <a:gd name="T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0"/>
                                  </a:moveTo>
                                  <a:lnTo>
                                    <a:pt x="28" y="0"/>
                                  </a:lnTo>
                                  <a:lnTo>
                                    <a:pt x="28" y="28"/>
                                  </a:lnTo>
                                  <a:lnTo>
                                    <a:pt x="0" y="28"/>
                                  </a:lnTo>
                                  <a:lnTo>
                                    <a:pt x="0" y="88"/>
                                  </a:lnTo>
                                  <a:lnTo>
                                    <a:pt x="28" y="88"/>
                                  </a:lnTo>
                                  <a:lnTo>
                                    <a:pt x="88" y="88"/>
                                  </a:lnTo>
                                  <a:lnTo>
                                    <a:pt x="88" y="28"/>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13"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50" y="4265"/>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44" y="4265"/>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18" y="4767"/>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165" y="477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69E078" id="Group 52" o:spid="_x0000_s1026" style="position:absolute;margin-left:24pt;margin-top:24pt;width:564pt;height:744pt;z-index:-251658227;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" o:allowincell="f">
                <v:shape id="Freeform 53" o:spid="_x0000_s1027" style="position:absolute;left:480;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" path="m,60r88,l88,,,,,60xe" fillcolor="black" stroked="f">
                  <v:path arrowok="t" o:connecttype="custom" o:connectlocs="0,60;88,60;88,0;0,0;0,60" o:connectangles="0,0,0,0,0"/>
                </v:shape>
                <v:shape id="Freeform 54" o:spid="_x0000_s1028" style="position:absolute;left:568;top:51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" path="m,l11102,e" filled="f" strokeweight="3pt">
                  <v:path arrowok="t" o:connecttype="custom" o:connectlocs="0,0;11102,0" o:connectangles="0,0"/>
                </v:shape>
                <v:shape id="Freeform 55" o:spid="_x0000_s1029" style="position:absolute;left:568;top:561;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" path="m,l11102,e" filled="f" strokeweight=".72pt">
                  <v:path arrowok="t" o:connecttype="custom" o:connectlocs="0,0;11102,0" o:connectangles="0,0"/>
                </v:shape>
                <v:shape id="Freeform 56" o:spid="_x0000_s1030" style="position:absolute;left:11671;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" path="m,60r88,l88,,,,,60xe" fillcolor="black" stroked="f">
                  <v:path arrowok="t" o:connecttype="custom" o:connectlocs="0,60;88,60;88,0;0,0;0,60" o:connectangles="0,0,0,0,0"/>
                </v:shape>
                <v:shape id="Freeform 57" o:spid="_x0000_s1031" style="position:absolute;left:51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" path="m,l,14791e" filled="f" strokeweight="3pt">
                  <v:path arrowok="t" o:connecttype="custom" o:connectlocs="0,0;0,14791" o:connectangles="0,0"/>
                </v:shape>
                <v:shape id="Freeform 58" o:spid="_x0000_s1032" style="position:absolute;left:561;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" path="m,l,14716e" filled="f" strokeweight=".25397mm">
                  <v:path arrowok="t" o:connecttype="custom" o:connectlocs="0,0;0,14716" o:connectangles="0,0"/>
                </v:shape>
                <v:shape id="Freeform 59" o:spid="_x0000_s1033" style="position:absolute;left:1173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" path="m,l,14791e" filled="f" strokeweight="3pt">
                  <v:path arrowok="t" o:connecttype="custom" o:connectlocs="0,0;0,14791" o:connectangles="0,0"/>
                </v:shape>
                <v:shape id="Freeform 60" o:spid="_x0000_s1034" style="position:absolute;left:11678;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" path="m,l,14716e" filled="f" strokeweight=".72pt">
                  <v:path arrowok="t" o:connecttype="custom" o:connectlocs="0,0;0,14716" o:connectangles="0,0"/>
                </v:shape>
                <v:group id="Group 61" o:spid="_x0000_s1035" style="position:absolute;left:480;top:15271;width:89;height:89" coordorigin="480,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2" o:spid="_x0000_s1036"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" path="m88,l74,r,14l88,14,88,e" fillcolor="black" stroked="f">
                    <v:path arrowok="t" o:connecttype="custom" o:connectlocs="88,0;74,0;74,14;88,14;88,0" o:connectangles="0,0,0,0,0"/>
                  </v:shape>
                  <v:shape id="Freeform 63" o:spid="_x0000_s1037"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" path="m88,28r-28,l60,,,,,28,,88r60,l88,88r,-60e" fillcolor="black" stroked="f">
                    <v:path arrowok="t" o:connecttype="custom" o:connectlocs="88,28;60,28;60,0;0,0;0,28;0,88;60,88;88,88;88,28" o:connectangles="0,0,0,0,0,0,0,0,0"/>
                  </v:shape>
                </v:group>
                <v:shape id="Freeform 64" o:spid="_x0000_s1038" style="position:absolute;left:568;top:1533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" path="m,l11102,e" filled="f" strokeweight="3pt">
                  <v:path arrowok="t" o:connecttype="custom" o:connectlocs="0,0;11102,0" o:connectangles="0,0"/>
                </v:shape>
                <v:shape id="Freeform 65" o:spid="_x0000_s1039" style="position:absolute;left:568;top:15278;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" path="m,l11102,e" filled="f" strokeweight=".25397mm">
                  <v:path arrowok="t" o:connecttype="custom" o:connectlocs="0,0;11102,0" o:connectangles="0,0"/>
                </v:shape>
                <v:group id="Group 66" o:spid="_x0000_s1040" style="position:absolute;left:11671;top:15271;width:89;height:89" coordorigin="11671,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67" o:spid="_x0000_s1041"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" path="m14,l,,,14r14,l14,e" fillcolor="black" stroked="f">
                    <v:path arrowok="t" o:connecttype="custom" o:connectlocs="14,0;0,0;0,14;14,14;14,0" o:connectangles="0,0,0,0,0"/>
                  </v:shape>
                  <v:shape id="Freeform 68" o:spid="_x0000_s1042"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" path="m88,l28,r,28l,28,,88r28,l88,88r,-60l88,e" fillcolor="black" stroked="f">
                    <v:path arrowok="t" o:connecttype="custom" o:connectlocs="88,0;28,0;28,28;0,28;0,88;28,88;88,88;88,28;88,0" o:connectangles="0,0,0,0,0,0,0,0,0"/>
                  </v:shape>
                </v:group>
                <v:shape id="Picture 69" o:spid="_x0000_s1043" type="#_x0000_t75" style="position:absolute;left:7050;top:4265;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">
                  <v:imagedata r:id="rId30" o:title=""/>
                </v:shape>
                <v:shape id="Picture 70" o:spid="_x0000_s1044" type="#_x0000_t75" style="position:absolute;left:9244;top:4265;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">
                  <v:imagedata r:id="rId31" o:title=""/>
                </v:shape>
                <v:shape id="Picture 71" o:spid="_x0000_s1045" type="#_x0000_t75" style="position:absolute;left:6918;top:4767;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">
                  <v:imagedata r:id="rId32" o:title=""/>
                </v:shape>
                <v:shape id="Picture 72" o:spid="_x0000_s1046" type="#_x0000_t75" style="position:absolute;left:9165;top:4776;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">
                  <v:imagedata r:id="rId33" o:title=""/>
                </v:shape>
                <w10:wrap anchorx="page" anchory="page"/>
              </v:group>
            </w:pict>
          </mc:Fallback>
        </mc:AlternateContent>
      </w:r>
      <w:r>
        <w:rPr>
          <w:b/>
          <w:bCs/>
          <w:sz w:val="36"/>
          <w:szCs w:val="36"/>
        </w:rPr>
        <w:t>New Teacher Induction Program Affidavit</w:t>
      </w:r>
    </w:p>
    <w:p w14:paraId="1A047A70" w14:textId="77777777" w:rsidR="009153D3" w:rsidRDefault="009153D3">
      <w:pPr>
        <w:pStyle w:val="BodyText1"/>
        <w:kinsoku w:val="0"/>
        <w:overflowPunct w:val="0"/>
        <w:rPr>
          <w:b/>
          <w:bCs/>
          <w:sz w:val="20"/>
          <w:szCs w:val="20"/>
        </w:rPr>
      </w:pPr>
    </w:p>
    <w:p w14:paraId="1A047A71" w14:textId="77777777" w:rsidR="009153D3" w:rsidRDefault="005A5A45">
      <w:pPr>
        <w:pStyle w:val="Heading41"/>
        <w:tabs>
          <w:tab w:val="left" w:pos="6830"/>
          <w:tab w:val="left" w:pos="6950"/>
          <w:tab w:val="left" w:pos="9077"/>
          <w:tab w:val="left" w:pos="9163"/>
          <w:tab w:val="left" w:pos="10391"/>
          <w:tab w:val="left" w:pos="10457"/>
          <w:tab w:val="left" w:pos="10498"/>
        </w:tabs>
        <w:kinsoku w:val="0"/>
        <w:overflowPunct w:val="0"/>
        <w:spacing w:before="223" w:line="360" w:lineRule="auto"/>
        <w:ind w:left="4568" w:right="1056"/>
        <w:outlineLvl w:val="9"/>
      </w:pPr>
      <w:r>
        <w:rPr>
          <w:noProof/>
        </w:rPr>
        <mc:AlternateContent>
          <mc:Choice Requires="wps">
            <w:drawing>
              <wp:anchor distT="0" distB="0" distL="114300" distR="114300" simplePos="0" relativeHeight="251658252" behindDoc="1" locked="0" layoutInCell="0" allowOverlap="1" wp14:anchorId="1A047DF4" wp14:editId="1A047DF5">
                <wp:simplePos x="0" y="0"/>
                <wp:positionH relativeFrom="page">
                  <wp:posOffset>1011555</wp:posOffset>
                </wp:positionH>
                <wp:positionV relativeFrom="paragraph">
                  <wp:posOffset>169545</wp:posOffset>
                </wp:positionV>
                <wp:extent cx="1790700" cy="2032000"/>
                <wp:effectExtent l="0" t="0" r="0" b="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81" w14:textId="77777777" w:rsidR="001445FE" w:rsidRDefault="001445FE">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47EA8" wp14:editId="1A047EA9">
                                  <wp:extent cx="1790700" cy="2038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2038350"/>
                                          </a:xfrm>
                                          <a:prstGeom prst="rect">
                                            <a:avLst/>
                                          </a:prstGeom>
                                          <a:noFill/>
                                          <a:ln>
                                            <a:noFill/>
                                          </a:ln>
                                        </pic:spPr>
                                      </pic:pic>
                                    </a:graphicData>
                                  </a:graphic>
                                </wp:inline>
                              </w:drawing>
                            </w:r>
                          </w:p>
                          <w:p w14:paraId="1A047E82"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F4" id="Rectangle 75" o:spid="_x0000_s1036" style="position:absolute;left:0;text-align:left;margin-left:79.65pt;margin-top:13.35pt;width:141pt;height:160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" o:allowincell="f" filled="f" stroked="f">
                <v:textbox inset="0,0,0,0">
                  <w:txbxContent>
                    <w:p w14:paraId="1A047E81" w14:textId="77777777" w:rsidR="001445FE" w:rsidRDefault="001445FE">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47EA8" wp14:editId="1A047EA9">
                            <wp:extent cx="1790700" cy="2038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2038350"/>
                                    </a:xfrm>
                                    <a:prstGeom prst="rect">
                                      <a:avLst/>
                                    </a:prstGeom>
                                    <a:noFill/>
                                    <a:ln>
                                      <a:noFill/>
                                    </a:ln>
                                  </pic:spPr>
                                </pic:pic>
                              </a:graphicData>
                            </a:graphic>
                          </wp:inline>
                        </w:drawing>
                      </w:r>
                    </w:p>
                    <w:p w14:paraId="1A047E82" w14:textId="77777777" w:rsidR="001445FE" w:rsidRDefault="001445FE">
                      <w:pPr>
                        <w:rPr>
                          <w:rFonts w:ascii="Times New Roman" w:hAnsi="Times New Roman" w:cs="Times New Roman"/>
                          <w:sz w:val="24"/>
                          <w:szCs w:val="24"/>
                        </w:rPr>
                      </w:pPr>
                    </w:p>
                  </w:txbxContent>
                </v:textbox>
                <w10:wrap anchorx="page"/>
              </v:rect>
            </w:pict>
          </mc:Fallback>
        </mc:AlternateContent>
      </w:r>
      <w:r>
        <w:t>Teacher</w:t>
      </w:r>
      <w:r>
        <w:rPr>
          <w:spacing w:val="-14"/>
        </w:rPr>
        <w:t xml:space="preserve"> </w:t>
      </w:r>
      <w:r>
        <w:t>Name:</w:t>
      </w:r>
      <w:r>
        <w:rPr>
          <w:u w:val="single"/>
        </w:rPr>
        <w:t xml:space="preserve"> </w:t>
      </w:r>
      <w:r>
        <w:rPr>
          <w:u w:val="single"/>
        </w:rPr>
        <w:tab/>
      </w:r>
      <w:r>
        <w:rPr>
          <w:u w:val="single"/>
        </w:rPr>
        <w:tab/>
      </w:r>
      <w:r>
        <w:rPr>
          <w:u w:val="single"/>
        </w:rPr>
        <w:tab/>
      </w:r>
      <w:r>
        <w:rPr>
          <w:u w:val="single"/>
        </w:rPr>
        <w:tab/>
      </w:r>
      <w:r>
        <w:rPr>
          <w:u w:val="single"/>
        </w:rPr>
        <w:tab/>
      </w:r>
      <w:r>
        <w:t xml:space="preserve"> Employee</w:t>
      </w:r>
      <w:r>
        <w:rPr>
          <w:spacing w:val="-8"/>
        </w:rPr>
        <w:t xml:space="preserve"> </w:t>
      </w:r>
      <w:r>
        <w:t>ID#</w:t>
      </w:r>
      <w:r>
        <w:rPr>
          <w:u w:val="single"/>
        </w:rPr>
        <w:t xml:space="preserv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Pr>
          <w:w w:val="23"/>
          <w:u w:val="single"/>
        </w:rPr>
        <w:t xml:space="preserve"> </w:t>
      </w:r>
      <w:r>
        <w:t xml:space="preserve"> Mentor</w:t>
      </w:r>
      <w:proofErr w:type="gramEnd"/>
      <w:r>
        <w:rPr>
          <w:spacing w:val="-7"/>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45"/>
          <w:u w:val="single"/>
        </w:rPr>
        <w:t xml:space="preserve"> </w:t>
      </w:r>
      <w:r>
        <w:t xml:space="preserve"> Administrator</w:t>
      </w:r>
      <w:r>
        <w:rPr>
          <w:spacing w:val="-24"/>
        </w:rPr>
        <w:t xml:space="preserve"> </w:t>
      </w:r>
      <w:r>
        <w:t>Name:</w:t>
      </w:r>
      <w:r>
        <w:rPr>
          <w:u w:val="single"/>
        </w:rPr>
        <w:t xml:space="preserve"> </w:t>
      </w:r>
      <w:r>
        <w:rPr>
          <w:u w:val="single"/>
        </w:rPr>
        <w:tab/>
      </w:r>
      <w:r>
        <w:rPr>
          <w:u w:val="single"/>
        </w:rPr>
        <w:tab/>
      </w:r>
      <w:r>
        <w:rPr>
          <w:u w:val="single"/>
        </w:rPr>
        <w:tab/>
      </w:r>
      <w:r>
        <w:rPr>
          <w:u w:val="single"/>
        </w:rPr>
        <w:tab/>
      </w:r>
      <w:r>
        <w:rPr>
          <w:u w:val="single"/>
        </w:rPr>
        <w:tab/>
      </w:r>
      <w:r>
        <w:t xml:space="preserve"> School:</w:t>
      </w:r>
      <w:r>
        <w:rPr>
          <w:u w:val="single"/>
        </w:rPr>
        <w:tab/>
      </w:r>
      <w:r>
        <w:rPr>
          <w:u w:val="single"/>
        </w:rPr>
        <w:tab/>
      </w:r>
      <w:r>
        <w:rPr>
          <w:u w:val="single"/>
        </w:rPr>
        <w:tab/>
      </w:r>
      <w:r>
        <w:rPr>
          <w:u w:val="single"/>
        </w:rPr>
        <w:tab/>
      </w:r>
      <w:r>
        <w:rPr>
          <w:u w:val="single"/>
        </w:rPr>
        <w:tab/>
      </w:r>
      <w:r>
        <w:rPr>
          <w:u w:val="single"/>
        </w:rPr>
        <w:tab/>
      </w:r>
      <w:r>
        <w:rPr>
          <w:u w:val="single"/>
        </w:rPr>
        <w:tab/>
      </w:r>
      <w:r>
        <w:t xml:space="preserve"> Certification</w:t>
      </w:r>
      <w:r>
        <w:rPr>
          <w:spacing w:val="-5"/>
        </w:rPr>
        <w:t xml:space="preserve"> </w:t>
      </w:r>
      <w:r>
        <w:t>Type</w:t>
      </w:r>
      <w:r>
        <w:tab/>
      </w:r>
      <w:r>
        <w:tab/>
        <w:t>PROFESSIONAL</w:t>
      </w:r>
      <w:r>
        <w:tab/>
      </w:r>
      <w:r>
        <w:tab/>
      </w:r>
      <w:r>
        <w:rPr>
          <w:spacing w:val="-4"/>
        </w:rPr>
        <w:t xml:space="preserve">TEMPORARY </w:t>
      </w:r>
      <w:r>
        <w:t>Year</w:t>
      </w:r>
      <w:r>
        <w:rPr>
          <w:spacing w:val="-1"/>
        </w:rPr>
        <w:t xml:space="preserve"> </w:t>
      </w:r>
      <w:r>
        <w:t>in</w:t>
      </w:r>
      <w:r>
        <w:rPr>
          <w:spacing w:val="-1"/>
        </w:rPr>
        <w:t xml:space="preserve"> </w:t>
      </w:r>
      <w:r>
        <w:t>Program</w:t>
      </w:r>
      <w:r>
        <w:tab/>
        <w:t>YEAR</w:t>
      </w:r>
      <w:r>
        <w:rPr>
          <w:spacing w:val="-2"/>
        </w:rPr>
        <w:t xml:space="preserve"> </w:t>
      </w:r>
      <w:r>
        <w:t>1</w:t>
      </w:r>
      <w:r>
        <w:tab/>
        <w:t>YEAR</w:t>
      </w:r>
      <w:r>
        <w:rPr>
          <w:spacing w:val="-2"/>
        </w:rPr>
        <w:t xml:space="preserve"> </w:t>
      </w:r>
      <w:r>
        <w:t>2</w:t>
      </w:r>
    </w:p>
    <w:p w14:paraId="1A047A72" w14:textId="77777777" w:rsidR="009153D3" w:rsidRDefault="009153D3">
      <w:pPr>
        <w:pStyle w:val="BodyText1"/>
        <w:kinsoku w:val="0"/>
        <w:overflowPunct w:val="0"/>
        <w:rPr>
          <w:sz w:val="20"/>
          <w:szCs w:val="20"/>
        </w:rPr>
      </w:pPr>
    </w:p>
    <w:p w14:paraId="1A047A73" w14:textId="77777777" w:rsidR="009153D3" w:rsidRDefault="009153D3">
      <w:pPr>
        <w:pStyle w:val="BodyText1"/>
        <w:kinsoku w:val="0"/>
        <w:overflowPunct w:val="0"/>
        <w:spacing w:before="3"/>
        <w:rPr>
          <w:sz w:val="28"/>
          <w:szCs w:val="28"/>
        </w:rPr>
      </w:pPr>
    </w:p>
    <w:p w14:paraId="1A047A74" w14:textId="77777777" w:rsidR="009153D3" w:rsidRDefault="005A5A45">
      <w:pPr>
        <w:pStyle w:val="BodyText1"/>
        <w:kinsoku w:val="0"/>
        <w:overflowPunct w:val="0"/>
        <w:spacing w:before="44" w:line="256" w:lineRule="auto"/>
        <w:ind w:left="1099" w:right="1576"/>
        <w:rPr>
          <w:sz w:val="28"/>
          <w:szCs w:val="28"/>
        </w:rPr>
      </w:pPr>
      <w:r>
        <w:rPr>
          <w:sz w:val="28"/>
          <w:szCs w:val="28"/>
        </w:rPr>
        <w:t>By signing this affidavit, you are confirming, to the best of your knowledge, the following:</w:t>
      </w:r>
    </w:p>
    <w:p w14:paraId="1A047A75" w14:textId="77777777" w:rsidR="009153D3" w:rsidRDefault="009153D3">
      <w:pPr>
        <w:pStyle w:val="BodyText1"/>
        <w:kinsoku w:val="0"/>
        <w:overflowPunct w:val="0"/>
        <w:rPr>
          <w:sz w:val="28"/>
          <w:szCs w:val="28"/>
        </w:rPr>
      </w:pPr>
    </w:p>
    <w:p w14:paraId="1A047A76" w14:textId="77777777" w:rsidR="009153D3" w:rsidRDefault="009153D3">
      <w:pPr>
        <w:pStyle w:val="BodyText1"/>
        <w:kinsoku w:val="0"/>
        <w:overflowPunct w:val="0"/>
        <w:spacing w:before="4"/>
      </w:pPr>
    </w:p>
    <w:p w14:paraId="1A047A77" w14:textId="77777777" w:rsidR="009153D3" w:rsidRDefault="005A5A45">
      <w:pPr>
        <w:pStyle w:val="ListParagraph1"/>
        <w:numPr>
          <w:ilvl w:val="0"/>
          <w:numId w:val="14"/>
        </w:numPr>
        <w:tabs>
          <w:tab w:val="left" w:pos="1820"/>
        </w:tabs>
        <w:kinsoku w:val="0"/>
        <w:overflowPunct w:val="0"/>
        <w:spacing w:before="1"/>
        <w:rPr>
          <w:sz w:val="28"/>
          <w:szCs w:val="28"/>
        </w:rPr>
      </w:pPr>
      <w:r>
        <w:rPr>
          <w:sz w:val="28"/>
          <w:szCs w:val="28"/>
        </w:rPr>
        <w:t>The mentor has observed the mentee (Yr. 1 - twice, Yr. 2-</w:t>
      </w:r>
      <w:r>
        <w:rPr>
          <w:spacing w:val="-19"/>
          <w:sz w:val="28"/>
          <w:szCs w:val="28"/>
        </w:rPr>
        <w:t xml:space="preserve"> </w:t>
      </w:r>
      <w:r>
        <w:rPr>
          <w:sz w:val="28"/>
          <w:szCs w:val="28"/>
        </w:rPr>
        <w:t>once)</w:t>
      </w:r>
    </w:p>
    <w:p w14:paraId="1A047A78" w14:textId="77777777" w:rsidR="009153D3" w:rsidRDefault="005A5A45">
      <w:pPr>
        <w:pStyle w:val="ListParagraph1"/>
        <w:numPr>
          <w:ilvl w:val="0"/>
          <w:numId w:val="14"/>
        </w:numPr>
        <w:tabs>
          <w:tab w:val="left" w:pos="1820"/>
        </w:tabs>
        <w:kinsoku w:val="0"/>
        <w:overflowPunct w:val="0"/>
        <w:spacing w:before="27" w:line="259" w:lineRule="auto"/>
        <w:ind w:right="1505"/>
        <w:rPr>
          <w:sz w:val="28"/>
          <w:szCs w:val="28"/>
        </w:rPr>
      </w:pPr>
      <w:r>
        <w:rPr>
          <w:sz w:val="28"/>
          <w:szCs w:val="28"/>
        </w:rPr>
        <w:t xml:space="preserve">The mentee has visited the classroom of a highly effective teacher, (Yr. </w:t>
      </w:r>
      <w:r>
        <w:rPr>
          <w:spacing w:val="-88"/>
          <w:sz w:val="28"/>
          <w:szCs w:val="28"/>
        </w:rPr>
        <w:t>1-</w:t>
      </w:r>
      <w:r>
        <w:rPr>
          <w:spacing w:val="-62"/>
          <w:sz w:val="28"/>
          <w:szCs w:val="28"/>
        </w:rPr>
        <w:t xml:space="preserve"> </w:t>
      </w:r>
      <w:r>
        <w:rPr>
          <w:sz w:val="28"/>
          <w:szCs w:val="28"/>
        </w:rPr>
        <w:t>twice, Yr. 2-</w:t>
      </w:r>
      <w:r>
        <w:rPr>
          <w:spacing w:val="-4"/>
          <w:sz w:val="28"/>
          <w:szCs w:val="28"/>
        </w:rPr>
        <w:t xml:space="preserve"> </w:t>
      </w:r>
      <w:r>
        <w:rPr>
          <w:sz w:val="28"/>
          <w:szCs w:val="28"/>
        </w:rPr>
        <w:t>once)</w:t>
      </w:r>
    </w:p>
    <w:p w14:paraId="1A047A7A" w14:textId="469E32A8" w:rsidR="009153D3" w:rsidRPr="008A3069" w:rsidRDefault="005A5A45" w:rsidP="008A3069">
      <w:pPr>
        <w:pStyle w:val="ListParagraph1"/>
        <w:numPr>
          <w:ilvl w:val="0"/>
          <w:numId w:val="14"/>
        </w:numPr>
        <w:tabs>
          <w:tab w:val="left" w:pos="1820"/>
        </w:tabs>
        <w:kinsoku w:val="0"/>
        <w:overflowPunct w:val="0"/>
        <w:spacing w:line="259" w:lineRule="auto"/>
        <w:ind w:right="1231"/>
        <w:rPr>
          <w:b/>
          <w:bCs/>
          <w:i/>
          <w:iCs/>
          <w:sz w:val="28"/>
          <w:szCs w:val="28"/>
        </w:rPr>
      </w:pPr>
      <w:r>
        <w:rPr>
          <w:sz w:val="28"/>
          <w:szCs w:val="28"/>
        </w:rPr>
        <w:t xml:space="preserve">The mentor and mentee have met weekly/bi-monthly (TEMP CERT </w:t>
      </w:r>
      <w:r>
        <w:rPr>
          <w:spacing w:val="-24"/>
          <w:sz w:val="28"/>
          <w:szCs w:val="28"/>
        </w:rPr>
        <w:t xml:space="preserve">teachers </w:t>
      </w:r>
      <w:r>
        <w:rPr>
          <w:sz w:val="28"/>
          <w:szCs w:val="28"/>
        </w:rPr>
        <w:t xml:space="preserve">are mentored Yr. 1-weekly, Yr. 2 twice a month), all others are twice a month both years. </w:t>
      </w:r>
      <w:r w:rsidR="008A3069">
        <w:rPr>
          <w:sz w:val="28"/>
          <w:szCs w:val="28"/>
        </w:rPr>
        <w:t>The Mentoring log is found in Frontline.</w:t>
      </w:r>
    </w:p>
    <w:p w14:paraId="1A047A7B" w14:textId="77777777" w:rsidR="009153D3" w:rsidRDefault="005A5A45">
      <w:pPr>
        <w:pStyle w:val="Heading41"/>
        <w:numPr>
          <w:ilvl w:val="0"/>
          <w:numId w:val="14"/>
        </w:numPr>
        <w:tabs>
          <w:tab w:val="left" w:pos="1820"/>
        </w:tabs>
        <w:kinsoku w:val="0"/>
        <w:overflowPunct w:val="0"/>
        <w:spacing w:before="26" w:line="259" w:lineRule="auto"/>
        <w:ind w:right="1274"/>
        <w:outlineLvl w:val="9"/>
      </w:pPr>
      <w:r>
        <w:t xml:space="preserve">The mentee has attended New Teacher Academy or job specific PD </w:t>
      </w:r>
      <w:r>
        <w:rPr>
          <w:spacing w:val="-24"/>
        </w:rPr>
        <w:t xml:space="preserve">totaling </w:t>
      </w:r>
      <w:r>
        <w:t>a minimum of 6</w:t>
      </w:r>
      <w:r>
        <w:rPr>
          <w:spacing w:val="-4"/>
        </w:rPr>
        <w:t xml:space="preserve"> </w:t>
      </w:r>
      <w:proofErr w:type="gramStart"/>
      <w:r>
        <w:t>hours</w:t>
      </w:r>
      <w:proofErr w:type="gramEnd"/>
    </w:p>
    <w:p w14:paraId="1A047A7C" w14:textId="77777777" w:rsidR="009153D3" w:rsidRDefault="005A5A45">
      <w:pPr>
        <w:pStyle w:val="ListParagraph1"/>
        <w:numPr>
          <w:ilvl w:val="0"/>
          <w:numId w:val="14"/>
        </w:numPr>
        <w:tabs>
          <w:tab w:val="left" w:pos="1820"/>
        </w:tabs>
        <w:kinsoku w:val="0"/>
        <w:overflowPunct w:val="0"/>
        <w:spacing w:line="338" w:lineRule="exact"/>
        <w:ind w:hanging="361"/>
        <w:rPr>
          <w:sz w:val="28"/>
          <w:szCs w:val="28"/>
        </w:rPr>
      </w:pPr>
      <w:r>
        <w:rPr>
          <w:sz w:val="28"/>
          <w:szCs w:val="28"/>
        </w:rPr>
        <w:t>The teacher has been formally evaluated by</w:t>
      </w:r>
      <w:r>
        <w:rPr>
          <w:spacing w:val="-9"/>
          <w:sz w:val="28"/>
          <w:szCs w:val="28"/>
        </w:rPr>
        <w:t xml:space="preserve"> </w:t>
      </w:r>
      <w:r>
        <w:rPr>
          <w:sz w:val="28"/>
          <w:szCs w:val="28"/>
        </w:rPr>
        <w:t>administration</w:t>
      </w:r>
    </w:p>
    <w:p w14:paraId="1A047A7D" w14:textId="77777777" w:rsidR="009153D3" w:rsidRDefault="009153D3">
      <w:pPr>
        <w:pStyle w:val="BodyText1"/>
        <w:kinsoku w:val="0"/>
        <w:overflowPunct w:val="0"/>
        <w:rPr>
          <w:sz w:val="30"/>
          <w:szCs w:val="30"/>
        </w:rPr>
      </w:pPr>
    </w:p>
    <w:p w14:paraId="1A047A7E" w14:textId="77777777" w:rsidR="009153D3" w:rsidRDefault="009153D3">
      <w:pPr>
        <w:pStyle w:val="BodyText1"/>
        <w:kinsoku w:val="0"/>
        <w:overflowPunct w:val="0"/>
        <w:spacing w:before="5"/>
        <w:rPr>
          <w:sz w:val="37"/>
          <w:szCs w:val="37"/>
        </w:rPr>
      </w:pPr>
    </w:p>
    <w:p w14:paraId="1A047A7F" w14:textId="77777777" w:rsidR="009153D3" w:rsidRDefault="005A5A45">
      <w:pPr>
        <w:pStyle w:val="BodyText1"/>
        <w:tabs>
          <w:tab w:val="left" w:pos="10398"/>
          <w:tab w:val="left" w:pos="10458"/>
          <w:tab w:val="left" w:pos="10518"/>
        </w:tabs>
        <w:kinsoku w:val="0"/>
        <w:overflowPunct w:val="0"/>
        <w:spacing w:line="372" w:lineRule="auto"/>
        <w:ind w:left="1100" w:right="1139"/>
        <w:rPr>
          <w:sz w:val="28"/>
          <w:szCs w:val="28"/>
        </w:rPr>
      </w:pPr>
      <w:r>
        <w:rPr>
          <w:sz w:val="28"/>
          <w:szCs w:val="28"/>
        </w:rPr>
        <w:t>Signature of</w:t>
      </w:r>
      <w:r>
        <w:rPr>
          <w:spacing w:val="-11"/>
          <w:sz w:val="28"/>
          <w:szCs w:val="28"/>
        </w:rPr>
        <w:t xml:space="preserve"> </w:t>
      </w:r>
      <w:r>
        <w:rPr>
          <w:sz w:val="28"/>
          <w:szCs w:val="28"/>
        </w:rPr>
        <w:t>Induction</w:t>
      </w:r>
      <w:r>
        <w:rPr>
          <w:spacing w:val="-7"/>
          <w:sz w:val="28"/>
          <w:szCs w:val="28"/>
        </w:rPr>
        <w:t xml:space="preserve"> </w:t>
      </w:r>
      <w:r>
        <w:rPr>
          <w:sz w:val="28"/>
          <w:szCs w:val="28"/>
        </w:rPr>
        <w:t>Teacher:</w:t>
      </w:r>
      <w:r>
        <w:rPr>
          <w:sz w:val="28"/>
          <w:szCs w:val="28"/>
          <w:u w:val="single"/>
        </w:rPr>
        <w:t xml:space="preserve"> </w:t>
      </w:r>
      <w:r>
        <w:rPr>
          <w:sz w:val="28"/>
          <w:szCs w:val="28"/>
          <w:u w:val="single"/>
        </w:rPr>
        <w:tab/>
      </w:r>
      <w:r>
        <w:rPr>
          <w:sz w:val="28"/>
          <w:szCs w:val="28"/>
          <w:u w:val="single"/>
        </w:rPr>
        <w:tab/>
      </w:r>
      <w:r>
        <w:rPr>
          <w:sz w:val="28"/>
          <w:szCs w:val="28"/>
        </w:rPr>
        <w:t xml:space="preserve"> Signature</w:t>
      </w:r>
      <w:r>
        <w:rPr>
          <w:spacing w:val="-5"/>
          <w:sz w:val="28"/>
          <w:szCs w:val="28"/>
        </w:rPr>
        <w:t xml:space="preserve"> </w:t>
      </w:r>
      <w:r>
        <w:rPr>
          <w:sz w:val="28"/>
          <w:szCs w:val="28"/>
        </w:rPr>
        <w:t>of</w:t>
      </w:r>
      <w:r>
        <w:rPr>
          <w:spacing w:val="-4"/>
          <w:sz w:val="28"/>
          <w:szCs w:val="28"/>
        </w:rPr>
        <w:t xml:space="preserve"> </w:t>
      </w:r>
      <w:r>
        <w:rPr>
          <w:sz w:val="28"/>
          <w:szCs w:val="28"/>
        </w:rPr>
        <w:t>Mentor:</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rPr>
        <w:t xml:space="preserve"> Signature</w:t>
      </w:r>
      <w:r>
        <w:rPr>
          <w:spacing w:val="-7"/>
          <w:sz w:val="28"/>
          <w:szCs w:val="28"/>
        </w:rPr>
        <w:t xml:space="preserve"> </w:t>
      </w:r>
      <w:r>
        <w:rPr>
          <w:sz w:val="28"/>
          <w:szCs w:val="28"/>
        </w:rPr>
        <w:t>of</w:t>
      </w:r>
      <w:r>
        <w:rPr>
          <w:spacing w:val="-6"/>
          <w:sz w:val="28"/>
          <w:szCs w:val="28"/>
        </w:rPr>
        <w:t xml:space="preserve"> </w:t>
      </w:r>
      <w:r>
        <w:rPr>
          <w:sz w:val="28"/>
          <w:szCs w:val="28"/>
        </w:rPr>
        <w:t>Administrator:</w:t>
      </w:r>
      <w:r>
        <w:rPr>
          <w:sz w:val="28"/>
          <w:szCs w:val="28"/>
          <w:u w:val="single"/>
        </w:rPr>
        <w:t xml:space="preserve"> </w:t>
      </w:r>
      <w:r>
        <w:rPr>
          <w:sz w:val="28"/>
          <w:szCs w:val="28"/>
          <w:u w:val="single"/>
        </w:rPr>
        <w:tab/>
      </w:r>
      <w:r>
        <w:rPr>
          <w:sz w:val="28"/>
          <w:szCs w:val="28"/>
        </w:rPr>
        <w:t xml:space="preserve"> Date:</w:t>
      </w:r>
      <w:r>
        <w:rPr>
          <w:sz w:val="28"/>
          <w:szCs w:val="28"/>
          <w:u w:val="single"/>
        </w:rPr>
        <w:t xml:space="preserve"> </w:t>
      </w:r>
      <w:r>
        <w:rPr>
          <w:sz w:val="28"/>
          <w:szCs w:val="28"/>
          <w:u w:val="single"/>
        </w:rPr>
        <w:tab/>
      </w:r>
      <w:r>
        <w:rPr>
          <w:w w:val="23"/>
          <w:sz w:val="28"/>
          <w:szCs w:val="28"/>
          <w:u w:val="single"/>
        </w:rPr>
        <w:t xml:space="preserve"> </w:t>
      </w:r>
    </w:p>
    <w:p w14:paraId="1A047A80" w14:textId="77777777" w:rsidR="009153D3" w:rsidRDefault="009153D3">
      <w:pPr>
        <w:pStyle w:val="BodyText1"/>
        <w:kinsoku w:val="0"/>
        <w:overflowPunct w:val="0"/>
        <w:rPr>
          <w:sz w:val="20"/>
          <w:szCs w:val="20"/>
        </w:rPr>
      </w:pPr>
    </w:p>
    <w:p w14:paraId="1A047A81" w14:textId="77777777" w:rsidR="009153D3" w:rsidRDefault="009153D3">
      <w:pPr>
        <w:pStyle w:val="BodyText1"/>
        <w:kinsoku w:val="0"/>
        <w:overflowPunct w:val="0"/>
        <w:rPr>
          <w:sz w:val="20"/>
          <w:szCs w:val="20"/>
        </w:rPr>
      </w:pPr>
    </w:p>
    <w:p w14:paraId="1A047A82" w14:textId="77777777" w:rsidR="009153D3" w:rsidRDefault="009153D3">
      <w:pPr>
        <w:pStyle w:val="BodyText1"/>
        <w:kinsoku w:val="0"/>
        <w:overflowPunct w:val="0"/>
        <w:spacing w:before="10"/>
        <w:rPr>
          <w:sz w:val="19"/>
          <w:szCs w:val="19"/>
        </w:rPr>
      </w:pPr>
    </w:p>
    <w:p w14:paraId="1A047A83" w14:textId="1565865E" w:rsidR="009153D3" w:rsidRDefault="005A5A45">
      <w:pPr>
        <w:pStyle w:val="BodyText1"/>
        <w:kinsoku w:val="0"/>
        <w:overflowPunct w:val="0"/>
        <w:spacing w:before="57"/>
        <w:ind w:left="1099" w:right="1656"/>
      </w:pPr>
      <w:r>
        <w:t xml:space="preserve"> KEEP A COPY OF THIS DOCUMENT FOR 5 YEARS IN YOUR SCHOOL FILES.</w:t>
      </w:r>
    </w:p>
    <w:p w14:paraId="1A047A84" w14:textId="77777777" w:rsidR="009153D3" w:rsidRDefault="009153D3">
      <w:pPr>
        <w:pStyle w:val="BodyText1"/>
        <w:kinsoku w:val="0"/>
        <w:overflowPunct w:val="0"/>
        <w:spacing w:before="57"/>
        <w:ind w:left="1099" w:right="1656"/>
        <w:sectPr w:rsidR="009153D3">
          <w:pgSz w:w="12240" w:h="15840"/>
          <w:pgMar w:top="720" w:right="240" w:bottom="280" w:left="340" w:header="720" w:footer="720" w:gutter="0"/>
          <w:cols w:space="720"/>
          <w:noEndnote/>
        </w:sectPr>
      </w:pPr>
    </w:p>
    <w:p w14:paraId="1A047A85" w14:textId="5B024113" w:rsidR="009153D3" w:rsidRDefault="005A5A45">
      <w:pPr>
        <w:pStyle w:val="Heading21"/>
        <w:kinsoku w:val="0"/>
        <w:overflowPunct w:val="0"/>
        <w:ind w:right="1495"/>
        <w:outlineLvl w:val="9"/>
      </w:pPr>
      <w:r>
        <w:rPr>
          <w:noProof/>
        </w:rPr>
        <w:lastRenderedPageBreak/>
        <mc:AlternateContent>
          <mc:Choice Requires="wpg">
            <w:drawing>
              <wp:anchor distT="0" distB="0" distL="114300" distR="114300" simplePos="0" relativeHeight="251658255" behindDoc="1" locked="0" layoutInCell="0" allowOverlap="1" wp14:anchorId="1A047DF6" wp14:editId="1A047DF7">
                <wp:simplePos x="0" y="0"/>
                <wp:positionH relativeFrom="page">
                  <wp:posOffset>304800</wp:posOffset>
                </wp:positionH>
                <wp:positionV relativeFrom="page">
                  <wp:posOffset>304800</wp:posOffset>
                </wp:positionV>
                <wp:extent cx="7162800" cy="9448800"/>
                <wp:effectExtent l="0" t="0" r="0" b="0"/>
                <wp:wrapNone/>
                <wp:docPr id="7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73" name="Freeform 77"/>
                        <wps:cNvSpPr>
                          <a:spLocks/>
                        </wps:cNvSpPr>
                        <wps:spPr bwMode="auto">
                          <a:xfrm>
                            <a:off x="480"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8"/>
                        <wps:cNvSpPr>
                          <a:spLocks/>
                        </wps:cNvSpPr>
                        <wps:spPr bwMode="auto">
                          <a:xfrm>
                            <a:off x="568" y="51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9"/>
                        <wps:cNvSpPr>
                          <a:spLocks/>
                        </wps:cNvSpPr>
                        <wps:spPr bwMode="auto">
                          <a:xfrm>
                            <a:off x="568" y="561"/>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0"/>
                        <wps:cNvSpPr>
                          <a:spLocks/>
                        </wps:cNvSpPr>
                        <wps:spPr bwMode="auto">
                          <a:xfrm>
                            <a:off x="11671"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1"/>
                        <wps:cNvSpPr>
                          <a:spLocks/>
                        </wps:cNvSpPr>
                        <wps:spPr bwMode="auto">
                          <a:xfrm>
                            <a:off x="51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2"/>
                        <wps:cNvSpPr>
                          <a:spLocks/>
                        </wps:cNvSpPr>
                        <wps:spPr bwMode="auto">
                          <a:xfrm>
                            <a:off x="561"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3"/>
                        <wps:cNvSpPr>
                          <a:spLocks/>
                        </wps:cNvSpPr>
                        <wps:spPr bwMode="auto">
                          <a:xfrm>
                            <a:off x="1173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4"/>
                        <wps:cNvSpPr>
                          <a:spLocks/>
                        </wps:cNvSpPr>
                        <wps:spPr bwMode="auto">
                          <a:xfrm>
                            <a:off x="11678"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85"/>
                        <wpg:cNvGrpSpPr>
                          <a:grpSpLocks/>
                        </wpg:cNvGrpSpPr>
                        <wpg:grpSpPr bwMode="auto">
                          <a:xfrm>
                            <a:off x="480" y="15271"/>
                            <a:ext cx="89" cy="89"/>
                            <a:chOff x="480" y="15271"/>
                            <a:chExt cx="89" cy="89"/>
                          </a:xfrm>
                        </wpg:grpSpPr>
                        <wps:wsp>
                          <wps:cNvPr id="82" name="Freeform 86"/>
                          <wps:cNvSpPr>
                            <a:spLocks/>
                          </wps:cNvSpPr>
                          <wps:spPr bwMode="auto">
                            <a:xfrm>
                              <a:off x="480" y="15271"/>
                              <a:ext cx="89" cy="89"/>
                            </a:xfrm>
                            <a:custGeom>
                              <a:avLst/>
                              <a:gdLst>
                                <a:gd name="T0" fmla="*/ 88 w 89"/>
                                <a:gd name="T1" fmla="*/ 0 h 89"/>
                                <a:gd name="T2" fmla="*/ 74 w 89"/>
                                <a:gd name="T3" fmla="*/ 0 h 89"/>
                                <a:gd name="T4" fmla="*/ 74 w 89"/>
                                <a:gd name="T5" fmla="*/ 14 h 89"/>
                                <a:gd name="T6" fmla="*/ 88 w 89"/>
                                <a:gd name="T7" fmla="*/ 14 h 89"/>
                                <a:gd name="T8" fmla="*/ 88 w 89"/>
                                <a:gd name="T9" fmla="*/ 0 h 89"/>
                              </a:gdLst>
                              <a:ahLst/>
                              <a:cxnLst>
                                <a:cxn ang="0">
                                  <a:pos x="T0" y="T1"/>
                                </a:cxn>
                                <a:cxn ang="0">
                                  <a:pos x="T2" y="T3"/>
                                </a:cxn>
                                <a:cxn ang="0">
                                  <a:pos x="T4" y="T5"/>
                                </a:cxn>
                                <a:cxn ang="0">
                                  <a:pos x="T6" y="T7"/>
                                </a:cxn>
                                <a:cxn ang="0">
                                  <a:pos x="T8" y="T9"/>
                                </a:cxn>
                              </a:cxnLst>
                              <a:rect l="0" t="0" r="r" b="b"/>
                              <a:pathLst>
                                <a:path w="89" h="89">
                                  <a:moveTo>
                                    <a:pt x="88" y="0"/>
                                  </a:moveTo>
                                  <a:lnTo>
                                    <a:pt x="74" y="0"/>
                                  </a:lnTo>
                                  <a:lnTo>
                                    <a:pt x="74" y="14"/>
                                  </a:lnTo>
                                  <a:lnTo>
                                    <a:pt x="88" y="1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7"/>
                          <wps:cNvSpPr>
                            <a:spLocks/>
                          </wps:cNvSpPr>
                          <wps:spPr bwMode="auto">
                            <a:xfrm>
                              <a:off x="480" y="15271"/>
                              <a:ext cx="89" cy="89"/>
                            </a:xfrm>
                            <a:custGeom>
                              <a:avLst/>
                              <a:gdLst>
                                <a:gd name="T0" fmla="*/ 88 w 89"/>
                                <a:gd name="T1" fmla="*/ 28 h 89"/>
                                <a:gd name="T2" fmla="*/ 60 w 89"/>
                                <a:gd name="T3" fmla="*/ 28 h 89"/>
                                <a:gd name="T4" fmla="*/ 60 w 89"/>
                                <a:gd name="T5" fmla="*/ 0 h 89"/>
                                <a:gd name="T6" fmla="*/ 0 w 89"/>
                                <a:gd name="T7" fmla="*/ 0 h 89"/>
                                <a:gd name="T8" fmla="*/ 0 w 89"/>
                                <a:gd name="T9" fmla="*/ 28 h 89"/>
                                <a:gd name="T10" fmla="*/ 0 w 89"/>
                                <a:gd name="T11" fmla="*/ 88 h 89"/>
                                <a:gd name="T12" fmla="*/ 60 w 89"/>
                                <a:gd name="T13" fmla="*/ 88 h 89"/>
                                <a:gd name="T14" fmla="*/ 88 w 89"/>
                                <a:gd name="T15" fmla="*/ 88 h 89"/>
                                <a:gd name="T16" fmla="*/ 88 w 89"/>
                                <a:gd name="T17" fmla="*/ 2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28"/>
                                  </a:moveTo>
                                  <a:lnTo>
                                    <a:pt x="60" y="28"/>
                                  </a:lnTo>
                                  <a:lnTo>
                                    <a:pt x="60" y="0"/>
                                  </a:lnTo>
                                  <a:lnTo>
                                    <a:pt x="0" y="0"/>
                                  </a:lnTo>
                                  <a:lnTo>
                                    <a:pt x="0" y="28"/>
                                  </a:lnTo>
                                  <a:lnTo>
                                    <a:pt x="0" y="88"/>
                                  </a:lnTo>
                                  <a:lnTo>
                                    <a:pt x="60" y="88"/>
                                  </a:lnTo>
                                  <a:lnTo>
                                    <a:pt x="88" y="88"/>
                                  </a:lnTo>
                                  <a:lnTo>
                                    <a:pt x="88"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88"/>
                        <wps:cNvSpPr>
                          <a:spLocks/>
                        </wps:cNvSpPr>
                        <wps:spPr bwMode="auto">
                          <a:xfrm>
                            <a:off x="568" y="1533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9"/>
                        <wps:cNvSpPr>
                          <a:spLocks/>
                        </wps:cNvSpPr>
                        <wps:spPr bwMode="auto">
                          <a:xfrm>
                            <a:off x="568" y="15278"/>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0"/>
                        <wpg:cNvGrpSpPr>
                          <a:grpSpLocks/>
                        </wpg:cNvGrpSpPr>
                        <wpg:grpSpPr bwMode="auto">
                          <a:xfrm>
                            <a:off x="11671" y="15271"/>
                            <a:ext cx="89" cy="89"/>
                            <a:chOff x="11671" y="15271"/>
                            <a:chExt cx="89" cy="89"/>
                          </a:xfrm>
                        </wpg:grpSpPr>
                        <wps:wsp>
                          <wps:cNvPr id="87" name="Freeform 91"/>
                          <wps:cNvSpPr>
                            <a:spLocks/>
                          </wps:cNvSpPr>
                          <wps:spPr bwMode="auto">
                            <a:xfrm>
                              <a:off x="11671" y="15271"/>
                              <a:ext cx="89" cy="89"/>
                            </a:xfrm>
                            <a:custGeom>
                              <a:avLst/>
                              <a:gdLst>
                                <a:gd name="T0" fmla="*/ 14 w 89"/>
                                <a:gd name="T1" fmla="*/ 0 h 89"/>
                                <a:gd name="T2" fmla="*/ 0 w 89"/>
                                <a:gd name="T3" fmla="*/ 0 h 89"/>
                                <a:gd name="T4" fmla="*/ 0 w 89"/>
                                <a:gd name="T5" fmla="*/ 14 h 89"/>
                                <a:gd name="T6" fmla="*/ 14 w 89"/>
                                <a:gd name="T7" fmla="*/ 14 h 89"/>
                                <a:gd name="T8" fmla="*/ 14 w 89"/>
                                <a:gd name="T9" fmla="*/ 0 h 89"/>
                              </a:gdLst>
                              <a:ahLst/>
                              <a:cxnLst>
                                <a:cxn ang="0">
                                  <a:pos x="T0" y="T1"/>
                                </a:cxn>
                                <a:cxn ang="0">
                                  <a:pos x="T2" y="T3"/>
                                </a:cxn>
                                <a:cxn ang="0">
                                  <a:pos x="T4" y="T5"/>
                                </a:cxn>
                                <a:cxn ang="0">
                                  <a:pos x="T6" y="T7"/>
                                </a:cxn>
                                <a:cxn ang="0">
                                  <a:pos x="T8" y="T9"/>
                                </a:cxn>
                              </a:cxnLst>
                              <a:rect l="0" t="0" r="r" b="b"/>
                              <a:pathLst>
                                <a:path w="89" h="89">
                                  <a:moveTo>
                                    <a:pt x="14" y="0"/>
                                  </a:moveTo>
                                  <a:lnTo>
                                    <a:pt x="0" y="0"/>
                                  </a:lnTo>
                                  <a:lnTo>
                                    <a:pt x="0" y="14"/>
                                  </a:lnTo>
                                  <a:lnTo>
                                    <a:pt x="14" y="1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2"/>
                          <wps:cNvSpPr>
                            <a:spLocks/>
                          </wps:cNvSpPr>
                          <wps:spPr bwMode="auto">
                            <a:xfrm>
                              <a:off x="11671" y="15271"/>
                              <a:ext cx="89" cy="89"/>
                            </a:xfrm>
                            <a:custGeom>
                              <a:avLst/>
                              <a:gdLst>
                                <a:gd name="T0" fmla="*/ 88 w 89"/>
                                <a:gd name="T1" fmla="*/ 0 h 89"/>
                                <a:gd name="T2" fmla="*/ 28 w 89"/>
                                <a:gd name="T3" fmla="*/ 0 h 89"/>
                                <a:gd name="T4" fmla="*/ 28 w 89"/>
                                <a:gd name="T5" fmla="*/ 28 h 89"/>
                                <a:gd name="T6" fmla="*/ 0 w 89"/>
                                <a:gd name="T7" fmla="*/ 28 h 89"/>
                                <a:gd name="T8" fmla="*/ 0 w 89"/>
                                <a:gd name="T9" fmla="*/ 88 h 89"/>
                                <a:gd name="T10" fmla="*/ 28 w 89"/>
                                <a:gd name="T11" fmla="*/ 88 h 89"/>
                                <a:gd name="T12" fmla="*/ 88 w 89"/>
                                <a:gd name="T13" fmla="*/ 88 h 89"/>
                                <a:gd name="T14" fmla="*/ 88 w 89"/>
                                <a:gd name="T15" fmla="*/ 28 h 89"/>
                                <a:gd name="T16" fmla="*/ 88 w 89"/>
                                <a:gd name="T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0"/>
                                  </a:moveTo>
                                  <a:lnTo>
                                    <a:pt x="28" y="0"/>
                                  </a:lnTo>
                                  <a:lnTo>
                                    <a:pt x="28" y="28"/>
                                  </a:lnTo>
                                  <a:lnTo>
                                    <a:pt x="0" y="28"/>
                                  </a:lnTo>
                                  <a:lnTo>
                                    <a:pt x="0" y="88"/>
                                  </a:lnTo>
                                  <a:lnTo>
                                    <a:pt x="28" y="88"/>
                                  </a:lnTo>
                                  <a:lnTo>
                                    <a:pt x="88" y="88"/>
                                  </a:lnTo>
                                  <a:lnTo>
                                    <a:pt x="88" y="28"/>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93"/>
                        <wps:cNvSpPr>
                          <a:spLocks/>
                        </wps:cNvSpPr>
                        <wps:spPr bwMode="auto">
                          <a:xfrm>
                            <a:off x="7450" y="4330"/>
                            <a:ext cx="460" cy="460"/>
                          </a:xfrm>
                          <a:custGeom>
                            <a:avLst/>
                            <a:gdLst>
                              <a:gd name="T0" fmla="*/ 460 w 460"/>
                              <a:gd name="T1" fmla="*/ 230 h 460"/>
                              <a:gd name="T2" fmla="*/ 448 w 460"/>
                              <a:gd name="T3" fmla="*/ 157 h 460"/>
                              <a:gd name="T4" fmla="*/ 415 w 460"/>
                              <a:gd name="T5" fmla="*/ 94 h 460"/>
                              <a:gd name="T6" fmla="*/ 365 w 460"/>
                              <a:gd name="T7" fmla="*/ 44 h 460"/>
                              <a:gd name="T8" fmla="*/ 302 w 460"/>
                              <a:gd name="T9" fmla="*/ 11 h 460"/>
                              <a:gd name="T10" fmla="*/ 230 w 460"/>
                              <a:gd name="T11" fmla="*/ 0 h 460"/>
                              <a:gd name="T12" fmla="*/ 157 w 460"/>
                              <a:gd name="T13" fmla="*/ 11 h 460"/>
                              <a:gd name="T14" fmla="*/ 94 w 460"/>
                              <a:gd name="T15" fmla="*/ 44 h 460"/>
                              <a:gd name="T16" fmla="*/ 44 w 460"/>
                              <a:gd name="T17" fmla="*/ 94 h 460"/>
                              <a:gd name="T18" fmla="*/ 11 w 460"/>
                              <a:gd name="T19" fmla="*/ 157 h 460"/>
                              <a:gd name="T20" fmla="*/ 0 w 460"/>
                              <a:gd name="T21" fmla="*/ 230 h 460"/>
                              <a:gd name="T22" fmla="*/ 11 w 460"/>
                              <a:gd name="T23" fmla="*/ 302 h 460"/>
                              <a:gd name="T24" fmla="*/ 44 w 460"/>
                              <a:gd name="T25" fmla="*/ 365 h 460"/>
                              <a:gd name="T26" fmla="*/ 94 w 460"/>
                              <a:gd name="T27" fmla="*/ 415 h 460"/>
                              <a:gd name="T28" fmla="*/ 157 w 460"/>
                              <a:gd name="T29" fmla="*/ 448 h 460"/>
                              <a:gd name="T30" fmla="*/ 230 w 460"/>
                              <a:gd name="T31" fmla="*/ 460 h 460"/>
                              <a:gd name="T32" fmla="*/ 302 w 460"/>
                              <a:gd name="T33" fmla="*/ 448 h 460"/>
                              <a:gd name="T34" fmla="*/ 365 w 460"/>
                              <a:gd name="T35" fmla="*/ 415 h 460"/>
                              <a:gd name="T36" fmla="*/ 415 w 460"/>
                              <a:gd name="T37" fmla="*/ 365 h 460"/>
                              <a:gd name="T38" fmla="*/ 448 w 460"/>
                              <a:gd name="T39" fmla="*/ 302 h 460"/>
                              <a:gd name="T40" fmla="*/ 460 w 460"/>
                              <a:gd name="T41" fmla="*/ 23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0" h="460">
                                <a:moveTo>
                                  <a:pt x="460" y="230"/>
                                </a:moveTo>
                                <a:lnTo>
                                  <a:pt x="448" y="157"/>
                                </a:lnTo>
                                <a:lnTo>
                                  <a:pt x="415" y="94"/>
                                </a:lnTo>
                                <a:lnTo>
                                  <a:pt x="365" y="44"/>
                                </a:lnTo>
                                <a:lnTo>
                                  <a:pt x="302" y="11"/>
                                </a:lnTo>
                                <a:lnTo>
                                  <a:pt x="230" y="0"/>
                                </a:lnTo>
                                <a:lnTo>
                                  <a:pt x="157" y="11"/>
                                </a:lnTo>
                                <a:lnTo>
                                  <a:pt x="94" y="44"/>
                                </a:lnTo>
                                <a:lnTo>
                                  <a:pt x="44" y="94"/>
                                </a:lnTo>
                                <a:lnTo>
                                  <a:pt x="11" y="157"/>
                                </a:lnTo>
                                <a:lnTo>
                                  <a:pt x="0" y="230"/>
                                </a:lnTo>
                                <a:lnTo>
                                  <a:pt x="11" y="302"/>
                                </a:lnTo>
                                <a:lnTo>
                                  <a:pt x="44" y="365"/>
                                </a:lnTo>
                                <a:lnTo>
                                  <a:pt x="94" y="415"/>
                                </a:lnTo>
                                <a:lnTo>
                                  <a:pt x="157" y="448"/>
                                </a:lnTo>
                                <a:lnTo>
                                  <a:pt x="230" y="460"/>
                                </a:lnTo>
                                <a:lnTo>
                                  <a:pt x="302" y="448"/>
                                </a:lnTo>
                                <a:lnTo>
                                  <a:pt x="365" y="415"/>
                                </a:lnTo>
                                <a:lnTo>
                                  <a:pt x="415" y="365"/>
                                </a:lnTo>
                                <a:lnTo>
                                  <a:pt x="448" y="302"/>
                                </a:lnTo>
                                <a:lnTo>
                                  <a:pt x="460" y="2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9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462" y="4342"/>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5"/>
                        <wps:cNvSpPr>
                          <a:spLocks/>
                        </wps:cNvSpPr>
                        <wps:spPr bwMode="auto">
                          <a:xfrm>
                            <a:off x="9130" y="4330"/>
                            <a:ext cx="460" cy="460"/>
                          </a:xfrm>
                          <a:custGeom>
                            <a:avLst/>
                            <a:gdLst>
                              <a:gd name="T0" fmla="*/ 460 w 460"/>
                              <a:gd name="T1" fmla="*/ 230 h 460"/>
                              <a:gd name="T2" fmla="*/ 448 w 460"/>
                              <a:gd name="T3" fmla="*/ 157 h 460"/>
                              <a:gd name="T4" fmla="*/ 415 w 460"/>
                              <a:gd name="T5" fmla="*/ 94 h 460"/>
                              <a:gd name="T6" fmla="*/ 365 w 460"/>
                              <a:gd name="T7" fmla="*/ 44 h 460"/>
                              <a:gd name="T8" fmla="*/ 302 w 460"/>
                              <a:gd name="T9" fmla="*/ 11 h 460"/>
                              <a:gd name="T10" fmla="*/ 230 w 460"/>
                              <a:gd name="T11" fmla="*/ 0 h 460"/>
                              <a:gd name="T12" fmla="*/ 157 w 460"/>
                              <a:gd name="T13" fmla="*/ 11 h 460"/>
                              <a:gd name="T14" fmla="*/ 94 w 460"/>
                              <a:gd name="T15" fmla="*/ 44 h 460"/>
                              <a:gd name="T16" fmla="*/ 44 w 460"/>
                              <a:gd name="T17" fmla="*/ 94 h 460"/>
                              <a:gd name="T18" fmla="*/ 11 w 460"/>
                              <a:gd name="T19" fmla="*/ 157 h 460"/>
                              <a:gd name="T20" fmla="*/ 0 w 460"/>
                              <a:gd name="T21" fmla="*/ 230 h 460"/>
                              <a:gd name="T22" fmla="*/ 11 w 460"/>
                              <a:gd name="T23" fmla="*/ 302 h 460"/>
                              <a:gd name="T24" fmla="*/ 44 w 460"/>
                              <a:gd name="T25" fmla="*/ 365 h 460"/>
                              <a:gd name="T26" fmla="*/ 94 w 460"/>
                              <a:gd name="T27" fmla="*/ 415 h 460"/>
                              <a:gd name="T28" fmla="*/ 157 w 460"/>
                              <a:gd name="T29" fmla="*/ 448 h 460"/>
                              <a:gd name="T30" fmla="*/ 230 w 460"/>
                              <a:gd name="T31" fmla="*/ 460 h 460"/>
                              <a:gd name="T32" fmla="*/ 302 w 460"/>
                              <a:gd name="T33" fmla="*/ 448 h 460"/>
                              <a:gd name="T34" fmla="*/ 365 w 460"/>
                              <a:gd name="T35" fmla="*/ 415 h 460"/>
                              <a:gd name="T36" fmla="*/ 415 w 460"/>
                              <a:gd name="T37" fmla="*/ 365 h 460"/>
                              <a:gd name="T38" fmla="*/ 448 w 460"/>
                              <a:gd name="T39" fmla="*/ 302 h 460"/>
                              <a:gd name="T40" fmla="*/ 460 w 460"/>
                              <a:gd name="T41" fmla="*/ 23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0" h="460">
                                <a:moveTo>
                                  <a:pt x="460" y="230"/>
                                </a:moveTo>
                                <a:lnTo>
                                  <a:pt x="448" y="157"/>
                                </a:lnTo>
                                <a:lnTo>
                                  <a:pt x="415" y="94"/>
                                </a:lnTo>
                                <a:lnTo>
                                  <a:pt x="365" y="44"/>
                                </a:lnTo>
                                <a:lnTo>
                                  <a:pt x="302" y="11"/>
                                </a:lnTo>
                                <a:lnTo>
                                  <a:pt x="230" y="0"/>
                                </a:lnTo>
                                <a:lnTo>
                                  <a:pt x="157" y="11"/>
                                </a:lnTo>
                                <a:lnTo>
                                  <a:pt x="94" y="44"/>
                                </a:lnTo>
                                <a:lnTo>
                                  <a:pt x="44" y="94"/>
                                </a:lnTo>
                                <a:lnTo>
                                  <a:pt x="11" y="157"/>
                                </a:lnTo>
                                <a:lnTo>
                                  <a:pt x="0" y="230"/>
                                </a:lnTo>
                                <a:lnTo>
                                  <a:pt x="11" y="302"/>
                                </a:lnTo>
                                <a:lnTo>
                                  <a:pt x="44" y="365"/>
                                </a:lnTo>
                                <a:lnTo>
                                  <a:pt x="94" y="415"/>
                                </a:lnTo>
                                <a:lnTo>
                                  <a:pt x="157" y="448"/>
                                </a:lnTo>
                                <a:lnTo>
                                  <a:pt x="230" y="460"/>
                                </a:lnTo>
                                <a:lnTo>
                                  <a:pt x="302" y="448"/>
                                </a:lnTo>
                                <a:lnTo>
                                  <a:pt x="365" y="415"/>
                                </a:lnTo>
                                <a:lnTo>
                                  <a:pt x="415" y="365"/>
                                </a:lnTo>
                                <a:lnTo>
                                  <a:pt x="448" y="302"/>
                                </a:lnTo>
                                <a:lnTo>
                                  <a:pt x="460" y="23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142" y="4342"/>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29B9C7" id="Group 76" o:spid="_x0000_s1026" style="position:absolute;margin-left:24pt;margin-top:24pt;width:564pt;height:744pt;z-index:-251658225;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" o:allowincell="f">
                <v:shape id="Freeform 77" o:spid="_x0000_s1027" style="position:absolute;left:480;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" path="m,60r88,l88,,,,,60xe" fillcolor="black" stroked="f">
                  <v:path arrowok="t" o:connecttype="custom" o:connectlocs="0,60;88,60;88,0;0,0;0,60" o:connectangles="0,0,0,0,0"/>
                </v:shape>
                <v:shape id="Freeform 78" o:spid="_x0000_s1028" style="position:absolute;left:568;top:51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" path="m,l11102,e" filled="f" strokeweight="3pt">
                  <v:path arrowok="t" o:connecttype="custom" o:connectlocs="0,0;11102,0" o:connectangles="0,0"/>
                </v:shape>
                <v:shape id="Freeform 79" o:spid="_x0000_s1029" style="position:absolute;left:568;top:561;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" path="m,l11102,e" filled="f" strokeweight=".72pt">
                  <v:path arrowok="t" o:connecttype="custom" o:connectlocs="0,0;11102,0" o:connectangles="0,0"/>
                </v:shape>
                <v:shape id="Freeform 80" o:spid="_x0000_s1030" style="position:absolute;left:11671;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" path="m,60r88,l88,,,,,60xe" fillcolor="black" stroked="f">
                  <v:path arrowok="t" o:connecttype="custom" o:connectlocs="0,60;88,60;88,0;0,0;0,60" o:connectangles="0,0,0,0,0"/>
                </v:shape>
                <v:shape id="Freeform 81" o:spid="_x0000_s1031" style="position:absolute;left:51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" path="m,l,14791e" filled="f" strokeweight="3pt">
                  <v:path arrowok="t" o:connecttype="custom" o:connectlocs="0,0;0,14791" o:connectangles="0,0"/>
                </v:shape>
                <v:shape id="Freeform 82" o:spid="_x0000_s1032" style="position:absolute;left:561;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" path="m,l,14716e" filled="f" strokeweight=".25397mm">
                  <v:path arrowok="t" o:connecttype="custom" o:connectlocs="0,0;0,14716" o:connectangles="0,0"/>
                </v:shape>
                <v:shape id="Freeform 83" o:spid="_x0000_s1033" style="position:absolute;left:1173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" path="m,l,14791e" filled="f" strokeweight="3pt">
                  <v:path arrowok="t" o:connecttype="custom" o:connectlocs="0,0;0,14791" o:connectangles="0,0"/>
                </v:shape>
                <v:shape id="Freeform 84" o:spid="_x0000_s1034" style="position:absolute;left:11678;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" path="m,l,14716e" filled="f" strokeweight=".72pt">
                  <v:path arrowok="t" o:connecttype="custom" o:connectlocs="0,0;0,14716" o:connectangles="0,0"/>
                </v:shape>
                <v:group id="Group 85" o:spid="_x0000_s1035" style="position:absolute;left:480;top:15271;width:89;height:89" coordorigin="480,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6" o:spid="_x0000_s1036"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" path="m88,l74,r,14l88,14,88,e" fillcolor="black" stroked="f">
                    <v:path arrowok="t" o:connecttype="custom" o:connectlocs="88,0;74,0;74,14;88,14;88,0" o:connectangles="0,0,0,0,0"/>
                  </v:shape>
                  <v:shape id="Freeform 87" o:spid="_x0000_s1037"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" path="m88,28r-28,l60,,,,,28,,88r60,l88,88r,-60e" fillcolor="black" stroked="f">
                    <v:path arrowok="t" o:connecttype="custom" o:connectlocs="88,28;60,28;60,0;0,0;0,28;0,88;60,88;88,88;88,28" o:connectangles="0,0,0,0,0,0,0,0,0"/>
                  </v:shape>
                </v:group>
                <v:shape id="Freeform 88" o:spid="_x0000_s1038" style="position:absolute;left:568;top:1533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" path="m,l11102,e" filled="f" strokeweight="3pt">
                  <v:path arrowok="t" o:connecttype="custom" o:connectlocs="0,0;11102,0" o:connectangles="0,0"/>
                </v:shape>
                <v:shape id="Freeform 89" o:spid="_x0000_s1039" style="position:absolute;left:568;top:15278;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" path="m,l11102,e" filled="f" strokeweight=".25397mm">
                  <v:path arrowok="t" o:connecttype="custom" o:connectlocs="0,0;11102,0" o:connectangles="0,0"/>
                </v:shape>
                <v:group id="Group 90" o:spid="_x0000_s1040" style="position:absolute;left:11671;top:15271;width:89;height:89" coordorigin="11671,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1" o:spid="_x0000_s1041"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" path="m14,l,,,14r14,l14,e" fillcolor="black" stroked="f">
                    <v:path arrowok="t" o:connecttype="custom" o:connectlocs="14,0;0,0;0,14;14,14;14,0" o:connectangles="0,0,0,0,0"/>
                  </v:shape>
                  <v:shape id="Freeform 92" o:spid="_x0000_s1042"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" path="m88,l28,r,28l,28,,88r28,l88,88r,-60l88,e" fillcolor="black" stroked="f">
                    <v:path arrowok="t" o:connecttype="custom" o:connectlocs="88,0;28,0;28,28;0,28;0,88;28,88;88,88;88,28;88,0" o:connectangles="0,0,0,0,0,0,0,0,0"/>
                  </v:shape>
                </v:group>
                <v:shape id="Freeform 93" o:spid="_x0000_s1043" style="position:absolute;left:7450;top:4330;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" path="m460,230l448,157,415,94,365,44,302,11,230,,157,11,94,44,44,94,11,157,,230r11,72l44,365r50,50l157,448r73,12l302,448r63,-33l415,365r33,-63l460,230xe" filled="f" strokeweight="1pt">
                  <v:path arrowok="t" o:connecttype="custom" o:connectlocs="460,230;448,157;415,94;365,44;302,11;230,0;157,11;94,44;44,94;11,157;0,230;11,302;44,365;94,415;157,448;230,460;302,448;365,415;415,365;448,302;460,230" o:connectangles="0,0,0,0,0,0,0,0,0,0,0,0,0,0,0,0,0,0,0,0,0"/>
                </v:shape>
                <v:shape id="Picture 94" o:spid="_x0000_s1044" type="#_x0000_t75" style="position:absolute;left:7462;top:4342;width:4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">
                  <v:imagedata r:id="rId37" o:title=""/>
                </v:shape>
                <v:shape id="Freeform 95" o:spid="_x0000_s1045" style="position:absolute;left:9130;top:4330;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" path="m460,230l448,157,415,94,365,44,302,11,230,,157,11,94,44,44,94,11,157,,230r11,72l44,365r50,50l157,448r73,12l302,448r63,-33l415,365r33,-63l460,230xe" filled="f" strokeweight="1pt">
                  <v:path arrowok="t" o:connecttype="custom" o:connectlocs="460,230;448,157;415,94;365,44;302,11;230,0;157,11;94,44;44,94;11,157;0,230;11,302;44,365;94,415;157,448;230,460;302,448;365,415;415,365;448,302;460,230" o:connectangles="0,0,0,0,0,0,0,0,0,0,0,0,0,0,0,0,0,0,0,0,0"/>
                </v:shape>
                <v:shape id="Picture 96" o:spid="_x0000_s1046" type="#_x0000_t75" style="position:absolute;left:9142;top:4342;width:4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">
                  <v:imagedata r:id="rId37" o:title=""/>
                </v:shape>
                <w10:wrap anchorx="page" anchory="page"/>
              </v:group>
            </w:pict>
          </mc:Fallback>
        </mc:AlternateContent>
      </w:r>
      <w:r>
        <w:t>Social Worker/School Counselor Program Affidavit</w:t>
      </w:r>
    </w:p>
    <w:p w14:paraId="1A047A86" w14:textId="77777777" w:rsidR="009153D3" w:rsidRDefault="009153D3">
      <w:pPr>
        <w:pStyle w:val="BodyText1"/>
        <w:kinsoku w:val="0"/>
        <w:overflowPunct w:val="0"/>
        <w:rPr>
          <w:b/>
          <w:bCs/>
          <w:sz w:val="20"/>
          <w:szCs w:val="20"/>
        </w:rPr>
      </w:pPr>
    </w:p>
    <w:p w14:paraId="1A047A87" w14:textId="77777777" w:rsidR="009153D3" w:rsidRDefault="005A5A45">
      <w:pPr>
        <w:pStyle w:val="Heading41"/>
        <w:tabs>
          <w:tab w:val="left" w:pos="10323"/>
          <w:tab w:val="left" w:pos="10416"/>
        </w:tabs>
        <w:kinsoku w:val="0"/>
        <w:overflowPunct w:val="0"/>
        <w:spacing w:before="221" w:line="480" w:lineRule="auto"/>
        <w:ind w:left="4565" w:right="1208"/>
        <w:outlineLvl w:val="9"/>
      </w:pPr>
      <w:r>
        <w:rPr>
          <w:noProof/>
        </w:rPr>
        <mc:AlternateContent>
          <mc:Choice Requires="wps">
            <w:drawing>
              <wp:anchor distT="0" distB="0" distL="114300" distR="114300" simplePos="0" relativeHeight="251658254" behindDoc="1" locked="0" layoutInCell="0" allowOverlap="1" wp14:anchorId="1A047DFC" wp14:editId="1A047DFD">
                <wp:simplePos x="0" y="0"/>
                <wp:positionH relativeFrom="page">
                  <wp:posOffset>1011555</wp:posOffset>
                </wp:positionH>
                <wp:positionV relativeFrom="paragraph">
                  <wp:posOffset>169545</wp:posOffset>
                </wp:positionV>
                <wp:extent cx="1790700" cy="2032000"/>
                <wp:effectExtent l="0" t="0" r="0" b="0"/>
                <wp:wrapNone/>
                <wp:docPr id="6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89" w14:textId="77777777" w:rsidR="001445FE" w:rsidRDefault="001445FE">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47EAC" wp14:editId="1A047EAD">
                                  <wp:extent cx="1790700" cy="2038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2038350"/>
                                          </a:xfrm>
                                          <a:prstGeom prst="rect">
                                            <a:avLst/>
                                          </a:prstGeom>
                                          <a:noFill/>
                                          <a:ln>
                                            <a:noFill/>
                                          </a:ln>
                                        </pic:spPr>
                                      </pic:pic>
                                    </a:graphicData>
                                  </a:graphic>
                                </wp:inline>
                              </w:drawing>
                            </w:r>
                          </w:p>
                          <w:p w14:paraId="1A047E8A" w14:textId="77777777" w:rsidR="001445FE" w:rsidRDefault="001445F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7DFC" id="Rectangle 99" o:spid="_x0000_s1037" style="position:absolute;left:0;text-align:left;margin-left:79.65pt;margin-top:13.35pt;width:141pt;height:160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" o:allowincell="f" filled="f" stroked="f">
                <v:textbox inset="0,0,0,0">
                  <w:txbxContent>
                    <w:p w14:paraId="1A047E89" w14:textId="77777777" w:rsidR="001445FE" w:rsidRDefault="001445FE">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047EAC" wp14:editId="1A047EAD">
                            <wp:extent cx="1790700" cy="2038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0700" cy="2038350"/>
                                    </a:xfrm>
                                    <a:prstGeom prst="rect">
                                      <a:avLst/>
                                    </a:prstGeom>
                                    <a:noFill/>
                                    <a:ln>
                                      <a:noFill/>
                                    </a:ln>
                                  </pic:spPr>
                                </pic:pic>
                              </a:graphicData>
                            </a:graphic>
                          </wp:inline>
                        </w:drawing>
                      </w:r>
                    </w:p>
                    <w:p w14:paraId="1A047E8A" w14:textId="77777777" w:rsidR="001445FE" w:rsidRDefault="001445FE">
                      <w:pPr>
                        <w:rPr>
                          <w:rFonts w:ascii="Times New Roman" w:hAnsi="Times New Roman" w:cs="Times New Roman"/>
                          <w:sz w:val="24"/>
                          <w:szCs w:val="24"/>
                        </w:rPr>
                      </w:pPr>
                    </w:p>
                  </w:txbxContent>
                </v:textbox>
                <w10:wrap anchorx="page"/>
              </v:rect>
            </w:pict>
          </mc:Fallback>
        </mc:AlternateContent>
      </w:r>
      <w:r>
        <w:t>Mentee</w:t>
      </w:r>
      <w:r>
        <w:rPr>
          <w:spacing w:val="-7"/>
        </w:rPr>
        <w:t xml:space="preserve"> </w:t>
      </w:r>
      <w:r>
        <w:t>Name:</w:t>
      </w:r>
      <w:r>
        <w:rPr>
          <w:u w:val="single"/>
        </w:rPr>
        <w:t xml:space="preserve"> </w:t>
      </w:r>
      <w:r>
        <w:rPr>
          <w:u w:val="single"/>
        </w:rPr>
        <w:tab/>
      </w:r>
      <w:r>
        <w:t xml:space="preserve"> Mentor</w:t>
      </w:r>
      <w:r>
        <w:rPr>
          <w:spacing w:val="-5"/>
        </w:rPr>
        <w:t xml:space="preserve"> </w:t>
      </w:r>
      <w:r>
        <w:t>Name:</w:t>
      </w:r>
      <w:r>
        <w:rPr>
          <w:u w:val="single"/>
        </w:rPr>
        <w:t xml:space="preserve"> </w:t>
      </w:r>
      <w:r>
        <w:rPr>
          <w:u w:val="single"/>
        </w:rPr>
        <w:tab/>
      </w:r>
      <w:proofErr w:type="gramStart"/>
      <w:r>
        <w:rPr>
          <w:u w:val="single"/>
        </w:rPr>
        <w:tab/>
      </w:r>
      <w:r>
        <w:rPr>
          <w:w w:val="20"/>
          <w:u w:val="single"/>
        </w:rPr>
        <w:t xml:space="preserve"> </w:t>
      </w:r>
      <w:r>
        <w:t xml:space="preserve"> Administrator</w:t>
      </w:r>
      <w:proofErr w:type="gramEnd"/>
      <w:r>
        <w:rPr>
          <w:spacing w:val="-13"/>
        </w:rPr>
        <w:t xml:space="preserve"> </w:t>
      </w:r>
      <w:r>
        <w:t>Name:</w:t>
      </w:r>
      <w:r>
        <w:rPr>
          <w:u w:val="single"/>
        </w:rPr>
        <w:t xml:space="preserve"> </w:t>
      </w:r>
      <w:r>
        <w:rPr>
          <w:u w:val="single"/>
        </w:rPr>
        <w:tab/>
      </w:r>
      <w:r>
        <w:rPr>
          <w:u w:val="single"/>
        </w:rPr>
        <w:tab/>
      </w:r>
      <w:r>
        <w:rPr>
          <w:w w:val="25"/>
          <w:u w:val="single"/>
        </w:rPr>
        <w:t xml:space="preserve"> </w:t>
      </w:r>
      <w:r>
        <w:t xml:space="preserve"> School:</w:t>
      </w:r>
      <w:r>
        <w:rPr>
          <w:u w:val="single"/>
        </w:rPr>
        <w:t xml:space="preserve"> </w:t>
      </w:r>
      <w:r>
        <w:rPr>
          <w:u w:val="single"/>
        </w:rPr>
        <w:tab/>
      </w:r>
      <w:r>
        <w:rPr>
          <w:u w:val="single"/>
        </w:rPr>
        <w:tab/>
      </w:r>
    </w:p>
    <w:p w14:paraId="1A047A88" w14:textId="77777777" w:rsidR="009153D3" w:rsidRDefault="005A5A45">
      <w:pPr>
        <w:pStyle w:val="BodyText1"/>
        <w:tabs>
          <w:tab w:val="left" w:pos="6956"/>
          <w:tab w:val="right" w:pos="8782"/>
        </w:tabs>
        <w:kinsoku w:val="0"/>
        <w:overflowPunct w:val="0"/>
        <w:spacing w:before="157"/>
        <w:ind w:left="4565"/>
        <w:rPr>
          <w:sz w:val="28"/>
          <w:szCs w:val="28"/>
        </w:rPr>
      </w:pPr>
      <w:r>
        <w:rPr>
          <w:sz w:val="28"/>
          <w:szCs w:val="28"/>
        </w:rPr>
        <w:t>Year</w:t>
      </w:r>
      <w:r>
        <w:rPr>
          <w:spacing w:val="-4"/>
          <w:sz w:val="28"/>
          <w:szCs w:val="28"/>
        </w:rPr>
        <w:t xml:space="preserve"> </w:t>
      </w:r>
      <w:r>
        <w:rPr>
          <w:sz w:val="28"/>
          <w:szCs w:val="28"/>
        </w:rPr>
        <w:t>in</w:t>
      </w:r>
      <w:r>
        <w:rPr>
          <w:spacing w:val="-5"/>
          <w:sz w:val="28"/>
          <w:szCs w:val="28"/>
        </w:rPr>
        <w:t xml:space="preserve"> </w:t>
      </w:r>
      <w:r>
        <w:rPr>
          <w:sz w:val="28"/>
          <w:szCs w:val="28"/>
        </w:rPr>
        <w:t>Program:</w:t>
      </w:r>
      <w:r>
        <w:rPr>
          <w:sz w:val="28"/>
          <w:szCs w:val="28"/>
        </w:rPr>
        <w:tab/>
        <w:t>1</w:t>
      </w:r>
      <w:r>
        <w:rPr>
          <w:sz w:val="28"/>
          <w:szCs w:val="28"/>
        </w:rPr>
        <w:tab/>
        <w:t>2</w:t>
      </w:r>
    </w:p>
    <w:p w14:paraId="1A047A89" w14:textId="77777777" w:rsidR="009153D3" w:rsidRDefault="009153D3">
      <w:pPr>
        <w:pStyle w:val="BodyText1"/>
        <w:kinsoku w:val="0"/>
        <w:overflowPunct w:val="0"/>
        <w:rPr>
          <w:sz w:val="28"/>
          <w:szCs w:val="28"/>
        </w:rPr>
      </w:pPr>
    </w:p>
    <w:p w14:paraId="1A047A8A" w14:textId="77777777" w:rsidR="009153D3" w:rsidRDefault="009153D3">
      <w:pPr>
        <w:pStyle w:val="BodyText1"/>
        <w:kinsoku w:val="0"/>
        <w:overflowPunct w:val="0"/>
        <w:rPr>
          <w:sz w:val="28"/>
          <w:szCs w:val="28"/>
        </w:rPr>
      </w:pPr>
    </w:p>
    <w:p w14:paraId="1A047A8B" w14:textId="77777777" w:rsidR="009153D3" w:rsidRDefault="009153D3">
      <w:pPr>
        <w:pStyle w:val="BodyText1"/>
        <w:kinsoku w:val="0"/>
        <w:overflowPunct w:val="0"/>
        <w:spacing w:before="4"/>
        <w:rPr>
          <w:sz w:val="37"/>
          <w:szCs w:val="37"/>
        </w:rPr>
      </w:pPr>
    </w:p>
    <w:p w14:paraId="1A047A8C" w14:textId="77777777" w:rsidR="009153D3" w:rsidRDefault="005A5A45">
      <w:pPr>
        <w:pStyle w:val="BodyText1"/>
        <w:kinsoku w:val="0"/>
        <w:overflowPunct w:val="0"/>
        <w:spacing w:line="256" w:lineRule="auto"/>
        <w:ind w:left="1100" w:right="1500"/>
        <w:rPr>
          <w:sz w:val="28"/>
          <w:szCs w:val="28"/>
        </w:rPr>
      </w:pPr>
      <w:r>
        <w:rPr>
          <w:sz w:val="28"/>
          <w:szCs w:val="28"/>
        </w:rPr>
        <w:t>By signing this affidavit, you are confirming, to the best of your knowledge, the following:</w:t>
      </w:r>
    </w:p>
    <w:p w14:paraId="1A047A8D" w14:textId="77777777" w:rsidR="009153D3" w:rsidRDefault="009153D3">
      <w:pPr>
        <w:pStyle w:val="BodyText1"/>
        <w:kinsoku w:val="0"/>
        <w:overflowPunct w:val="0"/>
        <w:rPr>
          <w:sz w:val="28"/>
          <w:szCs w:val="28"/>
        </w:rPr>
      </w:pPr>
    </w:p>
    <w:p w14:paraId="1A047A8E" w14:textId="77777777" w:rsidR="009153D3" w:rsidRDefault="009153D3">
      <w:pPr>
        <w:pStyle w:val="BodyText1"/>
        <w:kinsoku w:val="0"/>
        <w:overflowPunct w:val="0"/>
        <w:spacing w:before="4"/>
      </w:pPr>
    </w:p>
    <w:p w14:paraId="1A047A8F" w14:textId="77777777" w:rsidR="009153D3" w:rsidRDefault="005A5A45">
      <w:pPr>
        <w:pStyle w:val="ListParagraph1"/>
        <w:numPr>
          <w:ilvl w:val="0"/>
          <w:numId w:val="14"/>
        </w:numPr>
        <w:tabs>
          <w:tab w:val="left" w:pos="1820"/>
        </w:tabs>
        <w:kinsoku w:val="0"/>
        <w:overflowPunct w:val="0"/>
        <w:spacing w:before="1" w:line="259" w:lineRule="auto"/>
        <w:ind w:right="2219"/>
        <w:rPr>
          <w:b/>
          <w:bCs/>
          <w:sz w:val="28"/>
          <w:szCs w:val="28"/>
        </w:rPr>
      </w:pPr>
      <w:r>
        <w:rPr>
          <w:sz w:val="28"/>
          <w:szCs w:val="28"/>
        </w:rPr>
        <w:t xml:space="preserve">The mentor has observed the mentee, in their work environment </w:t>
      </w:r>
      <w:r>
        <w:rPr>
          <w:spacing w:val="-91"/>
          <w:sz w:val="28"/>
          <w:szCs w:val="28"/>
        </w:rPr>
        <w:t>a</w:t>
      </w:r>
      <w:r>
        <w:rPr>
          <w:spacing w:val="-62"/>
          <w:sz w:val="28"/>
          <w:szCs w:val="28"/>
        </w:rPr>
        <w:t xml:space="preserve"> </w:t>
      </w:r>
      <w:r>
        <w:rPr>
          <w:sz w:val="28"/>
          <w:szCs w:val="28"/>
        </w:rPr>
        <w:t xml:space="preserve">minimum of </w:t>
      </w:r>
      <w:r>
        <w:rPr>
          <w:b/>
          <w:bCs/>
          <w:sz w:val="28"/>
          <w:szCs w:val="28"/>
        </w:rPr>
        <w:t>one time this</w:t>
      </w:r>
      <w:r>
        <w:rPr>
          <w:b/>
          <w:bCs/>
          <w:spacing w:val="-7"/>
          <w:sz w:val="28"/>
          <w:szCs w:val="28"/>
        </w:rPr>
        <w:t xml:space="preserve"> </w:t>
      </w:r>
      <w:r>
        <w:rPr>
          <w:b/>
          <w:bCs/>
          <w:sz w:val="28"/>
          <w:szCs w:val="28"/>
        </w:rPr>
        <w:t>year.</w:t>
      </w:r>
    </w:p>
    <w:p w14:paraId="1A047A90" w14:textId="77777777" w:rsidR="009153D3" w:rsidRDefault="005A5A45">
      <w:pPr>
        <w:pStyle w:val="Heading41"/>
        <w:numPr>
          <w:ilvl w:val="0"/>
          <w:numId w:val="14"/>
        </w:numPr>
        <w:tabs>
          <w:tab w:val="left" w:pos="1820"/>
        </w:tabs>
        <w:kinsoku w:val="0"/>
        <w:overflowPunct w:val="0"/>
        <w:spacing w:line="256" w:lineRule="auto"/>
        <w:ind w:right="2052"/>
        <w:outlineLvl w:val="9"/>
        <w:rPr>
          <w:b/>
          <w:bCs/>
        </w:rPr>
      </w:pPr>
      <w:r>
        <w:t xml:space="preserve">The mentee has visited the classroom of a highly effective teacher, </w:t>
      </w:r>
      <w:r>
        <w:rPr>
          <w:spacing w:val="-89"/>
        </w:rPr>
        <w:t>a</w:t>
      </w:r>
      <w:r>
        <w:rPr>
          <w:spacing w:val="-62"/>
        </w:rPr>
        <w:t xml:space="preserve"> </w:t>
      </w:r>
      <w:r>
        <w:t xml:space="preserve">minimum of </w:t>
      </w:r>
      <w:r>
        <w:rPr>
          <w:b/>
          <w:bCs/>
        </w:rPr>
        <w:t>one time this</w:t>
      </w:r>
      <w:r>
        <w:rPr>
          <w:b/>
          <w:bCs/>
          <w:spacing w:val="-7"/>
        </w:rPr>
        <w:t xml:space="preserve"> </w:t>
      </w:r>
      <w:r>
        <w:rPr>
          <w:b/>
          <w:bCs/>
        </w:rPr>
        <w:t>year.</w:t>
      </w:r>
    </w:p>
    <w:p w14:paraId="1A047A91" w14:textId="2E242E57" w:rsidR="009153D3" w:rsidRDefault="005A5A45">
      <w:pPr>
        <w:pStyle w:val="ListParagraph1"/>
        <w:numPr>
          <w:ilvl w:val="0"/>
          <w:numId w:val="14"/>
        </w:numPr>
        <w:tabs>
          <w:tab w:val="left" w:pos="1820"/>
        </w:tabs>
        <w:kinsoku w:val="0"/>
        <w:overflowPunct w:val="0"/>
        <w:spacing w:before="6" w:line="259" w:lineRule="auto"/>
        <w:ind w:right="1481"/>
        <w:rPr>
          <w:b/>
          <w:bCs/>
          <w:i/>
          <w:iCs/>
          <w:sz w:val="28"/>
          <w:szCs w:val="28"/>
        </w:rPr>
      </w:pPr>
      <w:r>
        <w:rPr>
          <w:sz w:val="28"/>
          <w:szCs w:val="28"/>
        </w:rPr>
        <w:t xml:space="preserve">The mentor/district mentor and mentee have met, for an amount of </w:t>
      </w:r>
      <w:r>
        <w:rPr>
          <w:spacing w:val="-46"/>
          <w:sz w:val="28"/>
          <w:szCs w:val="28"/>
        </w:rPr>
        <w:t xml:space="preserve">time </w:t>
      </w:r>
      <w:r>
        <w:rPr>
          <w:sz w:val="28"/>
          <w:szCs w:val="28"/>
        </w:rPr>
        <w:t xml:space="preserve">decided on by the mentee and mentor/district mentor. (15 minute minimum for a single meeting) </w:t>
      </w:r>
      <w:r>
        <w:rPr>
          <w:b/>
          <w:bCs/>
          <w:i/>
          <w:iCs/>
          <w:sz w:val="28"/>
          <w:szCs w:val="28"/>
        </w:rPr>
        <w:t>The mentoring l</w:t>
      </w:r>
      <w:r w:rsidR="008A3069">
        <w:rPr>
          <w:b/>
          <w:bCs/>
          <w:i/>
          <w:iCs/>
          <w:sz w:val="28"/>
          <w:szCs w:val="28"/>
        </w:rPr>
        <w:t>og is found in Frontline.</w:t>
      </w:r>
    </w:p>
    <w:p w14:paraId="1A047A92" w14:textId="77777777" w:rsidR="009153D3" w:rsidRDefault="005A5A45">
      <w:pPr>
        <w:pStyle w:val="Heading41"/>
        <w:numPr>
          <w:ilvl w:val="0"/>
          <w:numId w:val="14"/>
        </w:numPr>
        <w:tabs>
          <w:tab w:val="left" w:pos="1818"/>
        </w:tabs>
        <w:kinsoku w:val="0"/>
        <w:overflowPunct w:val="0"/>
        <w:spacing w:line="339" w:lineRule="exact"/>
        <w:ind w:left="1817" w:hanging="361"/>
        <w:outlineLvl w:val="9"/>
      </w:pPr>
      <w:r>
        <w:t>The mentee has completed 6 hours of New Teacher Academy or job specific</w:t>
      </w:r>
      <w:r>
        <w:rPr>
          <w:spacing w:val="-41"/>
        </w:rPr>
        <w:t xml:space="preserve"> </w:t>
      </w:r>
      <w:proofErr w:type="gramStart"/>
      <w:r>
        <w:t>PD</w:t>
      </w:r>
      <w:proofErr w:type="gramEnd"/>
    </w:p>
    <w:p w14:paraId="1A047A93" w14:textId="77777777" w:rsidR="009153D3" w:rsidRDefault="005A5A45">
      <w:pPr>
        <w:pStyle w:val="ListParagraph1"/>
        <w:numPr>
          <w:ilvl w:val="0"/>
          <w:numId w:val="14"/>
        </w:numPr>
        <w:tabs>
          <w:tab w:val="left" w:pos="1818"/>
        </w:tabs>
        <w:kinsoku w:val="0"/>
        <w:overflowPunct w:val="0"/>
        <w:spacing w:line="339" w:lineRule="exact"/>
        <w:ind w:left="1817" w:hanging="361"/>
        <w:rPr>
          <w:sz w:val="28"/>
          <w:szCs w:val="28"/>
        </w:rPr>
      </w:pPr>
      <w:r>
        <w:rPr>
          <w:sz w:val="28"/>
          <w:szCs w:val="28"/>
        </w:rPr>
        <w:t>The social worker/counselor has been formally evaluated by</w:t>
      </w:r>
      <w:r>
        <w:rPr>
          <w:spacing w:val="-34"/>
          <w:sz w:val="28"/>
          <w:szCs w:val="28"/>
        </w:rPr>
        <w:t xml:space="preserve"> </w:t>
      </w:r>
      <w:r>
        <w:rPr>
          <w:sz w:val="28"/>
          <w:szCs w:val="28"/>
        </w:rPr>
        <w:t>administration</w:t>
      </w:r>
    </w:p>
    <w:p w14:paraId="1A047A94" w14:textId="77777777" w:rsidR="009153D3" w:rsidRDefault="009153D3">
      <w:pPr>
        <w:pStyle w:val="BodyText1"/>
        <w:kinsoku w:val="0"/>
        <w:overflowPunct w:val="0"/>
        <w:rPr>
          <w:sz w:val="30"/>
          <w:szCs w:val="30"/>
        </w:rPr>
      </w:pPr>
    </w:p>
    <w:p w14:paraId="1A047A95" w14:textId="77777777" w:rsidR="009153D3" w:rsidRDefault="009153D3">
      <w:pPr>
        <w:pStyle w:val="BodyText1"/>
        <w:kinsoku w:val="0"/>
        <w:overflowPunct w:val="0"/>
        <w:rPr>
          <w:sz w:val="27"/>
          <w:szCs w:val="27"/>
        </w:rPr>
      </w:pPr>
    </w:p>
    <w:p w14:paraId="1A047A96" w14:textId="77777777" w:rsidR="009153D3" w:rsidRDefault="005A5A45">
      <w:pPr>
        <w:pStyle w:val="BodyText1"/>
        <w:tabs>
          <w:tab w:val="left" w:pos="10500"/>
          <w:tab w:val="left" w:pos="10531"/>
        </w:tabs>
        <w:kinsoku w:val="0"/>
        <w:overflowPunct w:val="0"/>
        <w:spacing w:line="372" w:lineRule="auto"/>
        <w:ind w:left="1131" w:right="1095"/>
        <w:jc w:val="both"/>
        <w:rPr>
          <w:rFonts w:ascii="Times New Roman" w:hAnsi="Times New Roman" w:cs="Times New Roman"/>
          <w:sz w:val="28"/>
          <w:szCs w:val="28"/>
        </w:rPr>
      </w:pPr>
      <w:r>
        <w:rPr>
          <w:sz w:val="28"/>
          <w:szCs w:val="28"/>
        </w:rPr>
        <w:t>Signature</w:t>
      </w:r>
      <w:r>
        <w:rPr>
          <w:spacing w:val="-12"/>
          <w:sz w:val="28"/>
          <w:szCs w:val="28"/>
        </w:rPr>
        <w:t xml:space="preserve"> </w:t>
      </w:r>
      <w:r>
        <w:rPr>
          <w:sz w:val="28"/>
          <w:szCs w:val="28"/>
        </w:rPr>
        <w:t>of</w:t>
      </w:r>
      <w:r>
        <w:rPr>
          <w:spacing w:val="-10"/>
          <w:sz w:val="28"/>
          <w:szCs w:val="28"/>
        </w:rPr>
        <w:t xml:space="preserve"> </w:t>
      </w:r>
      <w:r>
        <w:rPr>
          <w:sz w:val="28"/>
          <w:szCs w:val="28"/>
        </w:rPr>
        <w:t>Mentee:</w:t>
      </w:r>
      <w:r>
        <w:rPr>
          <w:sz w:val="28"/>
          <w:szCs w:val="28"/>
          <w:u w:val="single"/>
        </w:rPr>
        <w:t xml:space="preserve"> </w:t>
      </w:r>
      <w:r>
        <w:rPr>
          <w:sz w:val="28"/>
          <w:szCs w:val="28"/>
          <w:u w:val="single"/>
        </w:rPr>
        <w:tab/>
      </w:r>
      <w:proofErr w:type="gramStart"/>
      <w:r>
        <w:rPr>
          <w:sz w:val="28"/>
          <w:szCs w:val="28"/>
          <w:u w:val="single"/>
        </w:rPr>
        <w:tab/>
      </w:r>
      <w:r>
        <w:rPr>
          <w:w w:val="22"/>
          <w:sz w:val="28"/>
          <w:szCs w:val="28"/>
          <w:u w:val="single"/>
        </w:rPr>
        <w:t xml:space="preserve"> </w:t>
      </w:r>
      <w:r>
        <w:rPr>
          <w:sz w:val="28"/>
          <w:szCs w:val="28"/>
        </w:rPr>
        <w:t xml:space="preserve"> Signature</w:t>
      </w:r>
      <w:proofErr w:type="gramEnd"/>
      <w:r>
        <w:rPr>
          <w:spacing w:val="-12"/>
          <w:sz w:val="28"/>
          <w:szCs w:val="28"/>
        </w:rPr>
        <w:t xml:space="preserve"> </w:t>
      </w:r>
      <w:r>
        <w:rPr>
          <w:sz w:val="28"/>
          <w:szCs w:val="28"/>
        </w:rPr>
        <w:t>of</w:t>
      </w:r>
      <w:r>
        <w:rPr>
          <w:spacing w:val="-10"/>
          <w:sz w:val="28"/>
          <w:szCs w:val="28"/>
        </w:rPr>
        <w:t xml:space="preserve"> </w:t>
      </w:r>
      <w:r>
        <w:rPr>
          <w:sz w:val="28"/>
          <w:szCs w:val="28"/>
        </w:rPr>
        <w:t>Mentor:</w:t>
      </w:r>
      <w:r>
        <w:rPr>
          <w:sz w:val="28"/>
          <w:szCs w:val="28"/>
          <w:u w:val="single"/>
        </w:rPr>
        <w:t xml:space="preserve"> </w:t>
      </w:r>
      <w:r>
        <w:rPr>
          <w:sz w:val="28"/>
          <w:szCs w:val="28"/>
          <w:u w:val="single"/>
        </w:rPr>
        <w:tab/>
      </w:r>
      <w:r>
        <w:rPr>
          <w:sz w:val="28"/>
          <w:szCs w:val="28"/>
          <w:u w:val="single"/>
        </w:rPr>
        <w:tab/>
      </w:r>
      <w:r>
        <w:rPr>
          <w:sz w:val="28"/>
          <w:szCs w:val="28"/>
        </w:rPr>
        <w:t xml:space="preserve"> Signature</w:t>
      </w:r>
      <w:r>
        <w:rPr>
          <w:spacing w:val="-21"/>
          <w:sz w:val="28"/>
          <w:szCs w:val="28"/>
        </w:rPr>
        <w:t xml:space="preserve"> </w:t>
      </w:r>
      <w:r>
        <w:rPr>
          <w:sz w:val="28"/>
          <w:szCs w:val="28"/>
        </w:rPr>
        <w:t>of</w:t>
      </w:r>
      <w:r>
        <w:rPr>
          <w:spacing w:val="-20"/>
          <w:sz w:val="28"/>
          <w:szCs w:val="28"/>
        </w:rPr>
        <w:t xml:space="preserve"> </w:t>
      </w:r>
      <w:r>
        <w:rPr>
          <w:sz w:val="28"/>
          <w:szCs w:val="28"/>
        </w:rPr>
        <w:t>Administrator:</w:t>
      </w:r>
      <w:r>
        <w:rPr>
          <w:sz w:val="28"/>
          <w:szCs w:val="28"/>
          <w:u w:val="single"/>
        </w:rPr>
        <w:t xml:space="preserve"> </w:t>
      </w:r>
      <w:r>
        <w:rPr>
          <w:sz w:val="28"/>
          <w:szCs w:val="28"/>
          <w:u w:val="single"/>
        </w:rPr>
        <w:tab/>
      </w:r>
      <w:r>
        <w:rPr>
          <w:sz w:val="28"/>
          <w:szCs w:val="28"/>
          <w:u w:val="single"/>
        </w:rPr>
        <w:tab/>
      </w:r>
      <w:r>
        <w:rPr>
          <w:w w:val="6"/>
          <w:sz w:val="28"/>
          <w:szCs w:val="28"/>
          <w:u w:val="single"/>
        </w:rPr>
        <w:t xml:space="preserve"> </w:t>
      </w:r>
      <w:r>
        <w:rPr>
          <w:sz w:val="28"/>
          <w:szCs w:val="28"/>
        </w:rPr>
        <w:t xml:space="preserve"> Completed</w:t>
      </w:r>
      <w:r>
        <w:rPr>
          <w:spacing w:val="-10"/>
          <w:sz w:val="28"/>
          <w:szCs w:val="28"/>
        </w:rPr>
        <w:t xml:space="preserve"> </w:t>
      </w:r>
      <w:r>
        <w:rPr>
          <w:sz w:val="28"/>
          <w:szCs w:val="28"/>
        </w:rPr>
        <w:t>Date:</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r>
    </w:p>
    <w:p w14:paraId="1A047A97" w14:textId="77777777" w:rsidR="009153D3" w:rsidRDefault="009153D3">
      <w:pPr>
        <w:pStyle w:val="BodyText1"/>
        <w:kinsoku w:val="0"/>
        <w:overflowPunct w:val="0"/>
        <w:rPr>
          <w:rFonts w:ascii="Times New Roman" w:hAnsi="Times New Roman" w:cs="Times New Roman"/>
          <w:sz w:val="20"/>
          <w:szCs w:val="20"/>
        </w:rPr>
      </w:pPr>
    </w:p>
    <w:p w14:paraId="1A047A98" w14:textId="77777777" w:rsidR="009153D3" w:rsidRDefault="009153D3">
      <w:pPr>
        <w:pStyle w:val="BodyText1"/>
        <w:kinsoku w:val="0"/>
        <w:overflowPunct w:val="0"/>
        <w:spacing w:before="9"/>
        <w:rPr>
          <w:rFonts w:ascii="Times New Roman" w:hAnsi="Times New Roman" w:cs="Times New Roman"/>
          <w:sz w:val="21"/>
          <w:szCs w:val="21"/>
        </w:rPr>
      </w:pPr>
    </w:p>
    <w:p w14:paraId="54EDD818" w14:textId="0FF69797" w:rsidR="003311C5" w:rsidRDefault="003311C5" w:rsidP="003311C5">
      <w:pPr>
        <w:pStyle w:val="BodyText1"/>
        <w:kinsoku w:val="0"/>
        <w:overflowPunct w:val="0"/>
        <w:spacing w:before="57"/>
        <w:ind w:left="1099" w:right="1656"/>
      </w:pPr>
      <w:r>
        <w:t xml:space="preserve"> KEEP A COPY OF THIS DOCUMENT FOR 5 YEARS IN YOUR SCHOOL FILES.</w:t>
      </w:r>
    </w:p>
    <w:p w14:paraId="1A047A9A" w14:textId="77777777" w:rsidR="009153D3" w:rsidRDefault="009153D3">
      <w:pPr>
        <w:pStyle w:val="BodyText1"/>
        <w:kinsoku w:val="0"/>
        <w:overflowPunct w:val="0"/>
        <w:spacing w:before="57"/>
        <w:ind w:left="1131"/>
        <w:sectPr w:rsidR="009153D3">
          <w:pgSz w:w="12240" w:h="15840"/>
          <w:pgMar w:top="720" w:right="240" w:bottom="280" w:left="340" w:header="720" w:footer="720" w:gutter="0"/>
          <w:cols w:space="720"/>
          <w:noEndnote/>
        </w:sectPr>
      </w:pPr>
    </w:p>
    <w:p w14:paraId="1A047A9B" w14:textId="1F70133D" w:rsidR="009153D3" w:rsidRDefault="005A5A45">
      <w:pPr>
        <w:pStyle w:val="BodyText1"/>
        <w:kinsoku w:val="0"/>
        <w:overflowPunct w:val="0"/>
        <w:spacing w:before="67"/>
        <w:ind w:left="3668" w:right="1787" w:hanging="1812"/>
        <w:rPr>
          <w:rFonts w:ascii="Century Gothic" w:hAnsi="Century Gothic" w:cs="Century Gothic"/>
          <w:b/>
          <w:bCs/>
          <w:sz w:val="28"/>
          <w:szCs w:val="28"/>
        </w:rPr>
      </w:pPr>
      <w:r>
        <w:rPr>
          <w:rFonts w:ascii="Century Gothic" w:hAnsi="Century Gothic" w:cs="Century Gothic"/>
          <w:b/>
          <w:bCs/>
          <w:sz w:val="28"/>
          <w:szCs w:val="28"/>
        </w:rPr>
        <w:lastRenderedPageBreak/>
        <w:t>Experienced Teacher Statement for Non</w:t>
      </w:r>
      <w:r w:rsidR="00E02A52">
        <w:rPr>
          <w:rFonts w:ascii="Century Gothic" w:hAnsi="Century Gothic" w:cs="Century Gothic"/>
          <w:b/>
          <w:bCs/>
          <w:sz w:val="28"/>
          <w:szCs w:val="28"/>
        </w:rPr>
        <w:t>-</w:t>
      </w:r>
      <w:r>
        <w:rPr>
          <w:rFonts w:ascii="Century Gothic" w:hAnsi="Century Gothic" w:cs="Century Gothic"/>
          <w:b/>
          <w:bCs/>
          <w:sz w:val="28"/>
          <w:szCs w:val="28"/>
        </w:rPr>
        <w:t>Participation in the New Teacher Induction Program</w:t>
      </w:r>
    </w:p>
    <w:p w14:paraId="1A047A9C" w14:textId="77777777" w:rsidR="009153D3" w:rsidRDefault="009153D3">
      <w:pPr>
        <w:pStyle w:val="BodyText1"/>
        <w:kinsoku w:val="0"/>
        <w:overflowPunct w:val="0"/>
        <w:spacing w:before="11"/>
        <w:rPr>
          <w:rFonts w:ascii="Century Gothic" w:hAnsi="Century Gothic" w:cs="Century Gothic"/>
          <w:b/>
          <w:bCs/>
          <w:sz w:val="18"/>
          <w:szCs w:val="18"/>
        </w:rPr>
      </w:pPr>
    </w:p>
    <w:p w14:paraId="1A047A9D" w14:textId="77777777" w:rsidR="009153D3" w:rsidRDefault="005A5A45">
      <w:pPr>
        <w:pStyle w:val="Heading61"/>
        <w:tabs>
          <w:tab w:val="left" w:pos="8088"/>
          <w:tab w:val="left" w:pos="11191"/>
        </w:tabs>
        <w:kinsoku w:val="0"/>
        <w:overflowPunct w:val="0"/>
        <w:spacing w:before="91"/>
        <w:ind w:left="3591"/>
        <w:outlineLvl w:val="9"/>
        <w:rPr>
          <w:rFonts w:ascii="Century Gothic" w:hAnsi="Century Gothic" w:cs="Century Gothic"/>
        </w:rPr>
      </w:pPr>
      <w:r>
        <w:rPr>
          <w:noProof/>
        </w:rPr>
        <mc:AlternateContent>
          <mc:Choice Requires="wpg">
            <w:drawing>
              <wp:anchor distT="0" distB="0" distL="114300" distR="114300" simplePos="0" relativeHeight="251658256" behindDoc="0" locked="0" layoutInCell="0" allowOverlap="1" wp14:anchorId="1A047DFE" wp14:editId="1A047DFF">
                <wp:simplePos x="0" y="0"/>
                <wp:positionH relativeFrom="page">
                  <wp:posOffset>425450</wp:posOffset>
                </wp:positionH>
                <wp:positionV relativeFrom="paragraph">
                  <wp:posOffset>62230</wp:posOffset>
                </wp:positionV>
                <wp:extent cx="1958975" cy="1959610"/>
                <wp:effectExtent l="0" t="0" r="0" b="0"/>
                <wp:wrapNone/>
                <wp:docPr id="5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975" cy="1959610"/>
                          <a:chOff x="670" y="98"/>
                          <a:chExt cx="3085" cy="3086"/>
                        </a:xfrm>
                      </wpg:grpSpPr>
                      <pic:pic xmlns:pic="http://schemas.openxmlformats.org/drawingml/2006/picture">
                        <pic:nvPicPr>
                          <pic:cNvPr id="60" name="Picture 1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09" y="236"/>
                            <a:ext cx="280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02"/>
                        <wps:cNvSpPr>
                          <a:spLocks/>
                        </wps:cNvSpPr>
                        <wps:spPr bwMode="auto">
                          <a:xfrm>
                            <a:off x="670" y="3142"/>
                            <a:ext cx="3085" cy="20"/>
                          </a:xfrm>
                          <a:custGeom>
                            <a:avLst/>
                            <a:gdLst>
                              <a:gd name="T0" fmla="*/ 0 w 3085"/>
                              <a:gd name="T1" fmla="*/ 0 h 20"/>
                              <a:gd name="T2" fmla="*/ 3085 w 3085"/>
                              <a:gd name="T3" fmla="*/ 0 h 20"/>
                            </a:gdLst>
                            <a:ahLst/>
                            <a:cxnLst>
                              <a:cxn ang="0">
                                <a:pos x="T0" y="T1"/>
                              </a:cxn>
                              <a:cxn ang="0">
                                <a:pos x="T2" y="T3"/>
                              </a:cxn>
                            </a:cxnLst>
                            <a:rect l="0" t="0" r="r" b="b"/>
                            <a:pathLst>
                              <a:path w="3085" h="20">
                                <a:moveTo>
                                  <a:pt x="0" y="0"/>
                                </a:moveTo>
                                <a:lnTo>
                                  <a:pt x="3085" y="0"/>
                                </a:lnTo>
                              </a:path>
                            </a:pathLst>
                          </a:custGeom>
                          <a:noFill/>
                          <a:ln w="53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03"/>
                        <wps:cNvSpPr>
                          <a:spLocks/>
                        </wps:cNvSpPr>
                        <wps:spPr bwMode="auto">
                          <a:xfrm>
                            <a:off x="711" y="182"/>
                            <a:ext cx="20" cy="2918"/>
                          </a:xfrm>
                          <a:custGeom>
                            <a:avLst/>
                            <a:gdLst>
                              <a:gd name="T0" fmla="*/ 0 w 20"/>
                              <a:gd name="T1" fmla="*/ 0 h 2918"/>
                              <a:gd name="T2" fmla="*/ 0 w 20"/>
                              <a:gd name="T3" fmla="*/ 2917 h 2918"/>
                            </a:gdLst>
                            <a:ahLst/>
                            <a:cxnLst>
                              <a:cxn ang="0">
                                <a:pos x="T0" y="T1"/>
                              </a:cxn>
                              <a:cxn ang="0">
                                <a:pos x="T2" y="T3"/>
                              </a:cxn>
                            </a:cxnLst>
                            <a:rect l="0" t="0" r="r" b="b"/>
                            <a:pathLst>
                              <a:path w="20" h="2918">
                                <a:moveTo>
                                  <a:pt x="0" y="0"/>
                                </a:moveTo>
                                <a:lnTo>
                                  <a:pt x="0" y="2917"/>
                                </a:lnTo>
                              </a:path>
                            </a:pathLst>
                          </a:custGeom>
                          <a:noFill/>
                          <a:ln w="53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04"/>
                        <wps:cNvSpPr>
                          <a:spLocks/>
                        </wps:cNvSpPr>
                        <wps:spPr bwMode="auto">
                          <a:xfrm>
                            <a:off x="670" y="140"/>
                            <a:ext cx="3085" cy="20"/>
                          </a:xfrm>
                          <a:custGeom>
                            <a:avLst/>
                            <a:gdLst>
                              <a:gd name="T0" fmla="*/ 0 w 3085"/>
                              <a:gd name="T1" fmla="*/ 0 h 20"/>
                              <a:gd name="T2" fmla="*/ 3085 w 3085"/>
                              <a:gd name="T3" fmla="*/ 0 h 20"/>
                            </a:gdLst>
                            <a:ahLst/>
                            <a:cxnLst>
                              <a:cxn ang="0">
                                <a:pos x="T0" y="T1"/>
                              </a:cxn>
                              <a:cxn ang="0">
                                <a:pos x="T2" y="T3"/>
                              </a:cxn>
                            </a:cxnLst>
                            <a:rect l="0" t="0" r="r" b="b"/>
                            <a:pathLst>
                              <a:path w="3085" h="20">
                                <a:moveTo>
                                  <a:pt x="0" y="0"/>
                                </a:moveTo>
                                <a:lnTo>
                                  <a:pt x="3085" y="0"/>
                                </a:lnTo>
                              </a:path>
                            </a:pathLst>
                          </a:custGeom>
                          <a:noFill/>
                          <a:ln w="53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5"/>
                        <wps:cNvSpPr>
                          <a:spLocks/>
                        </wps:cNvSpPr>
                        <wps:spPr bwMode="auto">
                          <a:xfrm>
                            <a:off x="3712" y="182"/>
                            <a:ext cx="20" cy="2917"/>
                          </a:xfrm>
                          <a:custGeom>
                            <a:avLst/>
                            <a:gdLst>
                              <a:gd name="T0" fmla="*/ 0 w 20"/>
                              <a:gd name="T1" fmla="*/ 0 h 2917"/>
                              <a:gd name="T2" fmla="*/ 0 w 20"/>
                              <a:gd name="T3" fmla="*/ 2917 h 2917"/>
                            </a:gdLst>
                            <a:ahLst/>
                            <a:cxnLst>
                              <a:cxn ang="0">
                                <a:pos x="T0" y="T1"/>
                              </a:cxn>
                              <a:cxn ang="0">
                                <a:pos x="T2" y="T3"/>
                              </a:cxn>
                            </a:cxnLst>
                            <a:rect l="0" t="0" r="r" b="b"/>
                            <a:pathLst>
                              <a:path w="20" h="2917">
                                <a:moveTo>
                                  <a:pt x="0" y="0"/>
                                </a:moveTo>
                                <a:lnTo>
                                  <a:pt x="0" y="2917"/>
                                </a:lnTo>
                              </a:path>
                            </a:pathLst>
                          </a:custGeom>
                          <a:noFill/>
                          <a:ln w="53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06"/>
                        <wps:cNvSpPr>
                          <a:spLocks/>
                        </wps:cNvSpPr>
                        <wps:spPr bwMode="auto">
                          <a:xfrm>
                            <a:off x="781" y="3058"/>
                            <a:ext cx="2861" cy="20"/>
                          </a:xfrm>
                          <a:custGeom>
                            <a:avLst/>
                            <a:gdLst>
                              <a:gd name="T0" fmla="*/ 0 w 2861"/>
                              <a:gd name="T1" fmla="*/ 0 h 20"/>
                              <a:gd name="T2" fmla="*/ 2861 w 2861"/>
                              <a:gd name="T3" fmla="*/ 0 h 20"/>
                            </a:gdLst>
                            <a:ahLst/>
                            <a:cxnLst>
                              <a:cxn ang="0">
                                <a:pos x="T0" y="T1"/>
                              </a:cxn>
                              <a:cxn ang="0">
                                <a:pos x="T2" y="T3"/>
                              </a:cxn>
                            </a:cxnLst>
                            <a:rect l="0" t="0" r="r" b="b"/>
                            <a:pathLst>
                              <a:path w="2861" h="20">
                                <a:moveTo>
                                  <a:pt x="0" y="0"/>
                                </a:moveTo>
                                <a:lnTo>
                                  <a:pt x="2861" y="0"/>
                                </a:lnTo>
                              </a:path>
                            </a:pathLst>
                          </a:custGeom>
                          <a:noFill/>
                          <a:ln w="17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7"/>
                        <wps:cNvSpPr>
                          <a:spLocks/>
                        </wps:cNvSpPr>
                        <wps:spPr bwMode="auto">
                          <a:xfrm>
                            <a:off x="796" y="238"/>
                            <a:ext cx="20" cy="2806"/>
                          </a:xfrm>
                          <a:custGeom>
                            <a:avLst/>
                            <a:gdLst>
                              <a:gd name="T0" fmla="*/ 0 w 20"/>
                              <a:gd name="T1" fmla="*/ 0 h 2806"/>
                              <a:gd name="T2" fmla="*/ 0 w 20"/>
                              <a:gd name="T3" fmla="*/ 2806 h 2806"/>
                            </a:gdLst>
                            <a:ahLst/>
                            <a:cxnLst>
                              <a:cxn ang="0">
                                <a:pos x="T0" y="T1"/>
                              </a:cxn>
                              <a:cxn ang="0">
                                <a:pos x="T2" y="T3"/>
                              </a:cxn>
                            </a:cxnLst>
                            <a:rect l="0" t="0" r="r" b="b"/>
                            <a:pathLst>
                              <a:path w="20" h="2806">
                                <a:moveTo>
                                  <a:pt x="0" y="0"/>
                                </a:moveTo>
                                <a:lnTo>
                                  <a:pt x="0" y="2806"/>
                                </a:lnTo>
                              </a:path>
                            </a:pathLst>
                          </a:custGeom>
                          <a:noFill/>
                          <a:ln w="17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08"/>
                        <wps:cNvSpPr>
                          <a:spLocks/>
                        </wps:cNvSpPr>
                        <wps:spPr bwMode="auto">
                          <a:xfrm>
                            <a:off x="781" y="224"/>
                            <a:ext cx="2861" cy="20"/>
                          </a:xfrm>
                          <a:custGeom>
                            <a:avLst/>
                            <a:gdLst>
                              <a:gd name="T0" fmla="*/ 0 w 2861"/>
                              <a:gd name="T1" fmla="*/ 0 h 20"/>
                              <a:gd name="T2" fmla="*/ 2861 w 2861"/>
                              <a:gd name="T3" fmla="*/ 0 h 20"/>
                            </a:gdLst>
                            <a:ahLst/>
                            <a:cxnLst>
                              <a:cxn ang="0">
                                <a:pos x="T0" y="T1"/>
                              </a:cxn>
                              <a:cxn ang="0">
                                <a:pos x="T2" y="T3"/>
                              </a:cxn>
                            </a:cxnLst>
                            <a:rect l="0" t="0" r="r" b="b"/>
                            <a:pathLst>
                              <a:path w="2861" h="20">
                                <a:moveTo>
                                  <a:pt x="0" y="0"/>
                                </a:moveTo>
                                <a:lnTo>
                                  <a:pt x="2861" y="0"/>
                                </a:lnTo>
                              </a:path>
                            </a:pathLst>
                          </a:custGeom>
                          <a:noFill/>
                          <a:ln w="177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09"/>
                        <wps:cNvSpPr>
                          <a:spLocks/>
                        </wps:cNvSpPr>
                        <wps:spPr bwMode="auto">
                          <a:xfrm>
                            <a:off x="3628" y="238"/>
                            <a:ext cx="20" cy="2805"/>
                          </a:xfrm>
                          <a:custGeom>
                            <a:avLst/>
                            <a:gdLst>
                              <a:gd name="T0" fmla="*/ 0 w 20"/>
                              <a:gd name="T1" fmla="*/ 0 h 2805"/>
                              <a:gd name="T2" fmla="*/ 0 w 20"/>
                              <a:gd name="T3" fmla="*/ 2805 h 2805"/>
                            </a:gdLst>
                            <a:ahLst/>
                            <a:cxnLst>
                              <a:cxn ang="0">
                                <a:pos x="T0" y="T1"/>
                              </a:cxn>
                              <a:cxn ang="0">
                                <a:pos x="T2" y="T3"/>
                              </a:cxn>
                            </a:cxnLst>
                            <a:rect l="0" t="0" r="r" b="b"/>
                            <a:pathLst>
                              <a:path w="20" h="2805">
                                <a:moveTo>
                                  <a:pt x="0" y="0"/>
                                </a:moveTo>
                                <a:lnTo>
                                  <a:pt x="0" y="2805"/>
                                </a:lnTo>
                              </a:path>
                            </a:pathLst>
                          </a:custGeom>
                          <a:noFill/>
                          <a:ln w="177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CB1216F" id="Group 100" o:spid="_x0000_s1026" style="position:absolute;margin-left:33.5pt;margin-top:4.9pt;width:154.25pt;height:154.3pt;z-index:251658256;mso-position-horizontal-relative:page" coordorigin="670,98" coordsize="3085,3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" o:allowincell="f">
                <v:shape id="Picture 101" o:spid="_x0000_s1027" type="#_x0000_t75" style="position:absolute;left:809;top:236;width:280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">
                  <v:imagedata r:id="rId39" o:title=""/>
                </v:shape>
                <v:shape id="Freeform 102" o:spid="_x0000_s1028" style="position:absolute;left:670;top:3142;width:3085;height:20;visibility:visible;mso-wrap-style:square;v-text-anchor:top" coordsize="30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" path="m,l3085,e" filled="f" strokeweight="4.2pt">
                  <v:path arrowok="t" o:connecttype="custom" o:connectlocs="0,0;3085,0" o:connectangles="0,0"/>
                </v:shape>
                <v:shape id="Freeform 103" o:spid="_x0000_s1029" style="position:absolute;left:711;top:182;width:20;height:2918;visibility:visible;mso-wrap-style:square;v-text-anchor:top" coordsize="20,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" path="m,l,2917e" filled="f" strokeweight="4.2pt">
                  <v:path arrowok="t" o:connecttype="custom" o:connectlocs="0,0;0,2917" o:connectangles="0,0"/>
                </v:shape>
                <v:shape id="Freeform 104" o:spid="_x0000_s1030" style="position:absolute;left:670;top:140;width:3085;height:20;visibility:visible;mso-wrap-style:square;v-text-anchor:top" coordsize="30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" path="m,l3085,e" filled="f" strokeweight="4.2pt">
                  <v:path arrowok="t" o:connecttype="custom" o:connectlocs="0,0;3085,0" o:connectangles="0,0"/>
                </v:shape>
                <v:shape id="Freeform 105" o:spid="_x0000_s1031" style="position:absolute;left:3712;top:182;width:20;height:2917;visibility:visible;mso-wrap-style:square;v-text-anchor:top" coordsize="20,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" path="m,l,2917e" filled="f" strokeweight="1.48164mm">
                  <v:path arrowok="t" o:connecttype="custom" o:connectlocs="0,0;0,2917" o:connectangles="0,0"/>
                </v:shape>
                <v:shape id="Freeform 106" o:spid="_x0000_s1032" style="position:absolute;left:781;top:3058;width:2861;height:20;visibility:visible;mso-wrap-style:square;v-text-anchor:top" coordsize="2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" path="m,l2861,e" filled="f" strokeweight=".49386mm">
                  <v:path arrowok="t" o:connecttype="custom" o:connectlocs="0,0;2861,0" o:connectangles="0,0"/>
                </v:shape>
                <v:shape id="Freeform 107" o:spid="_x0000_s1033" style="position:absolute;left:796;top:238;width:20;height:2806;visibility:visible;mso-wrap-style:square;v-text-anchor:top" coordsize="20,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" path="m,l,2806e" filled="f" strokeweight=".49386mm">
                  <v:path arrowok="t" o:connecttype="custom" o:connectlocs="0,0;0,2806" o:connectangles="0,0"/>
                </v:shape>
                <v:shape id="Freeform 108" o:spid="_x0000_s1034" style="position:absolute;left:781;top:224;width:2861;height:20;visibility:visible;mso-wrap-style:square;v-text-anchor:top" coordsize="2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" path="m,l2861,e" filled="f" strokeweight=".49386mm">
                  <v:path arrowok="t" o:connecttype="custom" o:connectlocs="0,0;2861,0" o:connectangles="0,0"/>
                </v:shape>
                <v:shape id="Freeform 109" o:spid="_x0000_s1035" style="position:absolute;left:3628;top:238;width:20;height:2805;visibility:visible;mso-wrap-style:square;v-text-anchor:top" coordsize="20,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" path="m,l,2805e" filled="f" strokeweight="1.4pt">
                  <v:path arrowok="t" o:connecttype="custom" o:connectlocs="0,0;0,2805" o:connectangles="0,0"/>
                </v:shape>
                <w10:wrap anchorx="page"/>
              </v:group>
            </w:pict>
          </mc:Fallback>
        </mc:AlternateContent>
      </w:r>
      <w:r>
        <w:rPr>
          <w:rFonts w:ascii="Century Gothic" w:hAnsi="Century Gothic" w:cs="Century Gothic"/>
        </w:rPr>
        <w:t>Teacher:</w:t>
      </w:r>
      <w:r>
        <w:rPr>
          <w:rFonts w:ascii="Century Gothic" w:hAnsi="Century Gothic" w:cs="Century Gothic"/>
          <w:u w:val="single"/>
        </w:rPr>
        <w:t xml:space="preserve"> </w:t>
      </w:r>
      <w:r>
        <w:rPr>
          <w:rFonts w:ascii="Century Gothic" w:hAnsi="Century Gothic" w:cs="Century Gothic"/>
          <w:u w:val="single"/>
        </w:rPr>
        <w:tab/>
      </w:r>
      <w:r>
        <w:rPr>
          <w:rFonts w:ascii="Century Gothic" w:hAnsi="Century Gothic" w:cs="Century Gothic"/>
        </w:rPr>
        <w:t>Employee</w:t>
      </w:r>
      <w:r>
        <w:rPr>
          <w:rFonts w:ascii="Century Gothic" w:hAnsi="Century Gothic" w:cs="Century Gothic"/>
          <w:spacing w:val="-7"/>
        </w:rPr>
        <w:t xml:space="preserve"> </w:t>
      </w:r>
      <w:r>
        <w:rPr>
          <w:rFonts w:ascii="Century Gothic" w:hAnsi="Century Gothic" w:cs="Century Gothic"/>
        </w:rPr>
        <w:t>ID:</w:t>
      </w:r>
      <w:r>
        <w:rPr>
          <w:rFonts w:ascii="Century Gothic" w:hAnsi="Century Gothic" w:cs="Century Gothic"/>
          <w:u w:val="single"/>
        </w:rPr>
        <w:t xml:space="preserve"> </w:t>
      </w:r>
      <w:r>
        <w:rPr>
          <w:rFonts w:ascii="Century Gothic" w:hAnsi="Century Gothic" w:cs="Century Gothic"/>
          <w:u w:val="single"/>
        </w:rPr>
        <w:tab/>
      </w:r>
    </w:p>
    <w:p w14:paraId="1A047A9E" w14:textId="77777777" w:rsidR="009153D3" w:rsidRDefault="005A5A45">
      <w:pPr>
        <w:pStyle w:val="BodyText1"/>
        <w:tabs>
          <w:tab w:val="left" w:pos="7802"/>
          <w:tab w:val="left" w:pos="11153"/>
          <w:tab w:val="left" w:pos="11189"/>
        </w:tabs>
        <w:kinsoku w:val="0"/>
        <w:overflowPunct w:val="0"/>
        <w:spacing w:before="184" w:line="388" w:lineRule="auto"/>
        <w:ind w:left="3591" w:right="456"/>
        <w:jc w:val="both"/>
        <w:rPr>
          <w:rFonts w:ascii="Century Gothic" w:hAnsi="Century Gothic" w:cs="Century Gothic"/>
          <w:sz w:val="24"/>
          <w:szCs w:val="24"/>
        </w:rPr>
      </w:pPr>
      <w:r>
        <w:rPr>
          <w:rFonts w:ascii="Century Gothic" w:hAnsi="Century Gothic" w:cs="Century Gothic"/>
          <w:sz w:val="24"/>
          <w:szCs w:val="24"/>
        </w:rPr>
        <w:t>Administrator:</w:t>
      </w:r>
      <w:r>
        <w:rPr>
          <w:rFonts w:ascii="Century Gothic" w:hAnsi="Century Gothic" w:cs="Century Gothic"/>
          <w:sz w:val="24"/>
          <w:szCs w:val="24"/>
          <w:u w:val="single"/>
        </w:rPr>
        <w:tab/>
      </w:r>
      <w:r>
        <w:rPr>
          <w:rFonts w:ascii="Century Gothic" w:hAnsi="Century Gothic" w:cs="Century Gothic"/>
          <w:sz w:val="24"/>
          <w:szCs w:val="24"/>
          <w:u w:val="single"/>
        </w:rPr>
        <w:tab/>
      </w:r>
      <w:r>
        <w:rPr>
          <w:rFonts w:ascii="Century Gothic" w:hAnsi="Century Gothic" w:cs="Century Gothic"/>
          <w:sz w:val="24"/>
          <w:szCs w:val="24"/>
          <w:u w:val="single"/>
        </w:rPr>
        <w:tab/>
      </w:r>
      <w:r>
        <w:rPr>
          <w:rFonts w:ascii="Century Gothic" w:hAnsi="Century Gothic" w:cs="Century Gothic"/>
          <w:sz w:val="24"/>
          <w:szCs w:val="24"/>
        </w:rPr>
        <w:t xml:space="preserve"> Lead</w:t>
      </w:r>
      <w:r>
        <w:rPr>
          <w:rFonts w:ascii="Century Gothic" w:hAnsi="Century Gothic" w:cs="Century Gothic"/>
          <w:spacing w:val="-6"/>
          <w:sz w:val="24"/>
          <w:szCs w:val="24"/>
        </w:rPr>
        <w:t xml:space="preserve"> </w:t>
      </w:r>
      <w:r>
        <w:rPr>
          <w:rFonts w:ascii="Century Gothic" w:hAnsi="Century Gothic" w:cs="Century Gothic"/>
          <w:sz w:val="24"/>
          <w:szCs w:val="24"/>
        </w:rPr>
        <w:t>Mentor:</w:t>
      </w:r>
      <w:r>
        <w:rPr>
          <w:rFonts w:ascii="Century Gothic" w:hAnsi="Century Gothic" w:cs="Century Gothic"/>
          <w:sz w:val="24"/>
          <w:szCs w:val="24"/>
          <w:u w:val="single"/>
        </w:rPr>
        <w:t xml:space="preserve"> </w:t>
      </w:r>
      <w:r>
        <w:rPr>
          <w:rFonts w:ascii="Century Gothic" w:hAnsi="Century Gothic" w:cs="Century Gothic"/>
          <w:sz w:val="24"/>
          <w:szCs w:val="24"/>
          <w:u w:val="single"/>
        </w:rPr>
        <w:tab/>
      </w:r>
      <w:r>
        <w:rPr>
          <w:rFonts w:ascii="Century Gothic" w:hAnsi="Century Gothic" w:cs="Century Gothic"/>
          <w:sz w:val="24"/>
          <w:szCs w:val="24"/>
          <w:u w:val="single"/>
        </w:rPr>
        <w:tab/>
      </w:r>
      <w:r>
        <w:rPr>
          <w:rFonts w:ascii="Century Gothic" w:hAnsi="Century Gothic" w:cs="Century Gothic"/>
          <w:sz w:val="24"/>
          <w:szCs w:val="24"/>
        </w:rPr>
        <w:t xml:space="preserve"> School</w:t>
      </w:r>
      <w:r>
        <w:rPr>
          <w:rFonts w:ascii="Century Gothic" w:hAnsi="Century Gothic" w:cs="Century Gothic"/>
          <w:spacing w:val="-2"/>
          <w:sz w:val="24"/>
          <w:szCs w:val="24"/>
        </w:rPr>
        <w:t xml:space="preserve"> </w:t>
      </w:r>
      <w:r>
        <w:rPr>
          <w:rFonts w:ascii="Century Gothic" w:hAnsi="Century Gothic" w:cs="Century Gothic"/>
          <w:sz w:val="24"/>
          <w:szCs w:val="24"/>
        </w:rPr>
        <w:t>Based</w:t>
      </w:r>
      <w:r>
        <w:rPr>
          <w:rFonts w:ascii="Century Gothic" w:hAnsi="Century Gothic" w:cs="Century Gothic"/>
          <w:spacing w:val="-8"/>
          <w:sz w:val="24"/>
          <w:szCs w:val="24"/>
        </w:rPr>
        <w:t xml:space="preserve"> </w:t>
      </w:r>
      <w:r>
        <w:rPr>
          <w:rFonts w:ascii="Century Gothic" w:hAnsi="Century Gothic" w:cs="Century Gothic"/>
          <w:sz w:val="24"/>
          <w:szCs w:val="24"/>
        </w:rPr>
        <w:t>Mentor:</w:t>
      </w:r>
      <w:r>
        <w:rPr>
          <w:rFonts w:ascii="Century Gothic" w:hAnsi="Century Gothic" w:cs="Century Gothic"/>
          <w:w w:val="99"/>
          <w:sz w:val="24"/>
          <w:szCs w:val="24"/>
          <w:u w:val="single"/>
        </w:rPr>
        <w:t xml:space="preserve"> </w:t>
      </w:r>
      <w:r>
        <w:rPr>
          <w:rFonts w:ascii="Century Gothic" w:hAnsi="Century Gothic" w:cs="Century Gothic"/>
          <w:w w:val="99"/>
          <w:sz w:val="24"/>
          <w:szCs w:val="24"/>
          <w:u w:val="single"/>
        </w:rPr>
        <w:tab/>
      </w:r>
      <w:proofErr w:type="gramStart"/>
      <w:r>
        <w:rPr>
          <w:rFonts w:ascii="Century Gothic" w:hAnsi="Century Gothic" w:cs="Century Gothic"/>
          <w:w w:val="99"/>
          <w:sz w:val="24"/>
          <w:szCs w:val="24"/>
          <w:u w:val="single"/>
        </w:rPr>
        <w:tab/>
      </w:r>
      <w:r>
        <w:rPr>
          <w:rFonts w:ascii="Century Gothic" w:hAnsi="Century Gothic" w:cs="Century Gothic"/>
          <w:w w:val="13"/>
          <w:sz w:val="24"/>
          <w:szCs w:val="24"/>
          <w:u w:val="single"/>
        </w:rPr>
        <w:t xml:space="preserve"> </w:t>
      </w:r>
      <w:r>
        <w:rPr>
          <w:rFonts w:ascii="Century Gothic" w:hAnsi="Century Gothic" w:cs="Century Gothic"/>
          <w:sz w:val="24"/>
          <w:szCs w:val="24"/>
        </w:rPr>
        <w:t xml:space="preserve"> Date</w:t>
      </w:r>
      <w:proofErr w:type="gramEnd"/>
      <w:r>
        <w:rPr>
          <w:rFonts w:ascii="Century Gothic" w:hAnsi="Century Gothic" w:cs="Century Gothic"/>
          <w:spacing w:val="-2"/>
          <w:sz w:val="24"/>
          <w:szCs w:val="24"/>
        </w:rPr>
        <w:t xml:space="preserve"> </w:t>
      </w:r>
      <w:r>
        <w:rPr>
          <w:rFonts w:ascii="Century Gothic" w:hAnsi="Century Gothic" w:cs="Century Gothic"/>
          <w:sz w:val="24"/>
          <w:szCs w:val="24"/>
        </w:rPr>
        <w:t>of</w:t>
      </w:r>
      <w:r>
        <w:rPr>
          <w:rFonts w:ascii="Century Gothic" w:hAnsi="Century Gothic" w:cs="Century Gothic"/>
          <w:spacing w:val="-3"/>
          <w:sz w:val="24"/>
          <w:szCs w:val="24"/>
        </w:rPr>
        <w:t xml:space="preserve"> </w:t>
      </w:r>
      <w:r>
        <w:rPr>
          <w:rFonts w:ascii="Century Gothic" w:hAnsi="Century Gothic" w:cs="Century Gothic"/>
          <w:sz w:val="24"/>
          <w:szCs w:val="24"/>
        </w:rPr>
        <w:t>Hire:</w:t>
      </w:r>
      <w:r>
        <w:rPr>
          <w:rFonts w:ascii="Century Gothic" w:hAnsi="Century Gothic" w:cs="Century Gothic"/>
          <w:sz w:val="24"/>
          <w:szCs w:val="24"/>
          <w:u w:val="single"/>
        </w:rPr>
        <w:t xml:space="preserve"> </w:t>
      </w:r>
      <w:r>
        <w:rPr>
          <w:rFonts w:ascii="Century Gothic" w:hAnsi="Century Gothic" w:cs="Century Gothic"/>
          <w:sz w:val="24"/>
          <w:szCs w:val="24"/>
          <w:u w:val="single"/>
        </w:rPr>
        <w:tab/>
      </w:r>
      <w:r>
        <w:rPr>
          <w:rFonts w:ascii="Century Gothic" w:hAnsi="Century Gothic" w:cs="Century Gothic"/>
          <w:sz w:val="24"/>
          <w:szCs w:val="24"/>
        </w:rPr>
        <w:t>Certificate</w:t>
      </w:r>
      <w:r>
        <w:rPr>
          <w:rFonts w:ascii="Century Gothic" w:hAnsi="Century Gothic" w:cs="Century Gothic"/>
          <w:spacing w:val="-5"/>
          <w:sz w:val="24"/>
          <w:szCs w:val="24"/>
        </w:rPr>
        <w:t xml:space="preserve"> </w:t>
      </w:r>
      <w:r>
        <w:rPr>
          <w:rFonts w:ascii="Century Gothic" w:hAnsi="Century Gothic" w:cs="Century Gothic"/>
          <w:sz w:val="24"/>
          <w:szCs w:val="24"/>
        </w:rPr>
        <w:t>Type:</w:t>
      </w:r>
      <w:r>
        <w:rPr>
          <w:rFonts w:ascii="Century Gothic" w:hAnsi="Century Gothic" w:cs="Century Gothic"/>
          <w:spacing w:val="-8"/>
          <w:sz w:val="24"/>
          <w:szCs w:val="24"/>
        </w:rPr>
        <w:t xml:space="preserve"> </w:t>
      </w:r>
      <w:r>
        <w:rPr>
          <w:rFonts w:ascii="Century Gothic" w:hAnsi="Century Gothic" w:cs="Century Gothic"/>
          <w:sz w:val="24"/>
          <w:szCs w:val="24"/>
          <w:u w:val="single"/>
        </w:rPr>
        <w:t>Professional</w:t>
      </w:r>
      <w:r>
        <w:rPr>
          <w:rFonts w:ascii="Century Gothic" w:hAnsi="Century Gothic" w:cs="Century Gothic"/>
          <w:w w:val="99"/>
          <w:sz w:val="24"/>
          <w:szCs w:val="24"/>
        </w:rPr>
        <w:t xml:space="preserve"> </w:t>
      </w:r>
      <w:r>
        <w:rPr>
          <w:rFonts w:ascii="Century Gothic" w:hAnsi="Century Gothic" w:cs="Century Gothic"/>
          <w:sz w:val="24"/>
          <w:szCs w:val="24"/>
        </w:rPr>
        <w:t>Years of Service:</w:t>
      </w:r>
      <w:r>
        <w:rPr>
          <w:rFonts w:ascii="Century Gothic" w:hAnsi="Century Gothic" w:cs="Century Gothic"/>
          <w:sz w:val="24"/>
          <w:szCs w:val="24"/>
          <w:u w:val="single"/>
        </w:rPr>
        <w:t xml:space="preserve">       </w:t>
      </w:r>
      <w:r>
        <w:rPr>
          <w:rFonts w:ascii="Century Gothic" w:hAnsi="Century Gothic" w:cs="Century Gothic"/>
          <w:sz w:val="24"/>
          <w:szCs w:val="24"/>
        </w:rPr>
        <w:t>_</w:t>
      </w:r>
      <w:r>
        <w:rPr>
          <w:rFonts w:ascii="Century Gothic" w:hAnsi="Century Gothic" w:cs="Century Gothic"/>
          <w:spacing w:val="-5"/>
          <w:sz w:val="24"/>
          <w:szCs w:val="24"/>
        </w:rPr>
        <w:t xml:space="preserve"> </w:t>
      </w:r>
      <w:r>
        <w:rPr>
          <w:rFonts w:ascii="Century Gothic" w:hAnsi="Century Gothic" w:cs="Century Gothic"/>
          <w:sz w:val="24"/>
          <w:szCs w:val="24"/>
        </w:rPr>
        <w:t>Location:</w:t>
      </w:r>
      <w:r>
        <w:rPr>
          <w:rFonts w:ascii="Century Gothic" w:hAnsi="Century Gothic" w:cs="Century Gothic"/>
          <w:sz w:val="24"/>
          <w:szCs w:val="24"/>
          <w:u w:val="single"/>
        </w:rPr>
        <w:t xml:space="preserve"> </w:t>
      </w:r>
      <w:r>
        <w:rPr>
          <w:rFonts w:ascii="Century Gothic" w:hAnsi="Century Gothic" w:cs="Century Gothic"/>
          <w:sz w:val="24"/>
          <w:szCs w:val="24"/>
          <w:u w:val="single"/>
        </w:rPr>
        <w:tab/>
      </w:r>
      <w:r>
        <w:rPr>
          <w:rFonts w:ascii="Century Gothic" w:hAnsi="Century Gothic" w:cs="Century Gothic"/>
          <w:sz w:val="24"/>
          <w:szCs w:val="24"/>
          <w:u w:val="single"/>
        </w:rPr>
        <w:tab/>
      </w:r>
      <w:r>
        <w:rPr>
          <w:rFonts w:ascii="Century Gothic" w:hAnsi="Century Gothic" w:cs="Century Gothic"/>
          <w:sz w:val="24"/>
          <w:szCs w:val="24"/>
          <w:u w:val="single"/>
        </w:rPr>
        <w:tab/>
      </w:r>
    </w:p>
    <w:p w14:paraId="1A047A9F" w14:textId="77777777" w:rsidR="009153D3" w:rsidRDefault="009153D3">
      <w:pPr>
        <w:pStyle w:val="BodyText1"/>
        <w:kinsoku w:val="0"/>
        <w:overflowPunct w:val="0"/>
        <w:spacing w:before="9"/>
        <w:rPr>
          <w:rFonts w:ascii="Century Gothic" w:hAnsi="Century Gothic" w:cs="Century Gothic"/>
          <w:sz w:val="8"/>
          <w:szCs w:val="8"/>
        </w:rPr>
      </w:pPr>
    </w:p>
    <w:p w14:paraId="1A047AA0" w14:textId="77777777" w:rsidR="009153D3" w:rsidRDefault="005A5A45">
      <w:pPr>
        <w:pStyle w:val="BodyText1"/>
        <w:kinsoku w:val="0"/>
        <w:overflowPunct w:val="0"/>
        <w:spacing w:before="101"/>
        <w:ind w:left="5514"/>
        <w:rPr>
          <w:rFonts w:ascii="Century Gothic" w:hAnsi="Century Gothic" w:cs="Century Gothic"/>
          <w:b/>
          <w:bCs/>
          <w:color w:val="FF5400"/>
          <w:sz w:val="24"/>
          <w:szCs w:val="24"/>
        </w:rPr>
      </w:pPr>
      <w:r>
        <w:rPr>
          <w:rFonts w:ascii="Century Gothic" w:hAnsi="Century Gothic" w:cs="Century Gothic"/>
          <w:b/>
          <w:bCs/>
          <w:color w:val="FF5400"/>
          <w:sz w:val="24"/>
          <w:szCs w:val="24"/>
        </w:rPr>
        <w:t>TO BE USED BY ADMIN ONLY</w:t>
      </w:r>
    </w:p>
    <w:p w14:paraId="1A047AA1" w14:textId="77777777" w:rsidR="009153D3" w:rsidRDefault="009153D3">
      <w:pPr>
        <w:pStyle w:val="BodyText1"/>
        <w:kinsoku w:val="0"/>
        <w:overflowPunct w:val="0"/>
        <w:spacing w:before="10"/>
        <w:rPr>
          <w:rFonts w:ascii="Century Gothic" w:hAnsi="Century Gothic" w:cs="Century Gothic"/>
          <w:b/>
          <w:bCs/>
          <w:sz w:val="29"/>
          <w:szCs w:val="29"/>
        </w:rPr>
      </w:pPr>
    </w:p>
    <w:p w14:paraId="1A047AA2" w14:textId="631C1168" w:rsidR="009153D3" w:rsidRDefault="005A5A45">
      <w:pPr>
        <w:pStyle w:val="BodyText1"/>
        <w:kinsoku w:val="0"/>
        <w:overflowPunct w:val="0"/>
        <w:spacing w:before="92" w:line="259" w:lineRule="auto"/>
        <w:ind w:left="466" w:right="444"/>
        <w:rPr>
          <w:rFonts w:ascii="Century Gothic" w:hAnsi="Century Gothic" w:cs="Century Gothic"/>
          <w:sz w:val="24"/>
          <w:szCs w:val="24"/>
        </w:rPr>
      </w:pPr>
      <w:r>
        <w:rPr>
          <w:rFonts w:ascii="Century Gothic" w:hAnsi="Century Gothic" w:cs="Century Gothic"/>
          <w:sz w:val="24"/>
          <w:szCs w:val="24"/>
        </w:rPr>
        <w:t xml:space="preserve">Based on years of experience and holding a professional teaching certificate in the state of Florida, you have the option not to participate in the new teacher induction program activities. As a teacher new to Brevard, you will be provided a peer mentor teacher as a resource for assistance with school specific </w:t>
      </w:r>
      <w:r w:rsidR="00122547">
        <w:rPr>
          <w:rFonts w:ascii="Century Gothic" w:hAnsi="Century Gothic" w:cs="Century Gothic"/>
          <w:sz w:val="24"/>
          <w:szCs w:val="24"/>
        </w:rPr>
        <w:t>information but</w:t>
      </w:r>
      <w:r>
        <w:rPr>
          <w:rFonts w:ascii="Century Gothic" w:hAnsi="Century Gothic" w:cs="Century Gothic"/>
          <w:sz w:val="24"/>
          <w:szCs w:val="24"/>
        </w:rPr>
        <w:t xml:space="preserve"> will not participate in teacher observations and bi-monthly mentoring. At any time during the school year, should your administrator feel additional supports are necessary, he/she has the option to place you into the full induction program. You also have the right to request to be entered into the induction program, which includes regular mentoring meetings, observation of peers, and professional development.</w:t>
      </w:r>
    </w:p>
    <w:p w14:paraId="1A047AA3" w14:textId="77777777" w:rsidR="009153D3" w:rsidRDefault="005A5A45">
      <w:pPr>
        <w:pStyle w:val="BodyText1"/>
        <w:kinsoku w:val="0"/>
        <w:overflowPunct w:val="0"/>
        <w:spacing w:before="159"/>
        <w:ind w:left="1186"/>
        <w:rPr>
          <w:rFonts w:ascii="Century Gothic" w:hAnsi="Century Gothic" w:cs="Century Gothic"/>
          <w:sz w:val="24"/>
          <w:szCs w:val="24"/>
        </w:rPr>
      </w:pPr>
      <w:r>
        <w:rPr>
          <w:noProof/>
        </w:rPr>
        <mc:AlternateContent>
          <mc:Choice Requires="wpg">
            <w:drawing>
              <wp:anchor distT="0" distB="0" distL="114300" distR="114300" simplePos="0" relativeHeight="251658257" behindDoc="0" locked="0" layoutInCell="0" allowOverlap="1" wp14:anchorId="1A047E00" wp14:editId="1A047E01">
                <wp:simplePos x="0" y="0"/>
                <wp:positionH relativeFrom="page">
                  <wp:posOffset>552450</wp:posOffset>
                </wp:positionH>
                <wp:positionV relativeFrom="paragraph">
                  <wp:posOffset>86995</wp:posOffset>
                </wp:positionV>
                <wp:extent cx="317500" cy="238125"/>
                <wp:effectExtent l="0" t="0" r="0" b="0"/>
                <wp:wrapNone/>
                <wp:docPr id="5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238125"/>
                          <a:chOff x="870" y="137"/>
                          <a:chExt cx="500" cy="375"/>
                        </a:xfrm>
                      </wpg:grpSpPr>
                      <wps:wsp>
                        <wps:cNvPr id="56" name="Freeform 111"/>
                        <wps:cNvSpPr>
                          <a:spLocks/>
                        </wps:cNvSpPr>
                        <wps:spPr bwMode="auto">
                          <a:xfrm>
                            <a:off x="884" y="157"/>
                            <a:ext cx="435" cy="345"/>
                          </a:xfrm>
                          <a:custGeom>
                            <a:avLst/>
                            <a:gdLst>
                              <a:gd name="T0" fmla="*/ 0 w 435"/>
                              <a:gd name="T1" fmla="*/ 0 h 345"/>
                              <a:gd name="T2" fmla="*/ 435 w 435"/>
                              <a:gd name="T3" fmla="*/ 0 h 345"/>
                              <a:gd name="T4" fmla="*/ 435 w 435"/>
                              <a:gd name="T5" fmla="*/ 345 h 345"/>
                              <a:gd name="T6" fmla="*/ 0 w 435"/>
                              <a:gd name="T7" fmla="*/ 345 h 345"/>
                              <a:gd name="T8" fmla="*/ 0 w 435"/>
                              <a:gd name="T9" fmla="*/ 0 h 345"/>
                            </a:gdLst>
                            <a:ahLst/>
                            <a:cxnLst>
                              <a:cxn ang="0">
                                <a:pos x="T0" y="T1"/>
                              </a:cxn>
                              <a:cxn ang="0">
                                <a:pos x="T2" y="T3"/>
                              </a:cxn>
                              <a:cxn ang="0">
                                <a:pos x="T4" y="T5"/>
                              </a:cxn>
                              <a:cxn ang="0">
                                <a:pos x="T6" y="T7"/>
                              </a:cxn>
                              <a:cxn ang="0">
                                <a:pos x="T8" y="T9"/>
                              </a:cxn>
                            </a:cxnLst>
                            <a:rect l="0" t="0" r="r" b="b"/>
                            <a:pathLst>
                              <a:path w="435" h="345">
                                <a:moveTo>
                                  <a:pt x="0" y="0"/>
                                </a:moveTo>
                                <a:lnTo>
                                  <a:pt x="435" y="0"/>
                                </a:lnTo>
                                <a:lnTo>
                                  <a:pt x="435" y="345"/>
                                </a:lnTo>
                                <a:lnTo>
                                  <a:pt x="0" y="34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12"/>
                        <wps:cNvSpPr>
                          <a:spLocks/>
                        </wps:cNvSpPr>
                        <wps:spPr bwMode="auto">
                          <a:xfrm>
                            <a:off x="870" y="137"/>
                            <a:ext cx="500" cy="360"/>
                          </a:xfrm>
                          <a:custGeom>
                            <a:avLst/>
                            <a:gdLst>
                              <a:gd name="T0" fmla="*/ 0 w 500"/>
                              <a:gd name="T1" fmla="*/ 360 h 360"/>
                              <a:gd name="T2" fmla="*/ 499 w 500"/>
                              <a:gd name="T3" fmla="*/ 360 h 360"/>
                              <a:gd name="T4" fmla="*/ 499 w 500"/>
                              <a:gd name="T5" fmla="*/ 0 h 360"/>
                              <a:gd name="T6" fmla="*/ 0 w 500"/>
                              <a:gd name="T7" fmla="*/ 0 h 360"/>
                              <a:gd name="T8" fmla="*/ 0 w 500"/>
                              <a:gd name="T9" fmla="*/ 360 h 360"/>
                            </a:gdLst>
                            <a:ahLst/>
                            <a:cxnLst>
                              <a:cxn ang="0">
                                <a:pos x="T0" y="T1"/>
                              </a:cxn>
                              <a:cxn ang="0">
                                <a:pos x="T2" y="T3"/>
                              </a:cxn>
                              <a:cxn ang="0">
                                <a:pos x="T4" y="T5"/>
                              </a:cxn>
                              <a:cxn ang="0">
                                <a:pos x="T6" y="T7"/>
                              </a:cxn>
                              <a:cxn ang="0">
                                <a:pos x="T8" y="T9"/>
                              </a:cxn>
                            </a:cxnLst>
                            <a:rect l="0" t="0" r="r" b="b"/>
                            <a:pathLst>
                              <a:path w="500" h="360">
                                <a:moveTo>
                                  <a:pt x="0" y="360"/>
                                </a:moveTo>
                                <a:lnTo>
                                  <a:pt x="499" y="360"/>
                                </a:lnTo>
                                <a:lnTo>
                                  <a:pt x="499"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3"/>
                        <wps:cNvSpPr>
                          <a:spLocks/>
                        </wps:cNvSpPr>
                        <wps:spPr bwMode="auto">
                          <a:xfrm>
                            <a:off x="880" y="147"/>
                            <a:ext cx="480" cy="340"/>
                          </a:xfrm>
                          <a:custGeom>
                            <a:avLst/>
                            <a:gdLst>
                              <a:gd name="T0" fmla="*/ 0 w 480"/>
                              <a:gd name="T1" fmla="*/ 340 h 340"/>
                              <a:gd name="T2" fmla="*/ 479 w 480"/>
                              <a:gd name="T3" fmla="*/ 340 h 340"/>
                              <a:gd name="T4" fmla="*/ 479 w 480"/>
                              <a:gd name="T5" fmla="*/ 0 h 340"/>
                              <a:gd name="T6" fmla="*/ 0 w 480"/>
                              <a:gd name="T7" fmla="*/ 0 h 340"/>
                              <a:gd name="T8" fmla="*/ 0 w 480"/>
                              <a:gd name="T9" fmla="*/ 340 h 340"/>
                            </a:gdLst>
                            <a:ahLst/>
                            <a:cxnLst>
                              <a:cxn ang="0">
                                <a:pos x="T0" y="T1"/>
                              </a:cxn>
                              <a:cxn ang="0">
                                <a:pos x="T2" y="T3"/>
                              </a:cxn>
                              <a:cxn ang="0">
                                <a:pos x="T4" y="T5"/>
                              </a:cxn>
                              <a:cxn ang="0">
                                <a:pos x="T6" y="T7"/>
                              </a:cxn>
                              <a:cxn ang="0">
                                <a:pos x="T8" y="T9"/>
                              </a:cxn>
                            </a:cxnLst>
                            <a:rect l="0" t="0" r="r" b="b"/>
                            <a:pathLst>
                              <a:path w="480" h="340">
                                <a:moveTo>
                                  <a:pt x="0" y="340"/>
                                </a:moveTo>
                                <a:lnTo>
                                  <a:pt x="479" y="340"/>
                                </a:lnTo>
                                <a:lnTo>
                                  <a:pt x="479"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339F44" id="Group 110" o:spid="_x0000_s1026" style="position:absolute;margin-left:43.5pt;margin-top:6.85pt;width:25pt;height:18.75pt;z-index:251658257;mso-position-horizontal-relative:page" coordorigin="870,137" coordsize="5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" o:allowincell="f">
                <v:shape id="Freeform 111" o:spid="_x0000_s1027" style="position:absolute;left:884;top:157;width:435;height:345;visibility:visible;mso-wrap-style:square;v-text-anchor:top" coordsize="43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" path="m,l435,r,345l,345,,xe" filled="f" strokeweight="1pt">
                  <v:path arrowok="t" o:connecttype="custom" o:connectlocs="0,0;435,0;435,345;0,345;0,0" o:connectangles="0,0,0,0,0"/>
                </v:shape>
                <v:shape id="Freeform 112" o:spid="_x0000_s1028" style="position:absolute;left:870;top:137;width:500;height:360;visibility:visible;mso-wrap-style:square;v-text-anchor:top" coordsize="5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" path="m,360r499,l499,,,,,360xe" stroked="f">
                  <v:path arrowok="t" o:connecttype="custom" o:connectlocs="0,360;499,360;499,0;0,0;0,360" o:connectangles="0,0,0,0,0"/>
                </v:shape>
                <v:shape id="Freeform 113" o:spid="_x0000_s1029" style="position:absolute;left:880;top:147;width:480;height:340;visibility:visible;mso-wrap-style:square;v-text-anchor:top" coordsize="4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" path="m,340r479,l479,,,,,340xe" filled="f" strokeweight="1pt">
                  <v:path arrowok="t" o:connecttype="custom" o:connectlocs="0,340;479,340;479,0;0,0;0,340" o:connectangles="0,0,0,0,0"/>
                </v:shape>
                <w10:wrap anchorx="page"/>
              </v:group>
            </w:pict>
          </mc:Fallback>
        </mc:AlternateContent>
      </w:r>
      <w:r>
        <w:rPr>
          <w:rFonts w:ascii="Century Gothic" w:hAnsi="Century Gothic" w:cs="Century Gothic"/>
          <w:sz w:val="24"/>
          <w:szCs w:val="24"/>
        </w:rPr>
        <w:t>I would like to participate in a full year of induction.</w:t>
      </w:r>
    </w:p>
    <w:p w14:paraId="1A047AA4" w14:textId="6FA82B50" w:rsidR="009153D3" w:rsidRDefault="005A5A45">
      <w:pPr>
        <w:pStyle w:val="BodyText1"/>
        <w:kinsoku w:val="0"/>
        <w:overflowPunct w:val="0"/>
        <w:spacing w:before="181" w:line="388" w:lineRule="auto"/>
        <w:ind w:left="1186" w:right="1175"/>
        <w:rPr>
          <w:rFonts w:ascii="Century Gothic" w:hAnsi="Century Gothic" w:cs="Century Gothic"/>
          <w:sz w:val="24"/>
          <w:szCs w:val="24"/>
        </w:rPr>
      </w:pPr>
      <w:r>
        <w:rPr>
          <w:noProof/>
        </w:rPr>
        <mc:AlternateContent>
          <mc:Choice Requires="wpg">
            <w:drawing>
              <wp:anchor distT="0" distB="0" distL="114300" distR="114300" simplePos="0" relativeHeight="251658258" behindDoc="0" locked="0" layoutInCell="0" allowOverlap="1" wp14:anchorId="1A047E02" wp14:editId="1A047E03">
                <wp:simplePos x="0" y="0"/>
                <wp:positionH relativeFrom="page">
                  <wp:posOffset>552450</wp:posOffset>
                </wp:positionH>
                <wp:positionV relativeFrom="paragraph">
                  <wp:posOffset>101600</wp:posOffset>
                </wp:positionV>
                <wp:extent cx="302895" cy="236855"/>
                <wp:effectExtent l="0" t="0" r="0" b="0"/>
                <wp:wrapNone/>
                <wp:docPr id="5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 cy="236855"/>
                          <a:chOff x="870" y="160"/>
                          <a:chExt cx="477" cy="373"/>
                        </a:xfrm>
                      </wpg:grpSpPr>
                      <wps:wsp>
                        <wps:cNvPr id="52" name="Freeform 115"/>
                        <wps:cNvSpPr>
                          <a:spLocks/>
                        </wps:cNvSpPr>
                        <wps:spPr bwMode="auto">
                          <a:xfrm>
                            <a:off x="880" y="178"/>
                            <a:ext cx="435" cy="345"/>
                          </a:xfrm>
                          <a:custGeom>
                            <a:avLst/>
                            <a:gdLst>
                              <a:gd name="T0" fmla="*/ 0 w 435"/>
                              <a:gd name="T1" fmla="*/ 0 h 345"/>
                              <a:gd name="T2" fmla="*/ 435 w 435"/>
                              <a:gd name="T3" fmla="*/ 0 h 345"/>
                              <a:gd name="T4" fmla="*/ 435 w 435"/>
                              <a:gd name="T5" fmla="*/ 345 h 345"/>
                              <a:gd name="T6" fmla="*/ 0 w 435"/>
                              <a:gd name="T7" fmla="*/ 345 h 345"/>
                              <a:gd name="T8" fmla="*/ 0 w 435"/>
                              <a:gd name="T9" fmla="*/ 0 h 345"/>
                            </a:gdLst>
                            <a:ahLst/>
                            <a:cxnLst>
                              <a:cxn ang="0">
                                <a:pos x="T0" y="T1"/>
                              </a:cxn>
                              <a:cxn ang="0">
                                <a:pos x="T2" y="T3"/>
                              </a:cxn>
                              <a:cxn ang="0">
                                <a:pos x="T4" y="T5"/>
                              </a:cxn>
                              <a:cxn ang="0">
                                <a:pos x="T6" y="T7"/>
                              </a:cxn>
                              <a:cxn ang="0">
                                <a:pos x="T8" y="T9"/>
                              </a:cxn>
                            </a:cxnLst>
                            <a:rect l="0" t="0" r="r" b="b"/>
                            <a:pathLst>
                              <a:path w="435" h="345">
                                <a:moveTo>
                                  <a:pt x="0" y="0"/>
                                </a:moveTo>
                                <a:lnTo>
                                  <a:pt x="435" y="0"/>
                                </a:lnTo>
                                <a:lnTo>
                                  <a:pt x="435" y="345"/>
                                </a:lnTo>
                                <a:lnTo>
                                  <a:pt x="0" y="34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16"/>
                        <wps:cNvSpPr>
                          <a:spLocks/>
                        </wps:cNvSpPr>
                        <wps:spPr bwMode="auto">
                          <a:xfrm>
                            <a:off x="870" y="160"/>
                            <a:ext cx="477" cy="360"/>
                          </a:xfrm>
                          <a:custGeom>
                            <a:avLst/>
                            <a:gdLst>
                              <a:gd name="T0" fmla="*/ 0 w 477"/>
                              <a:gd name="T1" fmla="*/ 360 h 360"/>
                              <a:gd name="T2" fmla="*/ 476 w 477"/>
                              <a:gd name="T3" fmla="*/ 360 h 360"/>
                              <a:gd name="T4" fmla="*/ 476 w 477"/>
                              <a:gd name="T5" fmla="*/ 0 h 360"/>
                              <a:gd name="T6" fmla="*/ 0 w 477"/>
                              <a:gd name="T7" fmla="*/ 0 h 360"/>
                              <a:gd name="T8" fmla="*/ 0 w 477"/>
                              <a:gd name="T9" fmla="*/ 360 h 360"/>
                            </a:gdLst>
                            <a:ahLst/>
                            <a:cxnLst>
                              <a:cxn ang="0">
                                <a:pos x="T0" y="T1"/>
                              </a:cxn>
                              <a:cxn ang="0">
                                <a:pos x="T2" y="T3"/>
                              </a:cxn>
                              <a:cxn ang="0">
                                <a:pos x="T4" y="T5"/>
                              </a:cxn>
                              <a:cxn ang="0">
                                <a:pos x="T6" y="T7"/>
                              </a:cxn>
                              <a:cxn ang="0">
                                <a:pos x="T8" y="T9"/>
                              </a:cxn>
                            </a:cxnLst>
                            <a:rect l="0" t="0" r="r" b="b"/>
                            <a:pathLst>
                              <a:path w="477" h="360">
                                <a:moveTo>
                                  <a:pt x="0" y="360"/>
                                </a:moveTo>
                                <a:lnTo>
                                  <a:pt x="476" y="360"/>
                                </a:lnTo>
                                <a:lnTo>
                                  <a:pt x="476"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7"/>
                        <wps:cNvSpPr>
                          <a:spLocks/>
                        </wps:cNvSpPr>
                        <wps:spPr bwMode="auto">
                          <a:xfrm>
                            <a:off x="880" y="170"/>
                            <a:ext cx="457" cy="340"/>
                          </a:xfrm>
                          <a:custGeom>
                            <a:avLst/>
                            <a:gdLst>
                              <a:gd name="T0" fmla="*/ 0 w 457"/>
                              <a:gd name="T1" fmla="*/ 340 h 340"/>
                              <a:gd name="T2" fmla="*/ 456 w 457"/>
                              <a:gd name="T3" fmla="*/ 340 h 340"/>
                              <a:gd name="T4" fmla="*/ 456 w 457"/>
                              <a:gd name="T5" fmla="*/ 0 h 340"/>
                              <a:gd name="T6" fmla="*/ 0 w 457"/>
                              <a:gd name="T7" fmla="*/ 0 h 340"/>
                              <a:gd name="T8" fmla="*/ 0 w 457"/>
                              <a:gd name="T9" fmla="*/ 340 h 340"/>
                            </a:gdLst>
                            <a:ahLst/>
                            <a:cxnLst>
                              <a:cxn ang="0">
                                <a:pos x="T0" y="T1"/>
                              </a:cxn>
                              <a:cxn ang="0">
                                <a:pos x="T2" y="T3"/>
                              </a:cxn>
                              <a:cxn ang="0">
                                <a:pos x="T4" y="T5"/>
                              </a:cxn>
                              <a:cxn ang="0">
                                <a:pos x="T6" y="T7"/>
                              </a:cxn>
                              <a:cxn ang="0">
                                <a:pos x="T8" y="T9"/>
                              </a:cxn>
                            </a:cxnLst>
                            <a:rect l="0" t="0" r="r" b="b"/>
                            <a:pathLst>
                              <a:path w="457" h="340">
                                <a:moveTo>
                                  <a:pt x="0" y="340"/>
                                </a:moveTo>
                                <a:lnTo>
                                  <a:pt x="456" y="340"/>
                                </a:lnTo>
                                <a:lnTo>
                                  <a:pt x="456"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E5A2CDE" id="Group 114" o:spid="_x0000_s1026" style="position:absolute;margin-left:43.5pt;margin-top:8pt;width:23.85pt;height:18.65pt;z-index:251658258;mso-position-horizontal-relative:page" coordorigin="870,160" coordsize="47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" o:allowincell="f">
                <v:shape id="Freeform 115" o:spid="_x0000_s1027" style="position:absolute;left:880;top:178;width:435;height:345;visibility:visible;mso-wrap-style:square;v-text-anchor:top" coordsize="43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" path="m,l435,r,345l,345,,xe" filled="f" strokeweight="1pt">
                  <v:path arrowok="t" o:connecttype="custom" o:connectlocs="0,0;435,0;435,345;0,345;0,0" o:connectangles="0,0,0,0,0"/>
                </v:shape>
                <v:shape id="Freeform 116" o:spid="_x0000_s1028" style="position:absolute;left:870;top:160;width:477;height:360;visibility:visible;mso-wrap-style:square;v-text-anchor:top" coordsize="4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" path="m,360r476,l476,,,,,360xe" stroked="f">
                  <v:path arrowok="t" o:connecttype="custom" o:connectlocs="0,360;476,360;476,0;0,0;0,360" o:connectangles="0,0,0,0,0"/>
                </v:shape>
                <v:shape id="Freeform 117" o:spid="_x0000_s1029" style="position:absolute;left:880;top:170;width:457;height:340;visibility:visible;mso-wrap-style:square;v-text-anchor:top" coordsize="45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" path="m,340r456,l456,,,,,340xe" filled="f" strokeweight="1pt">
                  <v:path arrowok="t" o:connecttype="custom" o:connectlocs="0,340;456,340;456,0;0,0;0,340" o:connectangles="0,0,0,0,0"/>
                </v:shape>
                <w10:wrap anchorx="page"/>
              </v:group>
            </w:pict>
          </mc:Fallback>
        </mc:AlternateContent>
      </w:r>
      <w:r>
        <w:rPr>
          <w:rFonts w:ascii="Century Gothic" w:hAnsi="Century Gothic" w:cs="Century Gothic"/>
          <w:sz w:val="24"/>
          <w:szCs w:val="24"/>
        </w:rPr>
        <w:t xml:space="preserve">I </w:t>
      </w:r>
      <w:proofErr w:type="gramStart"/>
      <w:r>
        <w:rPr>
          <w:rFonts w:ascii="Century Gothic" w:hAnsi="Century Gothic" w:cs="Century Gothic"/>
          <w:sz w:val="24"/>
          <w:szCs w:val="24"/>
        </w:rPr>
        <w:t>choose</w:t>
      </w:r>
      <w:proofErr w:type="gramEnd"/>
      <w:r>
        <w:rPr>
          <w:rFonts w:ascii="Century Gothic" w:hAnsi="Century Gothic" w:cs="Century Gothic"/>
          <w:sz w:val="24"/>
          <w:szCs w:val="24"/>
        </w:rPr>
        <w:t xml:space="preserve"> not to participate in the induction </w:t>
      </w:r>
      <w:proofErr w:type="gramStart"/>
      <w:r>
        <w:rPr>
          <w:rFonts w:ascii="Century Gothic" w:hAnsi="Century Gothic" w:cs="Century Gothic"/>
          <w:sz w:val="24"/>
          <w:szCs w:val="24"/>
        </w:rPr>
        <w:t>program,</w:t>
      </w:r>
      <w:proofErr w:type="gramEnd"/>
      <w:r>
        <w:rPr>
          <w:rFonts w:ascii="Century Gothic" w:hAnsi="Century Gothic" w:cs="Century Gothic"/>
          <w:sz w:val="24"/>
          <w:szCs w:val="24"/>
        </w:rPr>
        <w:t xml:space="preserve"> however </w:t>
      </w:r>
      <w:r w:rsidR="00462181">
        <w:rPr>
          <w:rFonts w:ascii="Century Gothic" w:hAnsi="Century Gothic" w:cs="Century Gothic"/>
          <w:sz w:val="24"/>
          <w:szCs w:val="24"/>
        </w:rPr>
        <w:t xml:space="preserve">I </w:t>
      </w:r>
      <w:r>
        <w:rPr>
          <w:rFonts w:ascii="Century Gothic" w:hAnsi="Century Gothic" w:cs="Century Gothic"/>
          <w:sz w:val="24"/>
          <w:szCs w:val="24"/>
        </w:rPr>
        <w:t>understand my administrator may deem it necessary to provide induction supports in the future.</w:t>
      </w:r>
    </w:p>
    <w:p w14:paraId="1A047AA5" w14:textId="77777777" w:rsidR="009153D3" w:rsidRDefault="009153D3">
      <w:pPr>
        <w:pStyle w:val="BodyText1"/>
        <w:kinsoku w:val="0"/>
        <w:overflowPunct w:val="0"/>
        <w:spacing w:before="1"/>
        <w:rPr>
          <w:rFonts w:ascii="Century Gothic" w:hAnsi="Century Gothic" w:cs="Century Gothic"/>
          <w:sz w:val="39"/>
          <w:szCs w:val="39"/>
        </w:rPr>
      </w:pPr>
    </w:p>
    <w:p w14:paraId="1A047AA6" w14:textId="77777777" w:rsidR="009153D3" w:rsidRDefault="005A5A45">
      <w:pPr>
        <w:pStyle w:val="BodyText1"/>
        <w:kinsoku w:val="0"/>
        <w:overflowPunct w:val="0"/>
        <w:spacing w:line="259" w:lineRule="auto"/>
        <w:ind w:left="466" w:right="477"/>
        <w:rPr>
          <w:rFonts w:ascii="Century Gothic" w:hAnsi="Century Gothic" w:cs="Century Gothic"/>
          <w:sz w:val="24"/>
          <w:szCs w:val="24"/>
        </w:rPr>
      </w:pPr>
      <w:r>
        <w:rPr>
          <w:rFonts w:ascii="Century Gothic" w:hAnsi="Century Gothic" w:cs="Century Gothic"/>
          <w:sz w:val="24"/>
          <w:szCs w:val="24"/>
        </w:rPr>
        <w:t xml:space="preserve">As a new instructional hire in Brevard County, you will have two formal observations </w:t>
      </w:r>
      <w:r>
        <w:rPr>
          <w:rFonts w:ascii="Century Gothic" w:hAnsi="Century Gothic" w:cs="Century Gothic"/>
          <w:spacing w:val="-4"/>
          <w:sz w:val="24"/>
          <w:szCs w:val="24"/>
        </w:rPr>
        <w:t xml:space="preserve">and two </w:t>
      </w:r>
      <w:r>
        <w:rPr>
          <w:rFonts w:ascii="Century Gothic" w:hAnsi="Century Gothic" w:cs="Century Gothic"/>
          <w:sz w:val="24"/>
          <w:szCs w:val="24"/>
        </w:rPr>
        <w:t>informal observations, as well as a mid-term and final evaluation, based on the IPPAS</w:t>
      </w:r>
      <w:r>
        <w:rPr>
          <w:rFonts w:ascii="Century Gothic" w:hAnsi="Century Gothic" w:cs="Century Gothic"/>
          <w:spacing w:val="-30"/>
          <w:sz w:val="24"/>
          <w:szCs w:val="24"/>
        </w:rPr>
        <w:t xml:space="preserve"> </w:t>
      </w:r>
      <w:r>
        <w:rPr>
          <w:rFonts w:ascii="Century Gothic" w:hAnsi="Century Gothic" w:cs="Century Gothic"/>
          <w:sz w:val="24"/>
          <w:szCs w:val="24"/>
        </w:rPr>
        <w:t>rubrics, conducted by an administrator. If you are a former BPS instructional employee and returning after a break in service, you will fall under these</w:t>
      </w:r>
      <w:r>
        <w:rPr>
          <w:rFonts w:ascii="Century Gothic" w:hAnsi="Century Gothic" w:cs="Century Gothic"/>
          <w:spacing w:val="-3"/>
          <w:sz w:val="24"/>
          <w:szCs w:val="24"/>
        </w:rPr>
        <w:t xml:space="preserve"> </w:t>
      </w:r>
      <w:r>
        <w:rPr>
          <w:rFonts w:ascii="Century Gothic" w:hAnsi="Century Gothic" w:cs="Century Gothic"/>
          <w:sz w:val="24"/>
          <w:szCs w:val="24"/>
        </w:rPr>
        <w:t>guidelines.</w:t>
      </w:r>
    </w:p>
    <w:p w14:paraId="1A047AA7" w14:textId="77777777" w:rsidR="009153D3" w:rsidRDefault="009153D3">
      <w:pPr>
        <w:pStyle w:val="BodyText1"/>
        <w:kinsoku w:val="0"/>
        <w:overflowPunct w:val="0"/>
        <w:rPr>
          <w:rFonts w:ascii="Century Gothic" w:hAnsi="Century Gothic" w:cs="Century Gothic"/>
          <w:sz w:val="28"/>
          <w:szCs w:val="28"/>
        </w:rPr>
      </w:pPr>
    </w:p>
    <w:p w14:paraId="1A047AA8" w14:textId="77777777" w:rsidR="009153D3" w:rsidRDefault="009153D3">
      <w:pPr>
        <w:pStyle w:val="BodyText1"/>
        <w:kinsoku w:val="0"/>
        <w:overflowPunct w:val="0"/>
        <w:spacing w:before="11"/>
        <w:rPr>
          <w:rFonts w:ascii="Century Gothic" w:hAnsi="Century Gothic" w:cs="Century Gothic"/>
          <w:sz w:val="23"/>
          <w:szCs w:val="23"/>
        </w:rPr>
      </w:pPr>
    </w:p>
    <w:p w14:paraId="1A047AA9" w14:textId="77777777" w:rsidR="009153D3" w:rsidRDefault="005A5A45">
      <w:pPr>
        <w:pStyle w:val="BodyText1"/>
        <w:tabs>
          <w:tab w:val="left" w:pos="7469"/>
          <w:tab w:val="left" w:pos="11247"/>
        </w:tabs>
        <w:kinsoku w:val="0"/>
        <w:overflowPunct w:val="0"/>
        <w:spacing w:line="388" w:lineRule="auto"/>
        <w:ind w:left="466" w:right="393"/>
        <w:rPr>
          <w:rFonts w:ascii="Century Gothic" w:hAnsi="Century Gothic" w:cs="Century Gothic"/>
          <w:sz w:val="24"/>
          <w:szCs w:val="24"/>
        </w:rPr>
      </w:pPr>
      <w:r>
        <w:rPr>
          <w:rFonts w:ascii="Century Gothic" w:hAnsi="Century Gothic" w:cs="Century Gothic"/>
          <w:sz w:val="24"/>
          <w:szCs w:val="24"/>
        </w:rPr>
        <w:t>Administrator</w:t>
      </w:r>
      <w:r>
        <w:rPr>
          <w:rFonts w:ascii="Century Gothic" w:hAnsi="Century Gothic" w:cs="Century Gothic"/>
          <w:spacing w:val="-4"/>
          <w:sz w:val="24"/>
          <w:szCs w:val="24"/>
        </w:rPr>
        <w:t xml:space="preserve"> </w:t>
      </w:r>
      <w:r>
        <w:rPr>
          <w:rFonts w:ascii="Century Gothic" w:hAnsi="Century Gothic" w:cs="Century Gothic"/>
          <w:sz w:val="24"/>
          <w:szCs w:val="24"/>
        </w:rPr>
        <w:t>Signature:</w:t>
      </w:r>
      <w:r>
        <w:rPr>
          <w:rFonts w:ascii="Century Gothic" w:hAnsi="Century Gothic" w:cs="Century Gothic"/>
          <w:sz w:val="24"/>
          <w:szCs w:val="24"/>
          <w:u w:val="single" w:color="000000"/>
        </w:rPr>
        <w:t xml:space="preserve"> </w:t>
      </w:r>
      <w:r>
        <w:rPr>
          <w:rFonts w:ascii="Century Gothic" w:hAnsi="Century Gothic" w:cs="Century Gothic"/>
          <w:sz w:val="24"/>
          <w:szCs w:val="24"/>
          <w:u w:val="single" w:color="000000"/>
        </w:rPr>
        <w:tab/>
      </w:r>
      <w:r>
        <w:rPr>
          <w:rFonts w:ascii="Century Gothic" w:hAnsi="Century Gothic" w:cs="Century Gothic"/>
          <w:sz w:val="24"/>
          <w:szCs w:val="24"/>
        </w:rPr>
        <w:t>Date:</w:t>
      </w:r>
      <w:r>
        <w:rPr>
          <w:rFonts w:ascii="Century Gothic" w:hAnsi="Century Gothic" w:cs="Century Gothic"/>
          <w:sz w:val="24"/>
          <w:szCs w:val="24"/>
          <w:u w:val="single" w:color="000000"/>
        </w:rPr>
        <w:tab/>
      </w:r>
      <w:r>
        <w:rPr>
          <w:rFonts w:ascii="Century Gothic" w:hAnsi="Century Gothic" w:cs="Century Gothic"/>
          <w:sz w:val="24"/>
          <w:szCs w:val="24"/>
        </w:rPr>
        <w:t xml:space="preserve"> Mentee</w:t>
      </w:r>
      <w:r>
        <w:rPr>
          <w:rFonts w:ascii="Century Gothic" w:hAnsi="Century Gothic" w:cs="Century Gothic"/>
          <w:spacing w:val="-3"/>
          <w:sz w:val="24"/>
          <w:szCs w:val="24"/>
        </w:rPr>
        <w:t xml:space="preserve"> </w:t>
      </w:r>
      <w:r>
        <w:rPr>
          <w:rFonts w:ascii="Century Gothic" w:hAnsi="Century Gothic" w:cs="Century Gothic"/>
          <w:sz w:val="24"/>
          <w:szCs w:val="24"/>
        </w:rPr>
        <w:t>Signature:</w:t>
      </w:r>
      <w:r>
        <w:rPr>
          <w:rFonts w:ascii="Century Gothic" w:hAnsi="Century Gothic" w:cs="Century Gothic"/>
          <w:sz w:val="24"/>
          <w:szCs w:val="24"/>
          <w:u w:val="single" w:color="000000"/>
        </w:rPr>
        <w:t xml:space="preserve"> </w:t>
      </w:r>
      <w:r>
        <w:rPr>
          <w:rFonts w:ascii="Century Gothic" w:hAnsi="Century Gothic" w:cs="Century Gothic"/>
          <w:sz w:val="24"/>
          <w:szCs w:val="24"/>
          <w:u w:val="single" w:color="000000"/>
        </w:rPr>
        <w:tab/>
      </w:r>
      <w:r>
        <w:rPr>
          <w:rFonts w:ascii="Century Gothic" w:hAnsi="Century Gothic" w:cs="Century Gothic"/>
          <w:sz w:val="24"/>
          <w:szCs w:val="24"/>
        </w:rPr>
        <w:t>Date:</w:t>
      </w:r>
      <w:r>
        <w:rPr>
          <w:rFonts w:ascii="Century Gothic" w:hAnsi="Century Gothic" w:cs="Century Gothic"/>
          <w:sz w:val="24"/>
          <w:szCs w:val="24"/>
          <w:u w:val="single" w:color="000000"/>
        </w:rPr>
        <w:t xml:space="preserve"> </w:t>
      </w:r>
      <w:r>
        <w:rPr>
          <w:rFonts w:ascii="Century Gothic" w:hAnsi="Century Gothic" w:cs="Century Gothic"/>
          <w:sz w:val="24"/>
          <w:szCs w:val="24"/>
          <w:u w:val="single" w:color="000000"/>
        </w:rPr>
        <w:tab/>
      </w:r>
    </w:p>
    <w:p w14:paraId="540F95A6" w14:textId="77777777" w:rsidR="009153D3" w:rsidRDefault="009153D3">
      <w:pPr>
        <w:pStyle w:val="BodyText1"/>
        <w:tabs>
          <w:tab w:val="left" w:pos="7469"/>
          <w:tab w:val="left" w:pos="11247"/>
        </w:tabs>
        <w:kinsoku w:val="0"/>
        <w:overflowPunct w:val="0"/>
        <w:spacing w:line="388" w:lineRule="auto"/>
        <w:ind w:left="466" w:right="393"/>
        <w:rPr>
          <w:rFonts w:ascii="Century Gothic" w:hAnsi="Century Gothic" w:cs="Century Gothic"/>
          <w:sz w:val="24"/>
          <w:szCs w:val="24"/>
        </w:rPr>
      </w:pPr>
    </w:p>
    <w:p w14:paraId="404C0D56" w14:textId="77777777" w:rsidR="003311C5" w:rsidRDefault="003311C5">
      <w:pPr>
        <w:pStyle w:val="BodyText1"/>
        <w:tabs>
          <w:tab w:val="left" w:pos="7469"/>
          <w:tab w:val="left" w:pos="11247"/>
        </w:tabs>
        <w:kinsoku w:val="0"/>
        <w:overflowPunct w:val="0"/>
        <w:spacing w:line="388" w:lineRule="auto"/>
        <w:ind w:left="466" w:right="393"/>
        <w:rPr>
          <w:rFonts w:ascii="Century Gothic" w:hAnsi="Century Gothic" w:cs="Century Gothic"/>
          <w:sz w:val="24"/>
          <w:szCs w:val="24"/>
        </w:rPr>
      </w:pPr>
    </w:p>
    <w:p w14:paraId="40A85FE7" w14:textId="2EB6EEC4" w:rsidR="003311C5" w:rsidRDefault="003311C5" w:rsidP="003311C5">
      <w:pPr>
        <w:pStyle w:val="BodyText1"/>
        <w:kinsoku w:val="0"/>
        <w:overflowPunct w:val="0"/>
        <w:spacing w:before="57"/>
        <w:ind w:left="1099" w:right="1656"/>
      </w:pPr>
      <w:r>
        <w:t xml:space="preserve"> KEEP A COPY OF THIS DOCUMENT FOR 5 YEARS IN YOUR SCHOOL FILES.</w:t>
      </w:r>
    </w:p>
    <w:p w14:paraId="1A047AAA" w14:textId="74ECECF9" w:rsidR="003311C5" w:rsidRDefault="003311C5">
      <w:pPr>
        <w:pStyle w:val="BodyText1"/>
        <w:tabs>
          <w:tab w:val="left" w:pos="7469"/>
          <w:tab w:val="left" w:pos="11247"/>
        </w:tabs>
        <w:kinsoku w:val="0"/>
        <w:overflowPunct w:val="0"/>
        <w:spacing w:line="388" w:lineRule="auto"/>
        <w:ind w:left="466" w:right="393"/>
        <w:rPr>
          <w:rFonts w:ascii="Century Gothic" w:hAnsi="Century Gothic" w:cs="Century Gothic"/>
          <w:sz w:val="24"/>
          <w:szCs w:val="24"/>
        </w:rPr>
        <w:sectPr w:rsidR="003311C5">
          <w:pgSz w:w="12240" w:h="15840"/>
          <w:pgMar w:top="280" w:right="240" w:bottom="280" w:left="340" w:header="720" w:footer="720" w:gutter="0"/>
          <w:cols w:space="720"/>
          <w:noEndnote/>
        </w:sectPr>
      </w:pPr>
    </w:p>
    <w:p w14:paraId="1A047AAB" w14:textId="77777777" w:rsidR="009153D3" w:rsidRDefault="005A5A45">
      <w:pPr>
        <w:pStyle w:val="BodyText1"/>
        <w:kinsoku w:val="0"/>
        <w:overflowPunct w:val="0"/>
        <w:spacing w:before="69"/>
        <w:ind w:left="2680" w:right="2853"/>
        <w:jc w:val="center"/>
        <w:rPr>
          <w:rFonts w:ascii="Century Gothic" w:hAnsi="Century Gothic" w:cs="Century Gothic"/>
          <w:b/>
          <w:bCs/>
          <w:sz w:val="36"/>
          <w:szCs w:val="36"/>
        </w:rPr>
      </w:pPr>
      <w:r>
        <w:rPr>
          <w:rFonts w:ascii="Century Gothic" w:hAnsi="Century Gothic" w:cs="Century Gothic"/>
          <w:b/>
          <w:bCs/>
          <w:sz w:val="36"/>
          <w:szCs w:val="36"/>
        </w:rPr>
        <w:lastRenderedPageBreak/>
        <w:t>Induction Requirements</w:t>
      </w:r>
    </w:p>
    <w:p w14:paraId="1A047AAC" w14:textId="77777777" w:rsidR="009153D3" w:rsidRDefault="009153D3">
      <w:pPr>
        <w:pStyle w:val="BodyText1"/>
        <w:kinsoku w:val="0"/>
        <w:overflowPunct w:val="0"/>
        <w:spacing w:before="8"/>
        <w:rPr>
          <w:rFonts w:ascii="Century Gothic" w:hAnsi="Century Gothic" w:cs="Century Gothic"/>
          <w:b/>
          <w:bCs/>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2263"/>
        <w:gridCol w:w="1453"/>
        <w:gridCol w:w="1506"/>
        <w:gridCol w:w="2429"/>
        <w:gridCol w:w="3331"/>
        <w:gridCol w:w="3420"/>
      </w:tblGrid>
      <w:tr w:rsidR="009153D3" w14:paraId="1A047AB2" w14:textId="77777777" w:rsidTr="00765BB1">
        <w:trPr>
          <w:trHeight w:val="539"/>
        </w:trPr>
        <w:tc>
          <w:tcPr>
            <w:tcW w:w="2263" w:type="dxa"/>
            <w:tcBorders>
              <w:top w:val="single" w:sz="4" w:space="0" w:color="auto"/>
              <w:left w:val="single" w:sz="4" w:space="0" w:color="auto"/>
              <w:bottom w:val="single" w:sz="4" w:space="0" w:color="auto"/>
              <w:right w:val="single" w:sz="4" w:space="0" w:color="auto"/>
            </w:tcBorders>
          </w:tcPr>
          <w:p w14:paraId="1A047AAD" w14:textId="77777777" w:rsidR="009153D3" w:rsidRDefault="009153D3">
            <w:pPr>
              <w:pStyle w:val="TableParagraph"/>
              <w:kinsoku w:val="0"/>
              <w:overflowPunct w:val="0"/>
              <w:rPr>
                <w:sz w:val="20"/>
                <w:szCs w:val="20"/>
              </w:rPr>
            </w:pPr>
          </w:p>
        </w:tc>
        <w:tc>
          <w:tcPr>
            <w:tcW w:w="2959" w:type="dxa"/>
            <w:gridSpan w:val="2"/>
            <w:tcBorders>
              <w:top w:val="single" w:sz="4" w:space="0" w:color="auto"/>
              <w:left w:val="single" w:sz="4" w:space="0" w:color="auto"/>
              <w:bottom w:val="single" w:sz="4" w:space="0" w:color="auto"/>
              <w:right w:val="single" w:sz="4" w:space="0" w:color="auto"/>
            </w:tcBorders>
          </w:tcPr>
          <w:p w14:paraId="1A047AAE" w14:textId="77777777" w:rsidR="009153D3" w:rsidRDefault="005A5A45">
            <w:pPr>
              <w:pStyle w:val="TableParagraph"/>
              <w:kinsoku w:val="0"/>
              <w:overflowPunct w:val="0"/>
              <w:spacing w:before="1"/>
              <w:ind w:left="290" w:right="278"/>
              <w:jc w:val="center"/>
              <w:rPr>
                <w:rFonts w:ascii="Century Gothic" w:hAnsi="Century Gothic" w:cs="Century Gothic"/>
                <w:b/>
                <w:bCs/>
                <w:sz w:val="22"/>
                <w:szCs w:val="22"/>
              </w:rPr>
            </w:pPr>
            <w:r>
              <w:rPr>
                <w:rFonts w:ascii="Century Gothic" w:hAnsi="Century Gothic" w:cs="Century Gothic"/>
                <w:b/>
                <w:bCs/>
                <w:sz w:val="22"/>
                <w:szCs w:val="22"/>
              </w:rPr>
              <w:t>Mentee</w:t>
            </w:r>
          </w:p>
        </w:tc>
        <w:tc>
          <w:tcPr>
            <w:tcW w:w="2429" w:type="dxa"/>
            <w:tcBorders>
              <w:top w:val="single" w:sz="4" w:space="0" w:color="auto"/>
              <w:left w:val="single" w:sz="4" w:space="0" w:color="auto"/>
              <w:bottom w:val="single" w:sz="4" w:space="0" w:color="auto"/>
              <w:right w:val="single" w:sz="4" w:space="0" w:color="auto"/>
            </w:tcBorders>
          </w:tcPr>
          <w:p w14:paraId="1A047AAF" w14:textId="77777777" w:rsidR="009153D3" w:rsidRDefault="005A5A45">
            <w:pPr>
              <w:pStyle w:val="TableParagraph"/>
              <w:kinsoku w:val="0"/>
              <w:overflowPunct w:val="0"/>
              <w:spacing w:before="1" w:line="270" w:lineRule="atLeast"/>
              <w:ind w:left="832" w:right="461" w:hanging="351"/>
              <w:rPr>
                <w:rFonts w:ascii="Century Gothic" w:hAnsi="Century Gothic" w:cs="Century Gothic"/>
                <w:b/>
                <w:bCs/>
                <w:sz w:val="22"/>
                <w:szCs w:val="22"/>
              </w:rPr>
            </w:pPr>
            <w:r>
              <w:rPr>
                <w:rFonts w:ascii="Century Gothic" w:hAnsi="Century Gothic" w:cs="Century Gothic"/>
                <w:b/>
                <w:bCs/>
                <w:sz w:val="22"/>
                <w:szCs w:val="22"/>
              </w:rPr>
              <w:t>School based mentor</w:t>
            </w:r>
          </w:p>
        </w:tc>
        <w:tc>
          <w:tcPr>
            <w:tcW w:w="3331" w:type="dxa"/>
            <w:tcBorders>
              <w:top w:val="single" w:sz="4" w:space="0" w:color="auto"/>
              <w:left w:val="single" w:sz="4" w:space="0" w:color="auto"/>
              <w:bottom w:val="single" w:sz="4" w:space="0" w:color="auto"/>
              <w:right w:val="single" w:sz="4" w:space="0" w:color="auto"/>
            </w:tcBorders>
          </w:tcPr>
          <w:p w14:paraId="1A047AB0" w14:textId="77777777" w:rsidR="009153D3" w:rsidRDefault="005A5A45">
            <w:pPr>
              <w:pStyle w:val="TableParagraph"/>
              <w:kinsoku w:val="0"/>
              <w:overflowPunct w:val="0"/>
              <w:spacing w:before="1"/>
              <w:ind w:left="201" w:right="190"/>
              <w:jc w:val="center"/>
              <w:rPr>
                <w:rFonts w:ascii="Century Gothic" w:hAnsi="Century Gothic" w:cs="Century Gothic"/>
                <w:b/>
                <w:bCs/>
                <w:sz w:val="22"/>
                <w:szCs w:val="22"/>
              </w:rPr>
            </w:pPr>
            <w:r>
              <w:rPr>
                <w:rFonts w:ascii="Century Gothic" w:hAnsi="Century Gothic" w:cs="Century Gothic"/>
                <w:b/>
                <w:bCs/>
                <w:sz w:val="22"/>
                <w:szCs w:val="22"/>
              </w:rPr>
              <w:t>Lead Mentor</w:t>
            </w:r>
          </w:p>
        </w:tc>
        <w:tc>
          <w:tcPr>
            <w:tcW w:w="3420" w:type="dxa"/>
            <w:tcBorders>
              <w:top w:val="single" w:sz="4" w:space="0" w:color="auto"/>
              <w:left w:val="single" w:sz="4" w:space="0" w:color="auto"/>
              <w:bottom w:val="single" w:sz="4" w:space="0" w:color="auto"/>
              <w:right w:val="single" w:sz="4" w:space="0" w:color="auto"/>
            </w:tcBorders>
          </w:tcPr>
          <w:p w14:paraId="1A047AB1" w14:textId="77777777" w:rsidR="009153D3" w:rsidRDefault="005A5A45">
            <w:pPr>
              <w:pStyle w:val="TableParagraph"/>
              <w:kinsoku w:val="0"/>
              <w:overflowPunct w:val="0"/>
              <w:spacing w:before="1"/>
              <w:ind w:left="1003"/>
              <w:rPr>
                <w:rFonts w:ascii="Century Gothic" w:hAnsi="Century Gothic" w:cs="Century Gothic"/>
                <w:b/>
                <w:bCs/>
                <w:sz w:val="22"/>
                <w:szCs w:val="22"/>
              </w:rPr>
            </w:pPr>
            <w:r>
              <w:rPr>
                <w:rFonts w:ascii="Century Gothic" w:hAnsi="Century Gothic" w:cs="Century Gothic"/>
                <w:b/>
                <w:bCs/>
                <w:sz w:val="22"/>
                <w:szCs w:val="22"/>
              </w:rPr>
              <w:t>Administrator</w:t>
            </w:r>
          </w:p>
        </w:tc>
      </w:tr>
      <w:tr w:rsidR="009153D3" w14:paraId="1A047AB8" w14:textId="77777777" w:rsidTr="00765BB1">
        <w:trPr>
          <w:trHeight w:val="267"/>
        </w:trPr>
        <w:tc>
          <w:tcPr>
            <w:tcW w:w="2263" w:type="dxa"/>
            <w:tcBorders>
              <w:top w:val="single" w:sz="4" w:space="0" w:color="auto"/>
              <w:left w:val="single" w:sz="4" w:space="0" w:color="auto"/>
              <w:bottom w:val="single" w:sz="4" w:space="0" w:color="auto"/>
              <w:right w:val="single" w:sz="4" w:space="0" w:color="auto"/>
            </w:tcBorders>
          </w:tcPr>
          <w:p w14:paraId="1A047AB3" w14:textId="77777777" w:rsidR="009153D3" w:rsidRDefault="005A5A45">
            <w:pPr>
              <w:pStyle w:val="TableParagraph"/>
              <w:kinsoku w:val="0"/>
              <w:overflowPunct w:val="0"/>
              <w:spacing w:line="247"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Agreement</w:t>
            </w:r>
          </w:p>
        </w:tc>
        <w:tc>
          <w:tcPr>
            <w:tcW w:w="2959" w:type="dxa"/>
            <w:gridSpan w:val="2"/>
            <w:tcBorders>
              <w:top w:val="single" w:sz="4" w:space="0" w:color="auto"/>
              <w:left w:val="single" w:sz="4" w:space="0" w:color="auto"/>
              <w:bottom w:val="single" w:sz="4" w:space="0" w:color="auto"/>
              <w:right w:val="single" w:sz="4" w:space="0" w:color="auto"/>
            </w:tcBorders>
          </w:tcPr>
          <w:p w14:paraId="1A047AB4" w14:textId="77777777" w:rsidR="009153D3" w:rsidRDefault="005A5A45">
            <w:pPr>
              <w:pStyle w:val="TableParagraph"/>
              <w:kinsoku w:val="0"/>
              <w:overflowPunct w:val="0"/>
              <w:spacing w:before="1"/>
              <w:ind w:left="703"/>
              <w:rPr>
                <w:rFonts w:ascii="Century Gothic" w:hAnsi="Century Gothic" w:cs="Century Gothic"/>
                <w:sz w:val="20"/>
                <w:szCs w:val="20"/>
              </w:rPr>
            </w:pPr>
            <w:r>
              <w:rPr>
                <w:rFonts w:ascii="Century Gothic" w:hAnsi="Century Gothic" w:cs="Century Gothic"/>
                <w:sz w:val="20"/>
                <w:szCs w:val="20"/>
              </w:rPr>
              <w:t>Sign agreement</w:t>
            </w:r>
          </w:p>
        </w:tc>
        <w:tc>
          <w:tcPr>
            <w:tcW w:w="2429" w:type="dxa"/>
            <w:tcBorders>
              <w:top w:val="single" w:sz="4" w:space="0" w:color="auto"/>
              <w:left w:val="single" w:sz="4" w:space="0" w:color="auto"/>
              <w:bottom w:val="single" w:sz="4" w:space="0" w:color="auto"/>
              <w:right w:val="single" w:sz="4" w:space="0" w:color="auto"/>
            </w:tcBorders>
          </w:tcPr>
          <w:p w14:paraId="1A047AB5" w14:textId="77777777" w:rsidR="009153D3" w:rsidRDefault="005A5A45">
            <w:pPr>
              <w:pStyle w:val="TableParagraph"/>
              <w:kinsoku w:val="0"/>
              <w:overflowPunct w:val="0"/>
              <w:spacing w:before="1"/>
              <w:ind w:left="186" w:right="186"/>
              <w:jc w:val="center"/>
              <w:rPr>
                <w:rFonts w:ascii="Century Gothic" w:hAnsi="Century Gothic" w:cs="Century Gothic"/>
                <w:sz w:val="20"/>
                <w:szCs w:val="20"/>
              </w:rPr>
            </w:pPr>
            <w:r>
              <w:rPr>
                <w:rFonts w:ascii="Century Gothic" w:hAnsi="Century Gothic" w:cs="Century Gothic"/>
                <w:sz w:val="20"/>
                <w:szCs w:val="20"/>
              </w:rPr>
              <w:t>Sign Agreement</w:t>
            </w:r>
          </w:p>
        </w:tc>
        <w:tc>
          <w:tcPr>
            <w:tcW w:w="3331" w:type="dxa"/>
            <w:tcBorders>
              <w:top w:val="single" w:sz="4" w:space="0" w:color="auto"/>
              <w:left w:val="single" w:sz="4" w:space="0" w:color="auto"/>
              <w:bottom w:val="single" w:sz="4" w:space="0" w:color="auto"/>
              <w:right w:val="single" w:sz="4" w:space="0" w:color="auto"/>
            </w:tcBorders>
          </w:tcPr>
          <w:p w14:paraId="1A047AB6" w14:textId="77777777" w:rsidR="009153D3" w:rsidRDefault="005A5A45">
            <w:pPr>
              <w:pStyle w:val="TableParagraph"/>
              <w:kinsoku w:val="0"/>
              <w:overflowPunct w:val="0"/>
              <w:spacing w:before="1"/>
              <w:ind w:left="197" w:right="192"/>
              <w:jc w:val="center"/>
              <w:rPr>
                <w:rFonts w:ascii="Century Gothic" w:hAnsi="Century Gothic" w:cs="Century Gothic"/>
                <w:sz w:val="20"/>
                <w:szCs w:val="20"/>
              </w:rPr>
            </w:pPr>
            <w:r>
              <w:rPr>
                <w:rFonts w:ascii="Century Gothic" w:hAnsi="Century Gothic" w:cs="Century Gothic"/>
                <w:sz w:val="20"/>
                <w:szCs w:val="20"/>
              </w:rPr>
              <w:t>Sign Agreement</w:t>
            </w:r>
          </w:p>
        </w:tc>
        <w:tc>
          <w:tcPr>
            <w:tcW w:w="3420" w:type="dxa"/>
            <w:tcBorders>
              <w:top w:val="single" w:sz="4" w:space="0" w:color="auto"/>
              <w:left w:val="single" w:sz="4" w:space="0" w:color="auto"/>
              <w:bottom w:val="single" w:sz="4" w:space="0" w:color="auto"/>
              <w:right w:val="single" w:sz="4" w:space="0" w:color="auto"/>
            </w:tcBorders>
          </w:tcPr>
          <w:p w14:paraId="1A047AB7" w14:textId="77777777" w:rsidR="009153D3" w:rsidRDefault="005A5A45">
            <w:pPr>
              <w:pStyle w:val="TableParagraph"/>
              <w:kinsoku w:val="0"/>
              <w:overflowPunct w:val="0"/>
              <w:spacing w:before="1"/>
              <w:ind w:left="926"/>
              <w:rPr>
                <w:rFonts w:ascii="Century Gothic" w:hAnsi="Century Gothic" w:cs="Century Gothic"/>
                <w:sz w:val="20"/>
                <w:szCs w:val="20"/>
              </w:rPr>
            </w:pPr>
            <w:r>
              <w:rPr>
                <w:rFonts w:ascii="Century Gothic" w:hAnsi="Century Gothic" w:cs="Century Gothic"/>
                <w:sz w:val="20"/>
                <w:szCs w:val="20"/>
              </w:rPr>
              <w:t>Sign Agreement</w:t>
            </w:r>
          </w:p>
        </w:tc>
      </w:tr>
      <w:tr w:rsidR="009153D3" w14:paraId="1A047ABE" w14:textId="77777777" w:rsidTr="00765BB1">
        <w:trPr>
          <w:trHeight w:val="498"/>
        </w:trPr>
        <w:tc>
          <w:tcPr>
            <w:tcW w:w="2263" w:type="dxa"/>
            <w:tcBorders>
              <w:top w:val="single" w:sz="4" w:space="0" w:color="auto"/>
              <w:left w:val="single" w:sz="4" w:space="0" w:color="auto"/>
              <w:bottom w:val="single" w:sz="4" w:space="0" w:color="auto"/>
              <w:right w:val="single" w:sz="4" w:space="0" w:color="auto"/>
            </w:tcBorders>
          </w:tcPr>
          <w:p w14:paraId="1A047AB9" w14:textId="77777777" w:rsidR="009153D3" w:rsidRDefault="005A5A45">
            <w:pPr>
              <w:pStyle w:val="TableParagraph"/>
              <w:kinsoku w:val="0"/>
              <w:overflowPunct w:val="0"/>
              <w:spacing w:before="4"/>
              <w:ind w:left="255" w:right="247"/>
              <w:jc w:val="center"/>
              <w:rPr>
                <w:rFonts w:ascii="Century Gothic" w:hAnsi="Century Gothic" w:cs="Century Gothic"/>
                <w:b/>
                <w:bCs/>
                <w:sz w:val="22"/>
                <w:szCs w:val="22"/>
              </w:rPr>
            </w:pPr>
            <w:r>
              <w:rPr>
                <w:rFonts w:ascii="Century Gothic" w:hAnsi="Century Gothic" w:cs="Century Gothic"/>
                <w:b/>
                <w:bCs/>
                <w:sz w:val="22"/>
                <w:szCs w:val="22"/>
              </w:rPr>
              <w:t>Observations</w:t>
            </w:r>
          </w:p>
        </w:tc>
        <w:tc>
          <w:tcPr>
            <w:tcW w:w="2959" w:type="dxa"/>
            <w:gridSpan w:val="2"/>
            <w:tcBorders>
              <w:top w:val="single" w:sz="4" w:space="0" w:color="auto"/>
              <w:left w:val="single" w:sz="4" w:space="0" w:color="auto"/>
              <w:bottom w:val="single" w:sz="4" w:space="0" w:color="auto"/>
              <w:right w:val="single" w:sz="4" w:space="0" w:color="auto"/>
            </w:tcBorders>
          </w:tcPr>
          <w:p w14:paraId="1A047ABA" w14:textId="77777777" w:rsidR="009153D3" w:rsidRDefault="005A5A45">
            <w:pPr>
              <w:pStyle w:val="TableParagraph"/>
              <w:kinsoku w:val="0"/>
              <w:overflowPunct w:val="0"/>
              <w:spacing w:before="11" w:line="244" w:lineRule="exact"/>
              <w:ind w:left="201" w:right="173" w:firstLine="388"/>
              <w:rPr>
                <w:rFonts w:ascii="Century Gothic" w:hAnsi="Century Gothic" w:cs="Century Gothic"/>
                <w:sz w:val="20"/>
                <w:szCs w:val="20"/>
              </w:rPr>
            </w:pPr>
            <w:r>
              <w:rPr>
                <w:rFonts w:ascii="Century Gothic" w:hAnsi="Century Gothic" w:cs="Century Gothic"/>
                <w:sz w:val="20"/>
                <w:szCs w:val="20"/>
              </w:rPr>
              <w:t>Visit classrooms for observation of your school</w:t>
            </w:r>
          </w:p>
        </w:tc>
        <w:tc>
          <w:tcPr>
            <w:tcW w:w="2429" w:type="dxa"/>
            <w:tcBorders>
              <w:top w:val="single" w:sz="4" w:space="0" w:color="auto"/>
              <w:left w:val="single" w:sz="4" w:space="0" w:color="auto"/>
              <w:bottom w:val="single" w:sz="4" w:space="0" w:color="auto"/>
              <w:right w:val="single" w:sz="4" w:space="0" w:color="auto"/>
            </w:tcBorders>
          </w:tcPr>
          <w:p w14:paraId="1A047ABB" w14:textId="77777777" w:rsidR="009153D3" w:rsidRDefault="005A5A45">
            <w:pPr>
              <w:pStyle w:val="TableParagraph"/>
              <w:kinsoku w:val="0"/>
              <w:overflowPunct w:val="0"/>
              <w:spacing w:before="11" w:line="244" w:lineRule="exact"/>
              <w:ind w:left="828" w:hanging="334"/>
              <w:rPr>
                <w:rFonts w:ascii="Century Gothic" w:hAnsi="Century Gothic" w:cs="Century Gothic"/>
                <w:sz w:val="20"/>
                <w:szCs w:val="20"/>
              </w:rPr>
            </w:pPr>
            <w:r>
              <w:rPr>
                <w:rFonts w:ascii="Century Gothic" w:hAnsi="Century Gothic" w:cs="Century Gothic"/>
                <w:sz w:val="20"/>
                <w:szCs w:val="20"/>
              </w:rPr>
              <w:t>Observation of mentee</w:t>
            </w:r>
          </w:p>
        </w:tc>
        <w:tc>
          <w:tcPr>
            <w:tcW w:w="3331" w:type="dxa"/>
            <w:tcBorders>
              <w:top w:val="single" w:sz="4" w:space="0" w:color="auto"/>
              <w:left w:val="single" w:sz="4" w:space="0" w:color="auto"/>
              <w:bottom w:val="single" w:sz="4" w:space="0" w:color="auto"/>
              <w:right w:val="single" w:sz="4" w:space="0" w:color="auto"/>
            </w:tcBorders>
          </w:tcPr>
          <w:p w14:paraId="1A047ABC" w14:textId="77777777" w:rsidR="009153D3" w:rsidRDefault="009153D3">
            <w:pPr>
              <w:pStyle w:val="TableParagraph"/>
              <w:kinsoku w:val="0"/>
              <w:overflowPunct w:val="0"/>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A047ABD" w14:textId="77777777" w:rsidR="009153D3" w:rsidRDefault="009153D3">
            <w:pPr>
              <w:pStyle w:val="TableParagraph"/>
              <w:kinsoku w:val="0"/>
              <w:overflowPunct w:val="0"/>
              <w:rPr>
                <w:sz w:val="20"/>
                <w:szCs w:val="20"/>
              </w:rPr>
            </w:pPr>
          </w:p>
        </w:tc>
      </w:tr>
      <w:tr w:rsidR="009153D3" w14:paraId="1A047AC7" w14:textId="77777777" w:rsidTr="00765BB1">
        <w:trPr>
          <w:trHeight w:val="1219"/>
        </w:trPr>
        <w:tc>
          <w:tcPr>
            <w:tcW w:w="2263" w:type="dxa"/>
            <w:tcBorders>
              <w:top w:val="single" w:sz="4" w:space="0" w:color="auto"/>
              <w:left w:val="single" w:sz="4" w:space="0" w:color="auto"/>
              <w:bottom w:val="single" w:sz="4" w:space="0" w:color="auto"/>
              <w:right w:val="single" w:sz="4" w:space="0" w:color="auto"/>
            </w:tcBorders>
          </w:tcPr>
          <w:p w14:paraId="1A047ABF" w14:textId="77777777" w:rsidR="009153D3" w:rsidRDefault="009153D3">
            <w:pPr>
              <w:pStyle w:val="TableParagraph"/>
              <w:kinsoku w:val="0"/>
              <w:overflowPunct w:val="0"/>
              <w:rPr>
                <w:sz w:val="20"/>
                <w:szCs w:val="20"/>
              </w:rPr>
            </w:pPr>
          </w:p>
        </w:tc>
        <w:tc>
          <w:tcPr>
            <w:tcW w:w="2959" w:type="dxa"/>
            <w:gridSpan w:val="2"/>
            <w:tcBorders>
              <w:top w:val="single" w:sz="4" w:space="0" w:color="auto"/>
              <w:left w:val="single" w:sz="4" w:space="0" w:color="auto"/>
              <w:bottom w:val="single" w:sz="4" w:space="0" w:color="auto"/>
              <w:right w:val="single" w:sz="4" w:space="0" w:color="auto"/>
            </w:tcBorders>
          </w:tcPr>
          <w:p w14:paraId="1A047AC0" w14:textId="77777777" w:rsidR="009153D3" w:rsidRDefault="005A5A45">
            <w:pPr>
              <w:pStyle w:val="TableParagraph"/>
              <w:kinsoku w:val="0"/>
              <w:overflowPunct w:val="0"/>
              <w:ind w:left="211" w:right="203" w:firstLine="2"/>
              <w:jc w:val="center"/>
              <w:rPr>
                <w:rFonts w:ascii="Century Gothic" w:hAnsi="Century Gothic" w:cs="Century Gothic"/>
                <w:sz w:val="20"/>
                <w:szCs w:val="20"/>
              </w:rPr>
            </w:pPr>
            <w:r>
              <w:rPr>
                <w:rFonts w:ascii="Century Gothic" w:hAnsi="Century Gothic" w:cs="Century Gothic"/>
                <w:sz w:val="20"/>
                <w:szCs w:val="20"/>
              </w:rPr>
              <w:t>based mentor or another highly effective teacher in your school</w:t>
            </w:r>
          </w:p>
          <w:p w14:paraId="1A047AC1" w14:textId="77777777" w:rsidR="009153D3" w:rsidRDefault="005A5A45">
            <w:pPr>
              <w:pStyle w:val="TableParagraph"/>
              <w:kinsoku w:val="0"/>
              <w:overflowPunct w:val="0"/>
              <w:spacing w:before="2" w:line="244" w:lineRule="exact"/>
              <w:ind w:left="290" w:right="279"/>
              <w:jc w:val="center"/>
              <w:rPr>
                <w:rFonts w:ascii="Century Gothic" w:hAnsi="Century Gothic" w:cs="Century Gothic"/>
                <w:b/>
                <w:bCs/>
                <w:sz w:val="20"/>
                <w:szCs w:val="20"/>
              </w:rPr>
            </w:pPr>
            <w:r>
              <w:rPr>
                <w:rFonts w:ascii="Century Gothic" w:hAnsi="Century Gothic" w:cs="Century Gothic"/>
                <w:b/>
                <w:bCs/>
                <w:sz w:val="20"/>
                <w:szCs w:val="20"/>
              </w:rPr>
              <w:t>Use Mentee Observation Tool</w:t>
            </w:r>
          </w:p>
        </w:tc>
        <w:tc>
          <w:tcPr>
            <w:tcW w:w="2429" w:type="dxa"/>
            <w:tcBorders>
              <w:top w:val="single" w:sz="4" w:space="0" w:color="auto"/>
              <w:left w:val="single" w:sz="4" w:space="0" w:color="auto"/>
              <w:bottom w:val="single" w:sz="4" w:space="0" w:color="auto"/>
              <w:right w:val="single" w:sz="4" w:space="0" w:color="auto"/>
            </w:tcBorders>
          </w:tcPr>
          <w:p w14:paraId="1A047AC2" w14:textId="0FF59D5A" w:rsidR="009153D3" w:rsidRDefault="005A5A45">
            <w:pPr>
              <w:pStyle w:val="TableParagraph"/>
              <w:kinsoku w:val="0"/>
              <w:overflowPunct w:val="0"/>
              <w:ind w:left="417" w:right="270" w:hanging="142"/>
              <w:rPr>
                <w:rFonts w:ascii="Century Gothic" w:hAnsi="Century Gothic" w:cs="Century Gothic"/>
                <w:b/>
                <w:bCs/>
                <w:sz w:val="20"/>
                <w:szCs w:val="20"/>
              </w:rPr>
            </w:pPr>
            <w:r>
              <w:rPr>
                <w:rFonts w:ascii="Century Gothic" w:hAnsi="Century Gothic" w:cs="Century Gothic"/>
                <w:sz w:val="20"/>
                <w:szCs w:val="20"/>
              </w:rPr>
              <w:t>(</w:t>
            </w:r>
            <w:r w:rsidR="00EA7D5A">
              <w:rPr>
                <w:rFonts w:ascii="Century Gothic" w:hAnsi="Century Gothic" w:cs="Century Gothic"/>
                <w:sz w:val="20"/>
                <w:szCs w:val="20"/>
              </w:rPr>
              <w:t>Additional</w:t>
            </w:r>
            <w:r>
              <w:rPr>
                <w:rFonts w:ascii="Century Gothic" w:hAnsi="Century Gothic" w:cs="Century Gothic"/>
                <w:sz w:val="20"/>
                <w:szCs w:val="20"/>
              </w:rPr>
              <w:t xml:space="preserve"> may </w:t>
            </w:r>
            <w:r>
              <w:rPr>
                <w:rFonts w:ascii="Century Gothic" w:hAnsi="Century Gothic" w:cs="Century Gothic"/>
                <w:spacing w:val="-5"/>
                <w:sz w:val="20"/>
                <w:szCs w:val="20"/>
              </w:rPr>
              <w:t xml:space="preserve">be </w:t>
            </w:r>
            <w:r>
              <w:rPr>
                <w:rFonts w:ascii="Century Gothic" w:hAnsi="Century Gothic" w:cs="Century Gothic"/>
                <w:sz w:val="20"/>
                <w:szCs w:val="20"/>
              </w:rPr>
              <w:t xml:space="preserve">arranged upon request of AP) </w:t>
            </w:r>
            <w:r>
              <w:rPr>
                <w:rFonts w:ascii="Century Gothic" w:hAnsi="Century Gothic" w:cs="Century Gothic"/>
                <w:b/>
                <w:bCs/>
                <w:sz w:val="20"/>
                <w:szCs w:val="20"/>
              </w:rPr>
              <w:t>Use Pre and</w:t>
            </w:r>
            <w:r>
              <w:rPr>
                <w:rFonts w:ascii="Century Gothic" w:hAnsi="Century Gothic" w:cs="Century Gothic"/>
                <w:b/>
                <w:bCs/>
                <w:spacing w:val="-4"/>
                <w:sz w:val="20"/>
                <w:szCs w:val="20"/>
              </w:rPr>
              <w:t xml:space="preserve"> </w:t>
            </w:r>
            <w:r>
              <w:rPr>
                <w:rFonts w:ascii="Century Gothic" w:hAnsi="Century Gothic" w:cs="Century Gothic"/>
                <w:b/>
                <w:bCs/>
                <w:sz w:val="20"/>
                <w:szCs w:val="20"/>
              </w:rPr>
              <w:t>Post</w:t>
            </w:r>
          </w:p>
          <w:p w14:paraId="1A047AC3" w14:textId="77777777" w:rsidR="009153D3" w:rsidRDefault="005A5A45">
            <w:pPr>
              <w:pStyle w:val="TableParagraph"/>
              <w:kinsoku w:val="0"/>
              <w:overflowPunct w:val="0"/>
              <w:spacing w:line="222" w:lineRule="exact"/>
              <w:ind w:left="355"/>
              <w:rPr>
                <w:rFonts w:ascii="Century Gothic" w:hAnsi="Century Gothic" w:cs="Century Gothic"/>
                <w:b/>
                <w:bCs/>
                <w:sz w:val="20"/>
                <w:szCs w:val="20"/>
              </w:rPr>
            </w:pPr>
            <w:r>
              <w:rPr>
                <w:rFonts w:ascii="Century Gothic" w:hAnsi="Century Gothic" w:cs="Century Gothic"/>
                <w:b/>
                <w:bCs/>
                <w:sz w:val="20"/>
                <w:szCs w:val="20"/>
              </w:rPr>
              <w:t>Observation Tools</w:t>
            </w:r>
          </w:p>
        </w:tc>
        <w:tc>
          <w:tcPr>
            <w:tcW w:w="3331" w:type="dxa"/>
            <w:tcBorders>
              <w:top w:val="single" w:sz="4" w:space="0" w:color="auto"/>
              <w:left w:val="single" w:sz="4" w:space="0" w:color="auto"/>
              <w:bottom w:val="single" w:sz="4" w:space="0" w:color="auto"/>
              <w:right w:val="single" w:sz="4" w:space="0" w:color="auto"/>
            </w:tcBorders>
          </w:tcPr>
          <w:p w14:paraId="1A047AC4" w14:textId="77777777" w:rsidR="009153D3" w:rsidRDefault="009153D3">
            <w:pPr>
              <w:pStyle w:val="TableParagraph"/>
              <w:kinsoku w:val="0"/>
              <w:overflowPunct w:val="0"/>
              <w:spacing w:before="6"/>
              <w:rPr>
                <w:rFonts w:ascii="Century Gothic" w:hAnsi="Century Gothic" w:cs="Century Gothic"/>
                <w:b/>
                <w:bCs/>
                <w:sz w:val="22"/>
                <w:szCs w:val="22"/>
              </w:rPr>
            </w:pPr>
          </w:p>
          <w:p w14:paraId="1A047AC5" w14:textId="77777777" w:rsidR="009153D3" w:rsidRDefault="005A5A45">
            <w:pPr>
              <w:pStyle w:val="TableParagraph"/>
              <w:kinsoku w:val="0"/>
              <w:overflowPunct w:val="0"/>
              <w:ind w:left="314" w:right="305" w:firstLine="26"/>
              <w:jc w:val="both"/>
              <w:rPr>
                <w:rFonts w:ascii="Century Gothic" w:hAnsi="Century Gothic" w:cs="Century Gothic"/>
                <w:sz w:val="20"/>
                <w:szCs w:val="20"/>
              </w:rPr>
            </w:pPr>
            <w:r>
              <w:rPr>
                <w:rFonts w:ascii="Century Gothic" w:hAnsi="Century Gothic" w:cs="Century Gothic"/>
                <w:sz w:val="20"/>
                <w:szCs w:val="20"/>
              </w:rPr>
              <w:t xml:space="preserve">Administration may request your assistance with </w:t>
            </w:r>
            <w:proofErr w:type="gramStart"/>
            <w:r>
              <w:rPr>
                <w:rFonts w:ascii="Century Gothic" w:hAnsi="Century Gothic" w:cs="Century Gothic"/>
                <w:sz w:val="20"/>
                <w:szCs w:val="20"/>
              </w:rPr>
              <w:t>making arrangements</w:t>
            </w:r>
            <w:proofErr w:type="gramEnd"/>
            <w:r>
              <w:rPr>
                <w:rFonts w:ascii="Century Gothic" w:hAnsi="Century Gothic" w:cs="Century Gothic"/>
                <w:sz w:val="20"/>
                <w:szCs w:val="20"/>
              </w:rPr>
              <w:t xml:space="preserve"> for coverage</w:t>
            </w:r>
          </w:p>
        </w:tc>
        <w:tc>
          <w:tcPr>
            <w:tcW w:w="3420" w:type="dxa"/>
            <w:tcBorders>
              <w:top w:val="single" w:sz="4" w:space="0" w:color="auto"/>
              <w:left w:val="single" w:sz="4" w:space="0" w:color="auto"/>
              <w:bottom w:val="single" w:sz="4" w:space="0" w:color="auto"/>
              <w:right w:val="single" w:sz="4" w:space="0" w:color="auto"/>
            </w:tcBorders>
          </w:tcPr>
          <w:p w14:paraId="1A047AC6" w14:textId="77777777" w:rsidR="009153D3" w:rsidRDefault="005A5A45">
            <w:pPr>
              <w:pStyle w:val="TableParagraph"/>
              <w:kinsoku w:val="0"/>
              <w:overflowPunct w:val="0"/>
              <w:spacing w:before="151"/>
              <w:ind w:left="125" w:right="119"/>
              <w:jc w:val="center"/>
              <w:rPr>
                <w:rFonts w:ascii="Century Gothic" w:hAnsi="Century Gothic" w:cs="Century Gothic"/>
                <w:sz w:val="20"/>
                <w:szCs w:val="20"/>
              </w:rPr>
            </w:pPr>
            <w:r>
              <w:rPr>
                <w:rFonts w:ascii="Century Gothic" w:hAnsi="Century Gothic" w:cs="Century Gothic"/>
                <w:sz w:val="20"/>
                <w:szCs w:val="20"/>
              </w:rPr>
              <w:t>Work with your new teacher and mentor to secure coverage or designate your Lead Mentor to assist with</w:t>
            </w:r>
            <w:r>
              <w:rPr>
                <w:rFonts w:ascii="Century Gothic" w:hAnsi="Century Gothic" w:cs="Century Gothic"/>
                <w:spacing w:val="54"/>
                <w:sz w:val="20"/>
                <w:szCs w:val="20"/>
              </w:rPr>
              <w:t xml:space="preserve"> </w:t>
            </w:r>
            <w:r>
              <w:rPr>
                <w:rFonts w:ascii="Century Gothic" w:hAnsi="Century Gothic" w:cs="Century Gothic"/>
                <w:sz w:val="20"/>
                <w:szCs w:val="20"/>
              </w:rPr>
              <w:t>arrangements</w:t>
            </w:r>
          </w:p>
        </w:tc>
      </w:tr>
      <w:tr w:rsidR="009153D3" w14:paraId="1A047ACC" w14:textId="77777777" w:rsidTr="00765BB1">
        <w:trPr>
          <w:trHeight w:val="261"/>
        </w:trPr>
        <w:tc>
          <w:tcPr>
            <w:tcW w:w="2263" w:type="dxa"/>
            <w:tcBorders>
              <w:top w:val="single" w:sz="4" w:space="0" w:color="auto"/>
              <w:left w:val="single" w:sz="4" w:space="0" w:color="auto"/>
              <w:bottom w:val="single" w:sz="4" w:space="0" w:color="auto"/>
              <w:right w:val="single" w:sz="4" w:space="0" w:color="auto"/>
            </w:tcBorders>
          </w:tcPr>
          <w:p w14:paraId="1A047AC8" w14:textId="77777777" w:rsidR="009153D3" w:rsidRDefault="005A5A45">
            <w:pPr>
              <w:pStyle w:val="TableParagraph"/>
              <w:kinsoku w:val="0"/>
              <w:overflowPunct w:val="0"/>
              <w:spacing w:line="242"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Year 1</w:t>
            </w:r>
          </w:p>
        </w:tc>
        <w:tc>
          <w:tcPr>
            <w:tcW w:w="5388" w:type="dxa"/>
            <w:gridSpan w:val="3"/>
            <w:tcBorders>
              <w:top w:val="single" w:sz="4" w:space="0" w:color="auto"/>
              <w:left w:val="single" w:sz="4" w:space="0" w:color="auto"/>
              <w:bottom w:val="single" w:sz="4" w:space="0" w:color="auto"/>
              <w:right w:val="single" w:sz="4" w:space="0" w:color="auto"/>
            </w:tcBorders>
          </w:tcPr>
          <w:p w14:paraId="1A047AC9" w14:textId="77777777" w:rsidR="009153D3" w:rsidRDefault="005A5A45">
            <w:pPr>
              <w:pStyle w:val="TableParagraph"/>
              <w:kinsoku w:val="0"/>
              <w:overflowPunct w:val="0"/>
              <w:spacing w:before="8" w:line="234" w:lineRule="exact"/>
              <w:ind w:left="107"/>
              <w:rPr>
                <w:rFonts w:ascii="Century Gothic" w:hAnsi="Century Gothic" w:cs="Century Gothic"/>
                <w:sz w:val="20"/>
                <w:szCs w:val="20"/>
              </w:rPr>
            </w:pPr>
            <w:r>
              <w:rPr>
                <w:rFonts w:ascii="Century Gothic" w:hAnsi="Century Gothic" w:cs="Century Gothic"/>
                <w:sz w:val="20"/>
                <w:szCs w:val="20"/>
              </w:rPr>
              <w:t>2 observations – suggested 1 fall and 1 spring</w:t>
            </w:r>
          </w:p>
        </w:tc>
        <w:tc>
          <w:tcPr>
            <w:tcW w:w="3331" w:type="dxa"/>
            <w:tcBorders>
              <w:top w:val="single" w:sz="4" w:space="0" w:color="auto"/>
              <w:left w:val="single" w:sz="4" w:space="0" w:color="auto"/>
              <w:bottom w:val="single" w:sz="4" w:space="0" w:color="auto"/>
              <w:right w:val="single" w:sz="4" w:space="0" w:color="auto"/>
            </w:tcBorders>
          </w:tcPr>
          <w:p w14:paraId="1A047ACA" w14:textId="77777777" w:rsidR="009153D3" w:rsidRDefault="009153D3">
            <w:pPr>
              <w:pStyle w:val="TableParagraph"/>
              <w:kinsoku w:val="0"/>
              <w:overflowPunct w:val="0"/>
              <w:rPr>
                <w:sz w:val="18"/>
                <w:szCs w:val="18"/>
              </w:rPr>
            </w:pPr>
          </w:p>
        </w:tc>
        <w:tc>
          <w:tcPr>
            <w:tcW w:w="3420" w:type="dxa"/>
            <w:tcBorders>
              <w:top w:val="single" w:sz="4" w:space="0" w:color="auto"/>
              <w:left w:val="single" w:sz="4" w:space="0" w:color="auto"/>
              <w:bottom w:val="single" w:sz="4" w:space="0" w:color="auto"/>
              <w:right w:val="single" w:sz="4" w:space="0" w:color="auto"/>
            </w:tcBorders>
          </w:tcPr>
          <w:p w14:paraId="1A047ACB" w14:textId="77777777" w:rsidR="009153D3" w:rsidRDefault="009153D3">
            <w:pPr>
              <w:pStyle w:val="TableParagraph"/>
              <w:kinsoku w:val="0"/>
              <w:overflowPunct w:val="0"/>
              <w:rPr>
                <w:sz w:val="18"/>
                <w:szCs w:val="18"/>
              </w:rPr>
            </w:pPr>
          </w:p>
        </w:tc>
      </w:tr>
      <w:tr w:rsidR="009153D3" w14:paraId="1A047AD1" w14:textId="77777777" w:rsidTr="00765BB1">
        <w:trPr>
          <w:trHeight w:val="270"/>
        </w:trPr>
        <w:tc>
          <w:tcPr>
            <w:tcW w:w="2263" w:type="dxa"/>
            <w:tcBorders>
              <w:top w:val="single" w:sz="4" w:space="0" w:color="auto"/>
              <w:left w:val="single" w:sz="4" w:space="0" w:color="auto"/>
              <w:bottom w:val="single" w:sz="4" w:space="0" w:color="auto"/>
              <w:right w:val="single" w:sz="4" w:space="0" w:color="auto"/>
            </w:tcBorders>
          </w:tcPr>
          <w:p w14:paraId="1A047ACD" w14:textId="77777777" w:rsidR="009153D3" w:rsidRDefault="005A5A45">
            <w:pPr>
              <w:pStyle w:val="TableParagraph"/>
              <w:kinsoku w:val="0"/>
              <w:overflowPunct w:val="0"/>
              <w:spacing w:before="4" w:line="247"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Year 2</w:t>
            </w:r>
          </w:p>
        </w:tc>
        <w:tc>
          <w:tcPr>
            <w:tcW w:w="5388" w:type="dxa"/>
            <w:gridSpan w:val="3"/>
            <w:tcBorders>
              <w:top w:val="single" w:sz="4" w:space="0" w:color="auto"/>
              <w:left w:val="single" w:sz="4" w:space="0" w:color="auto"/>
              <w:bottom w:val="single" w:sz="4" w:space="0" w:color="auto"/>
              <w:right w:val="single" w:sz="4" w:space="0" w:color="auto"/>
            </w:tcBorders>
          </w:tcPr>
          <w:p w14:paraId="1A047ACE" w14:textId="77777777" w:rsidR="009153D3" w:rsidRDefault="005A5A45">
            <w:pPr>
              <w:pStyle w:val="TableParagraph"/>
              <w:kinsoku w:val="0"/>
              <w:overflowPunct w:val="0"/>
              <w:spacing w:before="17" w:line="234" w:lineRule="exact"/>
              <w:ind w:left="107"/>
              <w:rPr>
                <w:rFonts w:ascii="Century Gothic" w:hAnsi="Century Gothic" w:cs="Century Gothic"/>
                <w:sz w:val="20"/>
                <w:szCs w:val="20"/>
              </w:rPr>
            </w:pPr>
            <w:r>
              <w:rPr>
                <w:rFonts w:ascii="Century Gothic" w:hAnsi="Century Gothic" w:cs="Century Gothic"/>
                <w:sz w:val="20"/>
                <w:szCs w:val="20"/>
              </w:rPr>
              <w:t>1 observation - 1 fall</w:t>
            </w:r>
          </w:p>
        </w:tc>
        <w:tc>
          <w:tcPr>
            <w:tcW w:w="3331" w:type="dxa"/>
            <w:tcBorders>
              <w:top w:val="single" w:sz="4" w:space="0" w:color="auto"/>
              <w:left w:val="single" w:sz="4" w:space="0" w:color="auto"/>
              <w:bottom w:val="single" w:sz="4" w:space="0" w:color="auto"/>
              <w:right w:val="single" w:sz="4" w:space="0" w:color="auto"/>
            </w:tcBorders>
          </w:tcPr>
          <w:p w14:paraId="1A047ACF" w14:textId="77777777" w:rsidR="009153D3" w:rsidRDefault="009153D3">
            <w:pPr>
              <w:pStyle w:val="TableParagraph"/>
              <w:kinsoku w:val="0"/>
              <w:overflowPunct w:val="0"/>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A047AD0" w14:textId="77777777" w:rsidR="009153D3" w:rsidRDefault="009153D3">
            <w:pPr>
              <w:pStyle w:val="TableParagraph"/>
              <w:kinsoku w:val="0"/>
              <w:overflowPunct w:val="0"/>
              <w:rPr>
                <w:sz w:val="20"/>
                <w:szCs w:val="20"/>
              </w:rPr>
            </w:pPr>
          </w:p>
        </w:tc>
      </w:tr>
      <w:tr w:rsidR="009153D3" w14:paraId="1A047ADC" w14:textId="77777777" w:rsidTr="00765BB1">
        <w:trPr>
          <w:trHeight w:val="613"/>
        </w:trPr>
        <w:tc>
          <w:tcPr>
            <w:tcW w:w="2263" w:type="dxa"/>
            <w:tcBorders>
              <w:top w:val="single" w:sz="4" w:space="0" w:color="auto"/>
              <w:left w:val="single" w:sz="4" w:space="0" w:color="auto"/>
              <w:bottom w:val="single" w:sz="4" w:space="0" w:color="auto"/>
              <w:right w:val="single" w:sz="4" w:space="0" w:color="auto"/>
            </w:tcBorders>
          </w:tcPr>
          <w:p w14:paraId="1A047AD2" w14:textId="77777777" w:rsidR="009153D3" w:rsidRDefault="005A5A45">
            <w:pPr>
              <w:pStyle w:val="TableParagraph"/>
              <w:kinsoku w:val="0"/>
              <w:overflowPunct w:val="0"/>
              <w:spacing w:before="1"/>
              <w:ind w:left="407" w:right="382" w:firstLine="93"/>
              <w:rPr>
                <w:rFonts w:ascii="Century Gothic" w:hAnsi="Century Gothic" w:cs="Century Gothic"/>
                <w:b/>
                <w:bCs/>
                <w:sz w:val="22"/>
                <w:szCs w:val="22"/>
              </w:rPr>
            </w:pPr>
            <w:r>
              <w:rPr>
                <w:rFonts w:ascii="Century Gothic" w:hAnsi="Century Gothic" w:cs="Century Gothic"/>
                <w:b/>
                <w:bCs/>
                <w:sz w:val="22"/>
                <w:szCs w:val="22"/>
              </w:rPr>
              <w:t>Professional Development</w:t>
            </w:r>
          </w:p>
        </w:tc>
        <w:tc>
          <w:tcPr>
            <w:tcW w:w="1453" w:type="dxa"/>
            <w:tcBorders>
              <w:top w:val="single" w:sz="4" w:space="0" w:color="auto"/>
              <w:left w:val="single" w:sz="4" w:space="0" w:color="auto"/>
              <w:bottom w:val="single" w:sz="4" w:space="0" w:color="auto"/>
              <w:right w:val="single" w:sz="4" w:space="0" w:color="auto"/>
            </w:tcBorders>
          </w:tcPr>
          <w:p w14:paraId="1A047AD3" w14:textId="77777777" w:rsidR="009153D3" w:rsidRDefault="005A5A45">
            <w:pPr>
              <w:pStyle w:val="TableParagraph"/>
              <w:kinsoku w:val="0"/>
              <w:overflowPunct w:val="0"/>
              <w:spacing w:before="65"/>
              <w:ind w:left="298" w:right="315"/>
              <w:jc w:val="center"/>
              <w:rPr>
                <w:rFonts w:ascii="Century Gothic" w:hAnsi="Century Gothic" w:cs="Century Gothic"/>
                <w:b/>
                <w:bCs/>
                <w:sz w:val="20"/>
                <w:szCs w:val="20"/>
              </w:rPr>
            </w:pPr>
            <w:r>
              <w:rPr>
                <w:rFonts w:ascii="Century Gothic" w:hAnsi="Century Gothic" w:cs="Century Gothic"/>
                <w:b/>
                <w:bCs/>
                <w:w w:val="95"/>
                <w:sz w:val="20"/>
                <w:szCs w:val="20"/>
              </w:rPr>
              <w:t xml:space="preserve">TEMP </w:t>
            </w:r>
            <w:r>
              <w:rPr>
                <w:rFonts w:ascii="Century Gothic" w:hAnsi="Century Gothic" w:cs="Century Gothic"/>
                <w:b/>
                <w:bCs/>
                <w:sz w:val="20"/>
                <w:szCs w:val="20"/>
              </w:rPr>
              <w:t>CERT</w:t>
            </w:r>
          </w:p>
        </w:tc>
        <w:tc>
          <w:tcPr>
            <w:tcW w:w="1506" w:type="dxa"/>
            <w:tcBorders>
              <w:top w:val="single" w:sz="4" w:space="0" w:color="auto"/>
              <w:left w:val="single" w:sz="4" w:space="0" w:color="auto"/>
              <w:bottom w:val="single" w:sz="4" w:space="0" w:color="auto"/>
              <w:right w:val="single" w:sz="4" w:space="0" w:color="auto"/>
            </w:tcBorders>
          </w:tcPr>
          <w:p w14:paraId="1A047AD4" w14:textId="77777777" w:rsidR="009153D3" w:rsidRDefault="005A5A45">
            <w:pPr>
              <w:pStyle w:val="TableParagraph"/>
              <w:kinsoku w:val="0"/>
              <w:overflowPunct w:val="0"/>
              <w:spacing w:before="65"/>
              <w:ind w:left="493" w:right="511"/>
              <w:jc w:val="center"/>
              <w:rPr>
                <w:rFonts w:ascii="Century Gothic" w:hAnsi="Century Gothic" w:cs="Century Gothic"/>
                <w:b/>
                <w:bCs/>
                <w:sz w:val="20"/>
                <w:szCs w:val="20"/>
              </w:rPr>
            </w:pPr>
            <w:r>
              <w:rPr>
                <w:rFonts w:ascii="Century Gothic" w:hAnsi="Century Gothic" w:cs="Century Gothic"/>
                <w:b/>
                <w:bCs/>
                <w:sz w:val="20"/>
                <w:szCs w:val="20"/>
              </w:rPr>
              <w:t>PROF</w:t>
            </w:r>
            <w:r>
              <w:rPr>
                <w:rFonts w:ascii="Century Gothic" w:hAnsi="Century Gothic" w:cs="Century Gothic"/>
                <w:b/>
                <w:bCs/>
                <w:w w:val="99"/>
                <w:sz w:val="20"/>
                <w:szCs w:val="20"/>
              </w:rPr>
              <w:t xml:space="preserve"> </w:t>
            </w:r>
            <w:r>
              <w:rPr>
                <w:rFonts w:ascii="Century Gothic" w:hAnsi="Century Gothic" w:cs="Century Gothic"/>
                <w:b/>
                <w:bCs/>
                <w:sz w:val="20"/>
                <w:szCs w:val="20"/>
              </w:rPr>
              <w:t>CERT</w:t>
            </w:r>
          </w:p>
        </w:tc>
        <w:tc>
          <w:tcPr>
            <w:tcW w:w="2429" w:type="dxa"/>
            <w:vMerge w:val="restart"/>
            <w:tcBorders>
              <w:top w:val="single" w:sz="4" w:space="0" w:color="auto"/>
              <w:left w:val="single" w:sz="4" w:space="0" w:color="auto"/>
              <w:bottom w:val="single" w:sz="4" w:space="0" w:color="auto"/>
              <w:right w:val="single" w:sz="4" w:space="0" w:color="auto"/>
            </w:tcBorders>
          </w:tcPr>
          <w:p w14:paraId="1A047AD5" w14:textId="1E33AFC6" w:rsidR="009153D3" w:rsidRDefault="005A5A45">
            <w:pPr>
              <w:pStyle w:val="TableParagraph"/>
              <w:kinsoku w:val="0"/>
              <w:overflowPunct w:val="0"/>
              <w:spacing w:before="137"/>
              <w:ind w:left="192" w:right="186"/>
              <w:jc w:val="center"/>
              <w:rPr>
                <w:rFonts w:ascii="Century Gothic" w:hAnsi="Century Gothic" w:cs="Century Gothic"/>
                <w:sz w:val="20"/>
                <w:szCs w:val="20"/>
              </w:rPr>
            </w:pPr>
            <w:r>
              <w:rPr>
                <w:rFonts w:ascii="Century Gothic" w:hAnsi="Century Gothic" w:cs="Century Gothic"/>
                <w:b/>
                <w:bCs/>
                <w:sz w:val="20"/>
                <w:szCs w:val="20"/>
              </w:rPr>
              <w:t>YEAR 1</w:t>
            </w:r>
            <w:r>
              <w:rPr>
                <w:rFonts w:ascii="Century Gothic" w:hAnsi="Century Gothic" w:cs="Century Gothic"/>
                <w:sz w:val="20"/>
                <w:szCs w:val="20"/>
              </w:rPr>
              <w:t xml:space="preserve">-Assist mentee in signing up for </w:t>
            </w:r>
            <w:proofErr w:type="gramStart"/>
            <w:r>
              <w:rPr>
                <w:rFonts w:ascii="Century Gothic" w:hAnsi="Century Gothic" w:cs="Century Gothic"/>
                <w:sz w:val="20"/>
                <w:szCs w:val="20"/>
              </w:rPr>
              <w:t>NTA</w:t>
            </w:r>
            <w:proofErr w:type="gramEnd"/>
            <w:r>
              <w:rPr>
                <w:rFonts w:ascii="Century Gothic" w:hAnsi="Century Gothic" w:cs="Century Gothic"/>
                <w:sz w:val="20"/>
                <w:szCs w:val="20"/>
              </w:rPr>
              <w:t xml:space="preserve"> </w:t>
            </w:r>
          </w:p>
          <w:p w14:paraId="1A047AD6" w14:textId="03688F2E" w:rsidR="009153D3" w:rsidRDefault="005A5A45">
            <w:pPr>
              <w:pStyle w:val="TableParagraph"/>
              <w:kinsoku w:val="0"/>
              <w:overflowPunct w:val="0"/>
              <w:spacing w:before="1"/>
              <w:ind w:left="401" w:right="391" w:firstLine="319"/>
              <w:rPr>
                <w:rFonts w:ascii="Century Gothic" w:hAnsi="Century Gothic" w:cs="Century Gothic"/>
                <w:sz w:val="20"/>
                <w:szCs w:val="20"/>
              </w:rPr>
            </w:pPr>
            <w:r>
              <w:rPr>
                <w:rFonts w:ascii="Century Gothic" w:hAnsi="Century Gothic" w:cs="Century Gothic"/>
                <w:sz w:val="20"/>
                <w:szCs w:val="20"/>
              </w:rPr>
              <w:t xml:space="preserve">in </w:t>
            </w:r>
            <w:r w:rsidR="00EA7D5A">
              <w:rPr>
                <w:rFonts w:ascii="Century Gothic" w:hAnsi="Century Gothic" w:cs="Century Gothic"/>
                <w:sz w:val="20"/>
                <w:szCs w:val="20"/>
              </w:rPr>
              <w:t xml:space="preserve">Frontline </w:t>
            </w:r>
            <w:r>
              <w:rPr>
                <w:rFonts w:ascii="Century Gothic" w:hAnsi="Century Gothic" w:cs="Century Gothic"/>
                <w:sz w:val="20"/>
                <w:szCs w:val="20"/>
              </w:rPr>
              <w:t xml:space="preserve">This is </w:t>
            </w:r>
            <w:proofErr w:type="gramStart"/>
            <w:r>
              <w:rPr>
                <w:rFonts w:ascii="Century Gothic" w:hAnsi="Century Gothic" w:cs="Century Gothic"/>
                <w:sz w:val="20"/>
                <w:szCs w:val="20"/>
              </w:rPr>
              <w:t>a one-time</w:t>
            </w:r>
            <w:proofErr w:type="gramEnd"/>
          </w:p>
          <w:p w14:paraId="1A047AD7" w14:textId="77777777" w:rsidR="009153D3" w:rsidRDefault="005A5A45">
            <w:pPr>
              <w:pStyle w:val="TableParagraph"/>
              <w:kinsoku w:val="0"/>
              <w:overflowPunct w:val="0"/>
              <w:spacing w:line="244" w:lineRule="exact"/>
              <w:ind w:left="931"/>
              <w:rPr>
                <w:rFonts w:ascii="Century Gothic" w:hAnsi="Century Gothic" w:cs="Century Gothic"/>
                <w:sz w:val="20"/>
                <w:szCs w:val="20"/>
              </w:rPr>
            </w:pPr>
            <w:r>
              <w:rPr>
                <w:rFonts w:ascii="Century Gothic" w:hAnsi="Century Gothic" w:cs="Century Gothic"/>
                <w:sz w:val="20"/>
                <w:szCs w:val="20"/>
              </w:rPr>
              <w:t>event</w:t>
            </w:r>
          </w:p>
          <w:p w14:paraId="1A047AD8" w14:textId="77777777" w:rsidR="009153D3" w:rsidRDefault="005A5A45">
            <w:pPr>
              <w:pStyle w:val="TableParagraph"/>
              <w:kinsoku w:val="0"/>
              <w:overflowPunct w:val="0"/>
              <w:ind w:left="192" w:right="184"/>
              <w:jc w:val="center"/>
              <w:rPr>
                <w:rFonts w:ascii="Century Gothic" w:hAnsi="Century Gothic" w:cs="Century Gothic"/>
                <w:sz w:val="20"/>
                <w:szCs w:val="20"/>
              </w:rPr>
            </w:pPr>
            <w:r>
              <w:rPr>
                <w:rFonts w:ascii="Century Gothic" w:hAnsi="Century Gothic" w:cs="Century Gothic"/>
                <w:b/>
                <w:bCs/>
                <w:sz w:val="20"/>
                <w:szCs w:val="20"/>
              </w:rPr>
              <w:t>YEAR 2</w:t>
            </w:r>
            <w:r>
              <w:rPr>
                <w:rFonts w:ascii="Century Gothic" w:hAnsi="Century Gothic" w:cs="Century Gothic"/>
                <w:sz w:val="20"/>
                <w:szCs w:val="20"/>
              </w:rPr>
              <w:t>- Job Specific PD</w:t>
            </w:r>
          </w:p>
          <w:p w14:paraId="1A047AD9" w14:textId="77777777" w:rsidR="009153D3" w:rsidRDefault="005A5A45">
            <w:pPr>
              <w:pStyle w:val="TableParagraph"/>
              <w:kinsoku w:val="0"/>
              <w:overflowPunct w:val="0"/>
              <w:spacing w:before="1"/>
              <w:ind w:left="189" w:right="186"/>
              <w:jc w:val="center"/>
              <w:rPr>
                <w:rFonts w:ascii="Century Gothic" w:hAnsi="Century Gothic" w:cs="Century Gothic"/>
                <w:sz w:val="20"/>
                <w:szCs w:val="20"/>
              </w:rPr>
            </w:pPr>
            <w:r>
              <w:rPr>
                <w:rFonts w:ascii="Century Gothic" w:hAnsi="Century Gothic" w:cs="Century Gothic"/>
                <w:sz w:val="20"/>
                <w:szCs w:val="20"/>
              </w:rPr>
              <w:t>6 hrs. per year</w:t>
            </w:r>
          </w:p>
        </w:tc>
        <w:tc>
          <w:tcPr>
            <w:tcW w:w="3331" w:type="dxa"/>
            <w:tcBorders>
              <w:top w:val="single" w:sz="4" w:space="0" w:color="auto"/>
              <w:left w:val="single" w:sz="4" w:space="0" w:color="auto"/>
              <w:bottom w:val="single" w:sz="4" w:space="0" w:color="auto"/>
              <w:right w:val="single" w:sz="4" w:space="0" w:color="auto"/>
            </w:tcBorders>
          </w:tcPr>
          <w:p w14:paraId="1A047ADA" w14:textId="77777777" w:rsidR="009153D3" w:rsidRDefault="009153D3">
            <w:pPr>
              <w:pStyle w:val="TableParagraph"/>
              <w:kinsoku w:val="0"/>
              <w:overflowPunct w:val="0"/>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A047ADB" w14:textId="77777777" w:rsidR="009153D3" w:rsidRDefault="009153D3">
            <w:pPr>
              <w:pStyle w:val="TableParagraph"/>
              <w:kinsoku w:val="0"/>
              <w:overflowPunct w:val="0"/>
              <w:rPr>
                <w:sz w:val="20"/>
                <w:szCs w:val="20"/>
              </w:rPr>
            </w:pPr>
          </w:p>
        </w:tc>
      </w:tr>
      <w:tr w:rsidR="009153D3" w14:paraId="1A047AE7" w14:textId="77777777" w:rsidTr="00765BB1">
        <w:trPr>
          <w:trHeight w:val="613"/>
        </w:trPr>
        <w:tc>
          <w:tcPr>
            <w:tcW w:w="2263" w:type="dxa"/>
            <w:vMerge w:val="restart"/>
            <w:tcBorders>
              <w:top w:val="single" w:sz="4" w:space="0" w:color="auto"/>
              <w:left w:val="single" w:sz="4" w:space="0" w:color="auto"/>
              <w:bottom w:val="single" w:sz="4" w:space="0" w:color="auto"/>
              <w:right w:val="single" w:sz="4" w:space="0" w:color="auto"/>
            </w:tcBorders>
          </w:tcPr>
          <w:p w14:paraId="1A047ADD" w14:textId="77777777" w:rsidR="009153D3" w:rsidRDefault="005A5A45">
            <w:pPr>
              <w:pStyle w:val="TableParagraph"/>
              <w:kinsoku w:val="0"/>
              <w:overflowPunct w:val="0"/>
              <w:spacing w:before="186"/>
              <w:ind w:left="131" w:right="124" w:hanging="1"/>
              <w:jc w:val="center"/>
              <w:rPr>
                <w:rFonts w:ascii="Century Gothic" w:hAnsi="Century Gothic" w:cs="Century Gothic"/>
                <w:b/>
                <w:bCs/>
                <w:sz w:val="22"/>
                <w:szCs w:val="22"/>
              </w:rPr>
            </w:pPr>
            <w:r>
              <w:rPr>
                <w:rFonts w:ascii="Century Gothic" w:hAnsi="Century Gothic" w:cs="Century Gothic"/>
                <w:b/>
                <w:bCs/>
                <w:sz w:val="22"/>
                <w:szCs w:val="22"/>
              </w:rPr>
              <w:t>(All Induction participants will attend New Teacher Academy Day 1)</w:t>
            </w:r>
          </w:p>
        </w:tc>
        <w:tc>
          <w:tcPr>
            <w:tcW w:w="1453" w:type="dxa"/>
            <w:tcBorders>
              <w:top w:val="single" w:sz="4" w:space="0" w:color="auto"/>
              <w:left w:val="single" w:sz="4" w:space="0" w:color="auto"/>
              <w:bottom w:val="single" w:sz="4" w:space="0" w:color="auto"/>
              <w:right w:val="single" w:sz="4" w:space="0" w:color="auto"/>
            </w:tcBorders>
          </w:tcPr>
          <w:p w14:paraId="1A047ADE" w14:textId="77777777" w:rsidR="009153D3" w:rsidRDefault="005A5A45" w:rsidP="3A3865B1">
            <w:pPr>
              <w:pStyle w:val="TableParagraph"/>
              <w:kinsoku w:val="0"/>
              <w:overflowPunct w:val="0"/>
              <w:spacing w:before="65"/>
              <w:ind w:left="187"/>
              <w:rPr>
                <w:rFonts w:ascii="Century Gothic" w:hAnsi="Century Gothic" w:cs="Century Gothic"/>
                <w:sz w:val="18"/>
                <w:szCs w:val="18"/>
              </w:rPr>
            </w:pPr>
            <w:r w:rsidRPr="3A3865B1">
              <w:rPr>
                <w:rFonts w:ascii="Century Gothic" w:hAnsi="Century Gothic" w:cs="Century Gothic"/>
                <w:sz w:val="18"/>
                <w:szCs w:val="18"/>
              </w:rPr>
              <w:t>Yr. 1-NTA &amp;</w:t>
            </w:r>
          </w:p>
          <w:p w14:paraId="1A047ADF" w14:textId="2528C3C3" w:rsidR="009153D3" w:rsidRDefault="005A5A45" w:rsidP="3A3865B1">
            <w:pPr>
              <w:pStyle w:val="TableParagraph"/>
              <w:kinsoku w:val="0"/>
              <w:overflowPunct w:val="0"/>
              <w:spacing w:before="2"/>
              <w:ind w:left="134"/>
              <w:rPr>
                <w:rFonts w:ascii="Century Gothic" w:hAnsi="Century Gothic" w:cs="Century Gothic"/>
                <w:sz w:val="18"/>
                <w:szCs w:val="18"/>
              </w:rPr>
            </w:pPr>
            <w:r w:rsidRPr="3A3865B1">
              <w:rPr>
                <w:rFonts w:ascii="Century Gothic" w:hAnsi="Century Gothic" w:cs="Century Gothic"/>
                <w:sz w:val="18"/>
                <w:szCs w:val="18"/>
              </w:rPr>
              <w:t>GK if needed, Classroom Management</w:t>
            </w:r>
          </w:p>
        </w:tc>
        <w:tc>
          <w:tcPr>
            <w:tcW w:w="1506" w:type="dxa"/>
            <w:vMerge w:val="restart"/>
            <w:tcBorders>
              <w:top w:val="single" w:sz="4" w:space="0" w:color="auto"/>
              <w:left w:val="single" w:sz="4" w:space="0" w:color="auto"/>
              <w:bottom w:val="single" w:sz="4" w:space="0" w:color="auto"/>
              <w:right w:val="single" w:sz="4" w:space="0" w:color="auto"/>
            </w:tcBorders>
          </w:tcPr>
          <w:p w14:paraId="1A047AE0" w14:textId="77777777" w:rsidR="009153D3" w:rsidRDefault="009153D3">
            <w:pPr>
              <w:pStyle w:val="TableParagraph"/>
              <w:kinsoku w:val="0"/>
              <w:overflowPunct w:val="0"/>
              <w:spacing w:before="10"/>
              <w:rPr>
                <w:rFonts w:ascii="Century Gothic" w:hAnsi="Century Gothic" w:cs="Century Gothic"/>
                <w:b/>
                <w:bCs/>
                <w:sz w:val="35"/>
                <w:szCs w:val="35"/>
              </w:rPr>
            </w:pPr>
          </w:p>
          <w:p w14:paraId="1A047AE1" w14:textId="77777777" w:rsidR="009153D3" w:rsidRDefault="005A5A45">
            <w:pPr>
              <w:pStyle w:val="TableParagraph"/>
              <w:kinsoku w:val="0"/>
              <w:overflowPunct w:val="0"/>
              <w:ind w:left="92" w:right="109"/>
              <w:jc w:val="center"/>
              <w:rPr>
                <w:rFonts w:ascii="Century Gothic" w:hAnsi="Century Gothic" w:cs="Century Gothic"/>
                <w:sz w:val="20"/>
                <w:szCs w:val="20"/>
              </w:rPr>
            </w:pPr>
            <w:r>
              <w:rPr>
                <w:rFonts w:ascii="Century Gothic" w:hAnsi="Century Gothic" w:cs="Century Gothic"/>
                <w:sz w:val="20"/>
                <w:szCs w:val="20"/>
              </w:rPr>
              <w:t>New Teacher Academy and/or Job Specific PD</w:t>
            </w:r>
          </w:p>
        </w:tc>
        <w:tc>
          <w:tcPr>
            <w:tcW w:w="2429" w:type="dxa"/>
            <w:vMerge/>
            <w:tcBorders>
              <w:top w:val="single" w:sz="4" w:space="0" w:color="auto"/>
              <w:left w:val="single" w:sz="4" w:space="0" w:color="auto"/>
              <w:bottom w:val="single" w:sz="4" w:space="0" w:color="auto"/>
              <w:right w:val="single" w:sz="4" w:space="0" w:color="auto"/>
            </w:tcBorders>
          </w:tcPr>
          <w:p w14:paraId="1A047AE2"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val="restart"/>
            <w:tcBorders>
              <w:top w:val="single" w:sz="4" w:space="0" w:color="auto"/>
              <w:left w:val="single" w:sz="4" w:space="0" w:color="auto"/>
              <w:bottom w:val="single" w:sz="4" w:space="0" w:color="auto"/>
              <w:right w:val="single" w:sz="4" w:space="0" w:color="auto"/>
            </w:tcBorders>
          </w:tcPr>
          <w:p w14:paraId="1A047AE3" w14:textId="77777777" w:rsidR="009153D3" w:rsidRDefault="009153D3">
            <w:pPr>
              <w:pStyle w:val="TableParagraph"/>
              <w:kinsoku w:val="0"/>
              <w:overflowPunct w:val="0"/>
              <w:spacing w:before="4"/>
              <w:rPr>
                <w:rFonts w:ascii="Century Gothic" w:hAnsi="Century Gothic" w:cs="Century Gothic"/>
                <w:b/>
                <w:bCs/>
                <w:sz w:val="20"/>
                <w:szCs w:val="20"/>
              </w:rPr>
            </w:pPr>
          </w:p>
          <w:p w14:paraId="1A047AE4" w14:textId="77777777" w:rsidR="009153D3" w:rsidRDefault="005A5A45">
            <w:pPr>
              <w:pStyle w:val="TableParagraph"/>
              <w:kinsoku w:val="0"/>
              <w:overflowPunct w:val="0"/>
              <w:ind w:left="200" w:right="192"/>
              <w:jc w:val="center"/>
              <w:rPr>
                <w:rFonts w:ascii="Century Gothic" w:hAnsi="Century Gothic" w:cs="Century Gothic"/>
                <w:sz w:val="20"/>
                <w:szCs w:val="20"/>
              </w:rPr>
            </w:pPr>
            <w:r>
              <w:rPr>
                <w:rFonts w:ascii="Century Gothic" w:hAnsi="Century Gothic" w:cs="Century Gothic"/>
                <w:sz w:val="20"/>
                <w:szCs w:val="20"/>
              </w:rPr>
              <w:t>Share training opportunities/resources with Mentors and Mentees.</w:t>
            </w:r>
          </w:p>
        </w:tc>
        <w:tc>
          <w:tcPr>
            <w:tcW w:w="3420" w:type="dxa"/>
            <w:vMerge w:val="restart"/>
            <w:tcBorders>
              <w:top w:val="single" w:sz="4" w:space="0" w:color="auto"/>
              <w:left w:val="single" w:sz="4" w:space="0" w:color="auto"/>
              <w:bottom w:val="single" w:sz="4" w:space="0" w:color="auto"/>
              <w:right w:val="single" w:sz="4" w:space="0" w:color="auto"/>
            </w:tcBorders>
          </w:tcPr>
          <w:p w14:paraId="1A047AE5" w14:textId="77777777" w:rsidR="009153D3" w:rsidRDefault="009153D3">
            <w:pPr>
              <w:pStyle w:val="TableParagraph"/>
              <w:kinsoku w:val="0"/>
              <w:overflowPunct w:val="0"/>
              <w:rPr>
                <w:rFonts w:ascii="Century Gothic" w:hAnsi="Century Gothic" w:cs="Century Gothic"/>
                <w:b/>
                <w:bCs/>
              </w:rPr>
            </w:pPr>
          </w:p>
          <w:p w14:paraId="1A047AE6" w14:textId="77777777" w:rsidR="009153D3" w:rsidRDefault="005A5A45">
            <w:pPr>
              <w:pStyle w:val="TableParagraph"/>
              <w:kinsoku w:val="0"/>
              <w:overflowPunct w:val="0"/>
              <w:spacing w:before="200"/>
              <w:ind w:left="123"/>
              <w:rPr>
                <w:rFonts w:ascii="Century Gothic" w:hAnsi="Century Gothic" w:cs="Century Gothic"/>
                <w:sz w:val="20"/>
                <w:szCs w:val="20"/>
              </w:rPr>
            </w:pPr>
            <w:r>
              <w:rPr>
                <w:rFonts w:ascii="Century Gothic" w:hAnsi="Century Gothic" w:cs="Century Gothic"/>
                <w:sz w:val="20"/>
                <w:szCs w:val="20"/>
              </w:rPr>
              <w:t>Part of Mid-Year and Final check</w:t>
            </w:r>
          </w:p>
        </w:tc>
      </w:tr>
      <w:tr w:rsidR="009153D3" w14:paraId="1A047AEF" w14:textId="77777777" w:rsidTr="00765BB1">
        <w:trPr>
          <w:trHeight w:val="1545"/>
        </w:trPr>
        <w:tc>
          <w:tcPr>
            <w:tcW w:w="2263" w:type="dxa"/>
            <w:vMerge/>
            <w:tcBorders>
              <w:top w:val="single" w:sz="4" w:space="0" w:color="auto"/>
              <w:left w:val="single" w:sz="4" w:space="0" w:color="auto"/>
              <w:bottom w:val="single" w:sz="4" w:space="0" w:color="auto"/>
              <w:right w:val="single" w:sz="4" w:space="0" w:color="auto"/>
            </w:tcBorders>
          </w:tcPr>
          <w:p w14:paraId="1A047AE8" w14:textId="77777777" w:rsidR="009153D3" w:rsidRDefault="009153D3">
            <w:pPr>
              <w:pStyle w:val="BodyText1"/>
              <w:kinsoku w:val="0"/>
              <w:overflowPunct w:val="0"/>
              <w:spacing w:before="8"/>
              <w:rPr>
                <w:rFonts w:ascii="Century Gothic" w:hAnsi="Century Gothic" w:cs="Century Gothic"/>
                <w:b/>
                <w:bCs/>
                <w:sz w:val="2"/>
                <w:szCs w:val="2"/>
              </w:rPr>
            </w:pPr>
          </w:p>
        </w:tc>
        <w:tc>
          <w:tcPr>
            <w:tcW w:w="1453" w:type="dxa"/>
            <w:tcBorders>
              <w:top w:val="single" w:sz="4" w:space="0" w:color="auto"/>
              <w:left w:val="single" w:sz="4" w:space="0" w:color="auto"/>
              <w:bottom w:val="single" w:sz="4" w:space="0" w:color="auto"/>
              <w:right w:val="single" w:sz="4" w:space="0" w:color="auto"/>
            </w:tcBorders>
          </w:tcPr>
          <w:p w14:paraId="1A047AE9" w14:textId="09605F9F" w:rsidR="009153D3" w:rsidRDefault="005A5A45">
            <w:pPr>
              <w:pStyle w:val="TableParagraph"/>
              <w:kinsoku w:val="0"/>
              <w:overflowPunct w:val="0"/>
              <w:ind w:left="164" w:right="177"/>
              <w:jc w:val="center"/>
              <w:rPr>
                <w:rFonts w:ascii="Century Gothic" w:hAnsi="Century Gothic" w:cs="Century Gothic"/>
                <w:sz w:val="20"/>
                <w:szCs w:val="20"/>
              </w:rPr>
            </w:pPr>
            <w:r>
              <w:rPr>
                <w:rFonts w:ascii="Century Gothic" w:hAnsi="Century Gothic" w:cs="Century Gothic"/>
                <w:sz w:val="20"/>
                <w:szCs w:val="20"/>
              </w:rPr>
              <w:t>Yr. 2 Enter P</w:t>
            </w:r>
            <w:r w:rsidR="008A3069">
              <w:rPr>
                <w:rFonts w:ascii="Century Gothic" w:hAnsi="Century Gothic" w:cs="Century Gothic"/>
                <w:sz w:val="20"/>
                <w:szCs w:val="20"/>
              </w:rPr>
              <w:t>L</w:t>
            </w:r>
            <w:r>
              <w:rPr>
                <w:rFonts w:ascii="Century Gothic" w:hAnsi="Century Gothic" w:cs="Century Gothic"/>
                <w:sz w:val="20"/>
                <w:szCs w:val="20"/>
              </w:rPr>
              <w:t xml:space="preserve">CP or take online College, </w:t>
            </w:r>
            <w:proofErr w:type="gramStart"/>
            <w:r>
              <w:rPr>
                <w:rFonts w:ascii="Century Gothic" w:hAnsi="Century Gothic" w:cs="Century Gothic"/>
                <w:sz w:val="20"/>
                <w:szCs w:val="20"/>
              </w:rPr>
              <w:t>if</w:t>
            </w:r>
            <w:proofErr w:type="gramEnd"/>
          </w:p>
          <w:p w14:paraId="1A047AEA" w14:textId="77777777" w:rsidR="009153D3" w:rsidRDefault="005A5A45">
            <w:pPr>
              <w:pStyle w:val="TableParagraph"/>
              <w:kinsoku w:val="0"/>
              <w:overflowPunct w:val="0"/>
              <w:spacing w:before="1" w:line="219" w:lineRule="exact"/>
              <w:ind w:left="302" w:right="315"/>
              <w:jc w:val="center"/>
              <w:rPr>
                <w:rFonts w:ascii="Century Gothic" w:hAnsi="Century Gothic" w:cs="Century Gothic"/>
                <w:sz w:val="20"/>
                <w:szCs w:val="20"/>
              </w:rPr>
            </w:pPr>
            <w:r>
              <w:rPr>
                <w:rFonts w:ascii="Century Gothic" w:hAnsi="Century Gothic" w:cs="Century Gothic"/>
                <w:sz w:val="20"/>
                <w:szCs w:val="20"/>
              </w:rPr>
              <w:t>needed</w:t>
            </w:r>
          </w:p>
        </w:tc>
        <w:tc>
          <w:tcPr>
            <w:tcW w:w="1506" w:type="dxa"/>
            <w:vMerge/>
            <w:tcBorders>
              <w:top w:val="single" w:sz="4" w:space="0" w:color="auto"/>
              <w:left w:val="single" w:sz="4" w:space="0" w:color="auto"/>
              <w:bottom w:val="single" w:sz="4" w:space="0" w:color="auto"/>
              <w:right w:val="single" w:sz="4" w:space="0" w:color="auto"/>
            </w:tcBorders>
          </w:tcPr>
          <w:p w14:paraId="1A047AEB" w14:textId="77777777" w:rsidR="009153D3" w:rsidRDefault="009153D3">
            <w:pPr>
              <w:pStyle w:val="BodyText1"/>
              <w:kinsoku w:val="0"/>
              <w:overflowPunct w:val="0"/>
              <w:spacing w:before="8"/>
              <w:rPr>
                <w:rFonts w:ascii="Century Gothic" w:hAnsi="Century Gothic" w:cs="Century Gothic"/>
                <w:b/>
                <w:bCs/>
                <w:sz w:val="2"/>
                <w:szCs w:val="2"/>
              </w:rPr>
            </w:pPr>
          </w:p>
        </w:tc>
        <w:tc>
          <w:tcPr>
            <w:tcW w:w="2429" w:type="dxa"/>
            <w:vMerge/>
            <w:tcBorders>
              <w:top w:val="single" w:sz="4" w:space="0" w:color="auto"/>
              <w:left w:val="single" w:sz="4" w:space="0" w:color="auto"/>
              <w:bottom w:val="single" w:sz="4" w:space="0" w:color="auto"/>
              <w:right w:val="single" w:sz="4" w:space="0" w:color="auto"/>
            </w:tcBorders>
          </w:tcPr>
          <w:p w14:paraId="1A047AEC"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tcBorders>
              <w:top w:val="single" w:sz="4" w:space="0" w:color="auto"/>
              <w:left w:val="single" w:sz="4" w:space="0" w:color="auto"/>
              <w:bottom w:val="single" w:sz="4" w:space="0" w:color="auto"/>
              <w:right w:val="single" w:sz="4" w:space="0" w:color="auto"/>
            </w:tcBorders>
          </w:tcPr>
          <w:p w14:paraId="1A047AED" w14:textId="77777777" w:rsidR="009153D3" w:rsidRDefault="009153D3">
            <w:pPr>
              <w:pStyle w:val="BodyText1"/>
              <w:kinsoku w:val="0"/>
              <w:overflowPunct w:val="0"/>
              <w:spacing w:before="8"/>
              <w:rPr>
                <w:rFonts w:ascii="Century Gothic" w:hAnsi="Century Gothic" w:cs="Century Gothic"/>
                <w:b/>
                <w:bCs/>
                <w:sz w:val="2"/>
                <w:szCs w:val="2"/>
              </w:rPr>
            </w:pPr>
          </w:p>
        </w:tc>
        <w:tc>
          <w:tcPr>
            <w:tcW w:w="3420" w:type="dxa"/>
            <w:vMerge/>
            <w:tcBorders>
              <w:top w:val="single" w:sz="4" w:space="0" w:color="auto"/>
              <w:left w:val="single" w:sz="4" w:space="0" w:color="auto"/>
              <w:bottom w:val="single" w:sz="4" w:space="0" w:color="auto"/>
              <w:right w:val="single" w:sz="4" w:space="0" w:color="auto"/>
            </w:tcBorders>
          </w:tcPr>
          <w:p w14:paraId="1A047AEE" w14:textId="77777777" w:rsidR="009153D3" w:rsidRDefault="009153D3">
            <w:pPr>
              <w:pStyle w:val="BodyText1"/>
              <w:kinsoku w:val="0"/>
              <w:overflowPunct w:val="0"/>
              <w:spacing w:before="8"/>
              <w:rPr>
                <w:rFonts w:ascii="Century Gothic" w:hAnsi="Century Gothic" w:cs="Century Gothic"/>
                <w:b/>
                <w:bCs/>
                <w:sz w:val="2"/>
                <w:szCs w:val="2"/>
              </w:rPr>
            </w:pPr>
          </w:p>
        </w:tc>
      </w:tr>
      <w:tr w:rsidR="009153D3" w14:paraId="1A047AFC" w14:textId="77777777" w:rsidTr="00765BB1">
        <w:trPr>
          <w:trHeight w:val="503"/>
        </w:trPr>
        <w:tc>
          <w:tcPr>
            <w:tcW w:w="2263" w:type="dxa"/>
            <w:vMerge w:val="restart"/>
            <w:tcBorders>
              <w:top w:val="single" w:sz="4" w:space="0" w:color="auto"/>
              <w:left w:val="single" w:sz="4" w:space="0" w:color="auto"/>
              <w:bottom w:val="single" w:sz="4" w:space="0" w:color="auto"/>
              <w:right w:val="single" w:sz="4" w:space="0" w:color="auto"/>
            </w:tcBorders>
          </w:tcPr>
          <w:p w14:paraId="1A047AF0" w14:textId="77777777" w:rsidR="009153D3" w:rsidRDefault="005A5A45">
            <w:pPr>
              <w:pStyle w:val="TableParagraph"/>
              <w:kinsoku w:val="0"/>
              <w:overflowPunct w:val="0"/>
              <w:ind w:left="642" w:right="566" w:hanging="53"/>
              <w:rPr>
                <w:rFonts w:ascii="Century Gothic" w:hAnsi="Century Gothic" w:cs="Century Gothic"/>
                <w:b/>
                <w:bCs/>
                <w:sz w:val="22"/>
                <w:szCs w:val="22"/>
              </w:rPr>
            </w:pPr>
            <w:r>
              <w:rPr>
                <w:rFonts w:ascii="Century Gothic" w:hAnsi="Century Gothic" w:cs="Century Gothic"/>
                <w:b/>
                <w:bCs/>
                <w:sz w:val="22"/>
                <w:szCs w:val="22"/>
              </w:rPr>
              <w:t>Mentoring Meetings</w:t>
            </w:r>
          </w:p>
        </w:tc>
        <w:tc>
          <w:tcPr>
            <w:tcW w:w="1453" w:type="dxa"/>
            <w:tcBorders>
              <w:top w:val="single" w:sz="4" w:space="0" w:color="auto"/>
              <w:left w:val="single" w:sz="4" w:space="0" w:color="auto"/>
              <w:bottom w:val="single" w:sz="4" w:space="0" w:color="auto"/>
              <w:right w:val="single" w:sz="4" w:space="0" w:color="auto"/>
            </w:tcBorders>
          </w:tcPr>
          <w:p w14:paraId="1A047AF1" w14:textId="77777777" w:rsidR="009153D3" w:rsidRDefault="005A5A45">
            <w:pPr>
              <w:pStyle w:val="TableParagraph"/>
              <w:kinsoku w:val="0"/>
              <w:overflowPunct w:val="0"/>
              <w:spacing w:before="132"/>
              <w:ind w:left="239"/>
              <w:rPr>
                <w:rFonts w:ascii="Century Gothic" w:hAnsi="Century Gothic" w:cs="Century Gothic"/>
                <w:b/>
                <w:bCs/>
                <w:sz w:val="20"/>
                <w:szCs w:val="20"/>
              </w:rPr>
            </w:pPr>
            <w:r>
              <w:rPr>
                <w:rFonts w:ascii="Century Gothic" w:hAnsi="Century Gothic" w:cs="Century Gothic"/>
                <w:b/>
                <w:bCs/>
                <w:sz w:val="20"/>
                <w:szCs w:val="20"/>
              </w:rPr>
              <w:t>TEMP CERT</w:t>
            </w:r>
          </w:p>
        </w:tc>
        <w:tc>
          <w:tcPr>
            <w:tcW w:w="1506" w:type="dxa"/>
            <w:tcBorders>
              <w:top w:val="single" w:sz="4" w:space="0" w:color="auto"/>
              <w:left w:val="single" w:sz="4" w:space="0" w:color="auto"/>
              <w:bottom w:val="single" w:sz="4" w:space="0" w:color="auto"/>
              <w:right w:val="single" w:sz="4" w:space="0" w:color="auto"/>
            </w:tcBorders>
          </w:tcPr>
          <w:p w14:paraId="1A047AF2" w14:textId="77777777" w:rsidR="009153D3" w:rsidRDefault="005A5A45">
            <w:pPr>
              <w:pStyle w:val="TableParagraph"/>
              <w:kinsoku w:val="0"/>
              <w:overflowPunct w:val="0"/>
              <w:spacing w:before="132"/>
              <w:ind w:left="260"/>
              <w:rPr>
                <w:rFonts w:ascii="Century Gothic" w:hAnsi="Century Gothic" w:cs="Century Gothic"/>
                <w:b/>
                <w:bCs/>
                <w:sz w:val="20"/>
                <w:szCs w:val="20"/>
              </w:rPr>
            </w:pPr>
            <w:r>
              <w:rPr>
                <w:rFonts w:ascii="Century Gothic" w:hAnsi="Century Gothic" w:cs="Century Gothic"/>
                <w:b/>
                <w:bCs/>
                <w:sz w:val="20"/>
                <w:szCs w:val="20"/>
              </w:rPr>
              <w:t>PROF CERT</w:t>
            </w:r>
          </w:p>
        </w:tc>
        <w:tc>
          <w:tcPr>
            <w:tcW w:w="2429" w:type="dxa"/>
            <w:vMerge w:val="restart"/>
            <w:tcBorders>
              <w:top w:val="single" w:sz="4" w:space="0" w:color="auto"/>
              <w:left w:val="single" w:sz="4" w:space="0" w:color="auto"/>
              <w:bottom w:val="single" w:sz="4" w:space="0" w:color="auto"/>
              <w:right w:val="single" w:sz="4" w:space="0" w:color="auto"/>
            </w:tcBorders>
          </w:tcPr>
          <w:p w14:paraId="1A047AF3" w14:textId="77777777" w:rsidR="009153D3" w:rsidRDefault="005A5A45">
            <w:pPr>
              <w:pStyle w:val="TableParagraph"/>
              <w:kinsoku w:val="0"/>
              <w:overflowPunct w:val="0"/>
              <w:ind w:left="170" w:right="160" w:hanging="3"/>
              <w:jc w:val="center"/>
              <w:rPr>
                <w:rFonts w:ascii="Century Gothic" w:hAnsi="Century Gothic" w:cs="Century Gothic"/>
                <w:sz w:val="20"/>
                <w:szCs w:val="20"/>
              </w:rPr>
            </w:pPr>
            <w:r>
              <w:rPr>
                <w:rFonts w:ascii="Century Gothic" w:hAnsi="Century Gothic" w:cs="Century Gothic"/>
                <w:sz w:val="20"/>
                <w:szCs w:val="20"/>
              </w:rPr>
              <w:t>Meet with mentee. Refer to possible topics sheet or use topics naturally generated by inquiry.</w:t>
            </w:r>
          </w:p>
          <w:p w14:paraId="1A047AF4" w14:textId="7472BC43" w:rsidR="009153D3" w:rsidRDefault="008A3069">
            <w:pPr>
              <w:pStyle w:val="TableParagraph"/>
              <w:kinsoku w:val="0"/>
              <w:overflowPunct w:val="0"/>
              <w:spacing w:before="4" w:line="246" w:lineRule="exact"/>
              <w:ind w:left="179" w:right="169" w:hanging="1"/>
              <w:jc w:val="center"/>
              <w:rPr>
                <w:rFonts w:ascii="Century Gothic" w:hAnsi="Century Gothic" w:cs="Century Gothic"/>
                <w:sz w:val="20"/>
                <w:szCs w:val="20"/>
              </w:rPr>
            </w:pPr>
            <w:r>
              <w:rPr>
                <w:rFonts w:ascii="Century Gothic" w:hAnsi="Century Gothic" w:cs="Century Gothic"/>
                <w:sz w:val="20"/>
                <w:szCs w:val="20"/>
              </w:rPr>
              <w:t>All mentoring meetings are logged on Mentoring log in Frontline</w:t>
            </w:r>
          </w:p>
        </w:tc>
        <w:tc>
          <w:tcPr>
            <w:tcW w:w="3331" w:type="dxa"/>
            <w:vMerge w:val="restart"/>
            <w:tcBorders>
              <w:top w:val="single" w:sz="4" w:space="0" w:color="auto"/>
              <w:left w:val="single" w:sz="4" w:space="0" w:color="auto"/>
              <w:bottom w:val="single" w:sz="4" w:space="0" w:color="auto"/>
              <w:right w:val="single" w:sz="4" w:space="0" w:color="auto"/>
            </w:tcBorders>
          </w:tcPr>
          <w:p w14:paraId="1A047AF5" w14:textId="77777777" w:rsidR="009153D3" w:rsidRDefault="009153D3">
            <w:pPr>
              <w:pStyle w:val="TableParagraph"/>
              <w:kinsoku w:val="0"/>
              <w:overflowPunct w:val="0"/>
              <w:rPr>
                <w:rFonts w:ascii="Century Gothic" w:hAnsi="Century Gothic" w:cs="Century Gothic"/>
                <w:b/>
                <w:bCs/>
              </w:rPr>
            </w:pPr>
          </w:p>
          <w:p w14:paraId="1A047AF6" w14:textId="77777777" w:rsidR="009153D3" w:rsidRDefault="009153D3">
            <w:pPr>
              <w:pStyle w:val="TableParagraph"/>
              <w:kinsoku w:val="0"/>
              <w:overflowPunct w:val="0"/>
              <w:spacing w:before="11"/>
              <w:rPr>
                <w:rFonts w:ascii="Century Gothic" w:hAnsi="Century Gothic" w:cs="Century Gothic"/>
                <w:b/>
                <w:bCs/>
                <w:sz w:val="25"/>
                <w:szCs w:val="25"/>
              </w:rPr>
            </w:pPr>
          </w:p>
          <w:p w14:paraId="1A047AF7" w14:textId="43048B82" w:rsidR="009153D3" w:rsidRDefault="009153D3">
            <w:pPr>
              <w:pStyle w:val="TableParagraph"/>
              <w:kinsoku w:val="0"/>
              <w:overflowPunct w:val="0"/>
              <w:ind w:left="110" w:right="102" w:firstLine="1"/>
              <w:jc w:val="center"/>
              <w:rPr>
                <w:rFonts w:ascii="Century Gothic" w:hAnsi="Century Gothic" w:cs="Century Gothic"/>
                <w:b/>
                <w:bCs/>
                <w:color w:val="C00000"/>
                <w:sz w:val="20"/>
                <w:szCs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1A047AF8" w14:textId="77777777" w:rsidR="009153D3" w:rsidRDefault="009153D3">
            <w:pPr>
              <w:pStyle w:val="TableParagraph"/>
              <w:kinsoku w:val="0"/>
              <w:overflowPunct w:val="0"/>
              <w:rPr>
                <w:rFonts w:ascii="Century Gothic" w:hAnsi="Century Gothic" w:cs="Century Gothic"/>
                <w:b/>
                <w:bCs/>
              </w:rPr>
            </w:pPr>
          </w:p>
          <w:p w14:paraId="1A047AF9" w14:textId="77777777" w:rsidR="009153D3" w:rsidRDefault="009153D3">
            <w:pPr>
              <w:pStyle w:val="TableParagraph"/>
              <w:kinsoku w:val="0"/>
              <w:overflowPunct w:val="0"/>
              <w:rPr>
                <w:rFonts w:ascii="Century Gothic" w:hAnsi="Century Gothic" w:cs="Century Gothic"/>
                <w:b/>
                <w:bCs/>
              </w:rPr>
            </w:pPr>
          </w:p>
          <w:p w14:paraId="1A047AFA" w14:textId="77777777" w:rsidR="009153D3" w:rsidRDefault="009153D3">
            <w:pPr>
              <w:pStyle w:val="TableParagraph"/>
              <w:kinsoku w:val="0"/>
              <w:overflowPunct w:val="0"/>
              <w:spacing w:before="1"/>
              <w:rPr>
                <w:rFonts w:ascii="Century Gothic" w:hAnsi="Century Gothic" w:cs="Century Gothic"/>
                <w:b/>
                <w:bCs/>
                <w:sz w:val="32"/>
                <w:szCs w:val="32"/>
              </w:rPr>
            </w:pPr>
          </w:p>
          <w:p w14:paraId="1A047AFB" w14:textId="77777777" w:rsidR="009153D3" w:rsidRDefault="005A5A45">
            <w:pPr>
              <w:pStyle w:val="TableParagraph"/>
              <w:kinsoku w:val="0"/>
              <w:overflowPunct w:val="0"/>
              <w:ind w:left="122"/>
              <w:rPr>
                <w:rFonts w:ascii="Century Gothic" w:hAnsi="Century Gothic" w:cs="Century Gothic"/>
                <w:sz w:val="20"/>
                <w:szCs w:val="20"/>
              </w:rPr>
            </w:pPr>
            <w:r>
              <w:rPr>
                <w:rFonts w:ascii="Century Gothic" w:hAnsi="Century Gothic" w:cs="Century Gothic"/>
                <w:sz w:val="20"/>
                <w:szCs w:val="20"/>
              </w:rPr>
              <w:t>Part of Mid-Year and Final check</w:t>
            </w:r>
          </w:p>
        </w:tc>
      </w:tr>
      <w:tr w:rsidR="009153D3" w14:paraId="1A047B05" w14:textId="77777777" w:rsidTr="00765BB1">
        <w:trPr>
          <w:trHeight w:val="796"/>
        </w:trPr>
        <w:tc>
          <w:tcPr>
            <w:tcW w:w="2263" w:type="dxa"/>
            <w:vMerge/>
            <w:tcBorders>
              <w:top w:val="single" w:sz="4" w:space="0" w:color="auto"/>
              <w:left w:val="single" w:sz="4" w:space="0" w:color="auto"/>
              <w:bottom w:val="single" w:sz="4" w:space="0" w:color="auto"/>
              <w:right w:val="single" w:sz="4" w:space="0" w:color="auto"/>
            </w:tcBorders>
          </w:tcPr>
          <w:p w14:paraId="1A047AFD" w14:textId="77777777" w:rsidR="009153D3" w:rsidRDefault="009153D3">
            <w:pPr>
              <w:pStyle w:val="BodyText1"/>
              <w:kinsoku w:val="0"/>
              <w:overflowPunct w:val="0"/>
              <w:spacing w:before="8"/>
              <w:rPr>
                <w:rFonts w:ascii="Century Gothic" w:hAnsi="Century Gothic" w:cs="Century Gothic"/>
                <w:b/>
                <w:bCs/>
                <w:sz w:val="2"/>
                <w:szCs w:val="2"/>
              </w:rPr>
            </w:pPr>
          </w:p>
        </w:tc>
        <w:tc>
          <w:tcPr>
            <w:tcW w:w="1453" w:type="dxa"/>
            <w:tcBorders>
              <w:top w:val="single" w:sz="4" w:space="0" w:color="auto"/>
              <w:left w:val="single" w:sz="4" w:space="0" w:color="auto"/>
              <w:bottom w:val="single" w:sz="4" w:space="0" w:color="auto"/>
              <w:right w:val="single" w:sz="4" w:space="0" w:color="auto"/>
            </w:tcBorders>
          </w:tcPr>
          <w:p w14:paraId="1A047AFE" w14:textId="77777777" w:rsidR="009153D3" w:rsidRDefault="005A5A45">
            <w:pPr>
              <w:pStyle w:val="TableParagraph"/>
              <w:kinsoku w:val="0"/>
              <w:overflowPunct w:val="0"/>
              <w:spacing w:before="156" w:line="245" w:lineRule="exact"/>
              <w:ind w:left="477"/>
              <w:rPr>
                <w:rFonts w:ascii="Century Gothic" w:hAnsi="Century Gothic" w:cs="Century Gothic"/>
                <w:sz w:val="20"/>
                <w:szCs w:val="20"/>
              </w:rPr>
            </w:pPr>
            <w:r>
              <w:rPr>
                <w:rFonts w:ascii="Century Gothic" w:hAnsi="Century Gothic" w:cs="Century Gothic"/>
                <w:sz w:val="20"/>
                <w:szCs w:val="20"/>
              </w:rPr>
              <w:t>Yr. 1 -</w:t>
            </w:r>
          </w:p>
          <w:p w14:paraId="1A047AFF" w14:textId="77777777" w:rsidR="009153D3" w:rsidRDefault="005A5A45">
            <w:pPr>
              <w:pStyle w:val="TableParagraph"/>
              <w:kinsoku w:val="0"/>
              <w:overflowPunct w:val="0"/>
              <w:ind w:left="388"/>
              <w:rPr>
                <w:rFonts w:ascii="Century Gothic" w:hAnsi="Century Gothic" w:cs="Century Gothic"/>
                <w:sz w:val="20"/>
                <w:szCs w:val="20"/>
              </w:rPr>
            </w:pPr>
            <w:r>
              <w:rPr>
                <w:rFonts w:ascii="Century Gothic" w:hAnsi="Century Gothic" w:cs="Century Gothic"/>
                <w:sz w:val="20"/>
                <w:szCs w:val="20"/>
              </w:rPr>
              <w:t>Weekly</w:t>
            </w:r>
          </w:p>
        </w:tc>
        <w:tc>
          <w:tcPr>
            <w:tcW w:w="1506" w:type="dxa"/>
            <w:vMerge w:val="restart"/>
            <w:tcBorders>
              <w:top w:val="single" w:sz="4" w:space="0" w:color="auto"/>
              <w:left w:val="single" w:sz="4" w:space="0" w:color="auto"/>
              <w:bottom w:val="single" w:sz="4" w:space="0" w:color="auto"/>
              <w:right w:val="single" w:sz="4" w:space="0" w:color="auto"/>
            </w:tcBorders>
          </w:tcPr>
          <w:p w14:paraId="1A047B00" w14:textId="77777777" w:rsidR="009153D3" w:rsidRDefault="009153D3">
            <w:pPr>
              <w:pStyle w:val="TableParagraph"/>
              <w:kinsoku w:val="0"/>
              <w:overflowPunct w:val="0"/>
              <w:rPr>
                <w:rFonts w:ascii="Century Gothic" w:hAnsi="Century Gothic" w:cs="Century Gothic"/>
                <w:b/>
                <w:bCs/>
              </w:rPr>
            </w:pPr>
          </w:p>
          <w:p w14:paraId="1A047B01" w14:textId="77777777" w:rsidR="009153D3" w:rsidRDefault="005A5A45">
            <w:pPr>
              <w:pStyle w:val="TableParagraph"/>
              <w:kinsoku w:val="0"/>
              <w:overflowPunct w:val="0"/>
              <w:spacing w:before="186"/>
              <w:ind w:left="166" w:right="130" w:hanging="2"/>
              <w:jc w:val="center"/>
              <w:rPr>
                <w:rFonts w:ascii="Century Gothic" w:hAnsi="Century Gothic" w:cs="Century Gothic"/>
                <w:sz w:val="20"/>
                <w:szCs w:val="20"/>
              </w:rPr>
            </w:pPr>
            <w:r>
              <w:rPr>
                <w:rFonts w:ascii="Century Gothic" w:hAnsi="Century Gothic" w:cs="Century Gothic"/>
                <w:sz w:val="20"/>
                <w:szCs w:val="20"/>
              </w:rPr>
              <w:t>Twice a month, both years</w:t>
            </w:r>
          </w:p>
        </w:tc>
        <w:tc>
          <w:tcPr>
            <w:tcW w:w="2429" w:type="dxa"/>
            <w:vMerge/>
            <w:tcBorders>
              <w:top w:val="single" w:sz="4" w:space="0" w:color="auto"/>
              <w:left w:val="single" w:sz="4" w:space="0" w:color="auto"/>
              <w:bottom w:val="single" w:sz="4" w:space="0" w:color="auto"/>
              <w:right w:val="single" w:sz="4" w:space="0" w:color="auto"/>
            </w:tcBorders>
          </w:tcPr>
          <w:p w14:paraId="1A047B02"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tcBorders>
              <w:top w:val="single" w:sz="4" w:space="0" w:color="auto"/>
              <w:left w:val="single" w:sz="4" w:space="0" w:color="auto"/>
              <w:bottom w:val="single" w:sz="4" w:space="0" w:color="auto"/>
              <w:right w:val="single" w:sz="4" w:space="0" w:color="auto"/>
            </w:tcBorders>
          </w:tcPr>
          <w:p w14:paraId="1A047B03" w14:textId="77777777" w:rsidR="009153D3" w:rsidRDefault="009153D3">
            <w:pPr>
              <w:pStyle w:val="BodyText1"/>
              <w:kinsoku w:val="0"/>
              <w:overflowPunct w:val="0"/>
              <w:spacing w:before="8"/>
              <w:rPr>
                <w:rFonts w:ascii="Century Gothic" w:hAnsi="Century Gothic" w:cs="Century Gothic"/>
                <w:b/>
                <w:bCs/>
                <w:sz w:val="2"/>
                <w:szCs w:val="2"/>
              </w:rPr>
            </w:pPr>
          </w:p>
        </w:tc>
        <w:tc>
          <w:tcPr>
            <w:tcW w:w="3420" w:type="dxa"/>
            <w:vMerge/>
            <w:tcBorders>
              <w:top w:val="single" w:sz="4" w:space="0" w:color="auto"/>
              <w:left w:val="single" w:sz="4" w:space="0" w:color="auto"/>
              <w:bottom w:val="single" w:sz="4" w:space="0" w:color="auto"/>
              <w:right w:val="single" w:sz="4" w:space="0" w:color="auto"/>
            </w:tcBorders>
          </w:tcPr>
          <w:p w14:paraId="1A047B04" w14:textId="77777777" w:rsidR="009153D3" w:rsidRDefault="009153D3">
            <w:pPr>
              <w:pStyle w:val="BodyText1"/>
              <w:kinsoku w:val="0"/>
              <w:overflowPunct w:val="0"/>
              <w:spacing w:before="8"/>
              <w:rPr>
                <w:rFonts w:ascii="Century Gothic" w:hAnsi="Century Gothic" w:cs="Century Gothic"/>
                <w:b/>
                <w:bCs/>
                <w:sz w:val="2"/>
                <w:szCs w:val="2"/>
              </w:rPr>
            </w:pPr>
          </w:p>
        </w:tc>
      </w:tr>
      <w:tr w:rsidR="009153D3" w14:paraId="1A047B0C" w14:textId="77777777" w:rsidTr="00765BB1">
        <w:trPr>
          <w:trHeight w:val="885"/>
        </w:trPr>
        <w:tc>
          <w:tcPr>
            <w:tcW w:w="2263" w:type="dxa"/>
            <w:vMerge/>
            <w:tcBorders>
              <w:top w:val="single" w:sz="4" w:space="0" w:color="auto"/>
              <w:left w:val="single" w:sz="4" w:space="0" w:color="auto"/>
              <w:bottom w:val="single" w:sz="4" w:space="0" w:color="auto"/>
              <w:right w:val="single" w:sz="4" w:space="0" w:color="auto"/>
            </w:tcBorders>
          </w:tcPr>
          <w:p w14:paraId="1A047B06" w14:textId="77777777" w:rsidR="009153D3" w:rsidRDefault="009153D3">
            <w:pPr>
              <w:pStyle w:val="BodyText1"/>
              <w:kinsoku w:val="0"/>
              <w:overflowPunct w:val="0"/>
              <w:spacing w:before="8"/>
              <w:rPr>
                <w:rFonts w:ascii="Century Gothic" w:hAnsi="Century Gothic" w:cs="Century Gothic"/>
                <w:b/>
                <w:bCs/>
                <w:sz w:val="2"/>
                <w:szCs w:val="2"/>
              </w:rPr>
            </w:pPr>
          </w:p>
        </w:tc>
        <w:tc>
          <w:tcPr>
            <w:tcW w:w="1453" w:type="dxa"/>
            <w:tcBorders>
              <w:top w:val="single" w:sz="4" w:space="0" w:color="auto"/>
              <w:left w:val="single" w:sz="4" w:space="0" w:color="auto"/>
              <w:bottom w:val="single" w:sz="4" w:space="0" w:color="auto"/>
              <w:right w:val="single" w:sz="4" w:space="0" w:color="auto"/>
            </w:tcBorders>
          </w:tcPr>
          <w:p w14:paraId="1A047B07" w14:textId="77777777" w:rsidR="009153D3" w:rsidRDefault="005A5A45">
            <w:pPr>
              <w:pStyle w:val="TableParagraph"/>
              <w:kinsoku w:val="0"/>
              <w:overflowPunct w:val="0"/>
              <w:spacing w:before="199"/>
              <w:ind w:left="326" w:right="149" w:hanging="125"/>
              <w:rPr>
                <w:rFonts w:ascii="Century Gothic" w:hAnsi="Century Gothic" w:cs="Century Gothic"/>
                <w:sz w:val="20"/>
                <w:szCs w:val="20"/>
              </w:rPr>
            </w:pPr>
            <w:r>
              <w:rPr>
                <w:rFonts w:ascii="Century Gothic" w:hAnsi="Century Gothic" w:cs="Century Gothic"/>
                <w:sz w:val="20"/>
                <w:szCs w:val="20"/>
              </w:rPr>
              <w:t>Yr. 2- Twice a month</w:t>
            </w:r>
          </w:p>
        </w:tc>
        <w:tc>
          <w:tcPr>
            <w:tcW w:w="1506" w:type="dxa"/>
            <w:vMerge/>
            <w:tcBorders>
              <w:top w:val="single" w:sz="4" w:space="0" w:color="auto"/>
              <w:left w:val="single" w:sz="4" w:space="0" w:color="auto"/>
              <w:bottom w:val="single" w:sz="4" w:space="0" w:color="auto"/>
              <w:right w:val="single" w:sz="4" w:space="0" w:color="auto"/>
            </w:tcBorders>
          </w:tcPr>
          <w:p w14:paraId="1A047B08" w14:textId="77777777" w:rsidR="009153D3" w:rsidRDefault="009153D3">
            <w:pPr>
              <w:pStyle w:val="BodyText1"/>
              <w:kinsoku w:val="0"/>
              <w:overflowPunct w:val="0"/>
              <w:spacing w:before="8"/>
              <w:rPr>
                <w:rFonts w:ascii="Century Gothic" w:hAnsi="Century Gothic" w:cs="Century Gothic"/>
                <w:b/>
                <w:bCs/>
                <w:sz w:val="2"/>
                <w:szCs w:val="2"/>
              </w:rPr>
            </w:pPr>
          </w:p>
        </w:tc>
        <w:tc>
          <w:tcPr>
            <w:tcW w:w="2429" w:type="dxa"/>
            <w:vMerge/>
            <w:tcBorders>
              <w:top w:val="single" w:sz="4" w:space="0" w:color="auto"/>
              <w:left w:val="single" w:sz="4" w:space="0" w:color="auto"/>
              <w:bottom w:val="single" w:sz="4" w:space="0" w:color="auto"/>
              <w:right w:val="single" w:sz="4" w:space="0" w:color="auto"/>
            </w:tcBorders>
          </w:tcPr>
          <w:p w14:paraId="1A047B09"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tcBorders>
              <w:top w:val="single" w:sz="4" w:space="0" w:color="auto"/>
              <w:left w:val="single" w:sz="4" w:space="0" w:color="auto"/>
              <w:bottom w:val="single" w:sz="4" w:space="0" w:color="auto"/>
              <w:right w:val="single" w:sz="4" w:space="0" w:color="auto"/>
            </w:tcBorders>
          </w:tcPr>
          <w:p w14:paraId="1A047B0A" w14:textId="77777777" w:rsidR="009153D3" w:rsidRDefault="009153D3">
            <w:pPr>
              <w:pStyle w:val="BodyText1"/>
              <w:kinsoku w:val="0"/>
              <w:overflowPunct w:val="0"/>
              <w:spacing w:before="8"/>
              <w:rPr>
                <w:rFonts w:ascii="Century Gothic" w:hAnsi="Century Gothic" w:cs="Century Gothic"/>
                <w:b/>
                <w:bCs/>
                <w:sz w:val="2"/>
                <w:szCs w:val="2"/>
              </w:rPr>
            </w:pPr>
          </w:p>
        </w:tc>
        <w:tc>
          <w:tcPr>
            <w:tcW w:w="3420" w:type="dxa"/>
            <w:vMerge/>
            <w:tcBorders>
              <w:top w:val="single" w:sz="4" w:space="0" w:color="auto"/>
              <w:left w:val="single" w:sz="4" w:space="0" w:color="auto"/>
              <w:bottom w:val="single" w:sz="4" w:space="0" w:color="auto"/>
              <w:right w:val="single" w:sz="4" w:space="0" w:color="auto"/>
            </w:tcBorders>
          </w:tcPr>
          <w:p w14:paraId="1A047B0B" w14:textId="77777777" w:rsidR="009153D3" w:rsidRDefault="009153D3">
            <w:pPr>
              <w:pStyle w:val="BodyText1"/>
              <w:kinsoku w:val="0"/>
              <w:overflowPunct w:val="0"/>
              <w:spacing w:before="8"/>
              <w:rPr>
                <w:rFonts w:ascii="Century Gothic" w:hAnsi="Century Gothic" w:cs="Century Gothic"/>
                <w:b/>
                <w:bCs/>
                <w:sz w:val="2"/>
                <w:szCs w:val="2"/>
              </w:rPr>
            </w:pPr>
          </w:p>
        </w:tc>
      </w:tr>
      <w:tr w:rsidR="009153D3" w14:paraId="1A047B12" w14:textId="77777777" w:rsidTr="00765BB1">
        <w:trPr>
          <w:trHeight w:val="1068"/>
        </w:trPr>
        <w:tc>
          <w:tcPr>
            <w:tcW w:w="2263" w:type="dxa"/>
            <w:tcBorders>
              <w:top w:val="single" w:sz="4" w:space="0" w:color="auto"/>
              <w:left w:val="single" w:sz="4" w:space="0" w:color="auto"/>
              <w:bottom w:val="single" w:sz="4" w:space="0" w:color="auto"/>
              <w:right w:val="single" w:sz="4" w:space="0" w:color="auto"/>
            </w:tcBorders>
          </w:tcPr>
          <w:p w14:paraId="1A047B0D" w14:textId="77777777" w:rsidR="009153D3" w:rsidRDefault="005A5A45">
            <w:pPr>
              <w:pStyle w:val="TableParagraph"/>
              <w:kinsoku w:val="0"/>
              <w:overflowPunct w:val="0"/>
              <w:ind w:left="316" w:right="305" w:hanging="1"/>
              <w:jc w:val="center"/>
              <w:rPr>
                <w:rFonts w:ascii="Century Gothic" w:hAnsi="Century Gothic" w:cs="Century Gothic"/>
                <w:b/>
                <w:bCs/>
                <w:sz w:val="22"/>
                <w:szCs w:val="22"/>
              </w:rPr>
            </w:pPr>
            <w:r>
              <w:rPr>
                <w:rFonts w:ascii="Century Gothic" w:hAnsi="Century Gothic" w:cs="Century Gothic"/>
                <w:b/>
                <w:bCs/>
                <w:sz w:val="22"/>
                <w:szCs w:val="22"/>
              </w:rPr>
              <w:t>Completion Paperwork Year 1 &amp; Year 2</w:t>
            </w:r>
          </w:p>
        </w:tc>
        <w:tc>
          <w:tcPr>
            <w:tcW w:w="2959" w:type="dxa"/>
            <w:gridSpan w:val="2"/>
            <w:tcBorders>
              <w:top w:val="single" w:sz="4" w:space="0" w:color="auto"/>
              <w:left w:val="single" w:sz="4" w:space="0" w:color="auto"/>
              <w:bottom w:val="single" w:sz="4" w:space="0" w:color="auto"/>
              <w:right w:val="single" w:sz="4" w:space="0" w:color="auto"/>
            </w:tcBorders>
          </w:tcPr>
          <w:p w14:paraId="1A047B0E" w14:textId="3DA17AF9" w:rsidR="009153D3" w:rsidRDefault="000075C3">
            <w:pPr>
              <w:pStyle w:val="TableParagraph"/>
              <w:kinsoku w:val="0"/>
              <w:overflowPunct w:val="0"/>
              <w:spacing w:before="164"/>
              <w:ind w:left="276" w:right="266" w:firstLine="1"/>
              <w:jc w:val="center"/>
              <w:rPr>
                <w:rFonts w:ascii="Century Gothic" w:hAnsi="Century Gothic" w:cs="Century Gothic"/>
                <w:color w:val="C00000"/>
                <w:sz w:val="20"/>
                <w:szCs w:val="20"/>
              </w:rPr>
            </w:pPr>
            <w:r>
              <w:rPr>
                <w:rFonts w:ascii="Century Gothic" w:hAnsi="Century Gothic" w:cs="Century Gothic"/>
                <w:color w:val="C00000"/>
                <w:sz w:val="20"/>
                <w:szCs w:val="20"/>
              </w:rPr>
              <w:t>Complete</w:t>
            </w:r>
            <w:r w:rsidR="005A5A45">
              <w:rPr>
                <w:rFonts w:ascii="Century Gothic" w:hAnsi="Century Gothic" w:cs="Century Gothic"/>
                <w:color w:val="C00000"/>
                <w:sz w:val="20"/>
                <w:szCs w:val="20"/>
              </w:rPr>
              <w:t xml:space="preserve"> log and sign affidavit to school</w:t>
            </w:r>
            <w:r w:rsidR="009D49D5">
              <w:rPr>
                <w:rFonts w:ascii="Century Gothic" w:hAnsi="Century Gothic" w:cs="Century Gothic"/>
                <w:color w:val="C00000"/>
                <w:spacing w:val="-15"/>
                <w:sz w:val="20"/>
                <w:szCs w:val="20"/>
              </w:rPr>
              <w:t>-</w:t>
            </w:r>
            <w:r w:rsidR="005A5A45">
              <w:rPr>
                <w:rFonts w:ascii="Century Gothic" w:hAnsi="Century Gothic" w:cs="Century Gothic"/>
                <w:color w:val="C00000"/>
                <w:sz w:val="20"/>
                <w:szCs w:val="20"/>
              </w:rPr>
              <w:t>based mentor</w:t>
            </w:r>
          </w:p>
        </w:tc>
        <w:tc>
          <w:tcPr>
            <w:tcW w:w="2429" w:type="dxa"/>
            <w:tcBorders>
              <w:top w:val="single" w:sz="4" w:space="0" w:color="auto"/>
              <w:left w:val="single" w:sz="4" w:space="0" w:color="auto"/>
              <w:bottom w:val="single" w:sz="4" w:space="0" w:color="auto"/>
              <w:right w:val="single" w:sz="4" w:space="0" w:color="auto"/>
            </w:tcBorders>
          </w:tcPr>
          <w:p w14:paraId="1A047B0F" w14:textId="41418702" w:rsidR="009153D3" w:rsidRDefault="005A5A45">
            <w:pPr>
              <w:pStyle w:val="TableParagraph"/>
              <w:kinsoku w:val="0"/>
              <w:overflowPunct w:val="0"/>
              <w:spacing w:before="164"/>
              <w:ind w:left="192" w:right="144" w:hanging="44"/>
              <w:jc w:val="both"/>
              <w:rPr>
                <w:rFonts w:ascii="Century Gothic" w:hAnsi="Century Gothic" w:cs="Century Gothic"/>
                <w:color w:val="C00000"/>
                <w:sz w:val="20"/>
                <w:szCs w:val="20"/>
              </w:rPr>
            </w:pPr>
            <w:r>
              <w:rPr>
                <w:rFonts w:ascii="Century Gothic" w:hAnsi="Century Gothic" w:cs="Century Gothic"/>
                <w:color w:val="C00000"/>
                <w:sz w:val="20"/>
                <w:szCs w:val="20"/>
              </w:rPr>
              <w:t>Sign affidavit and turn in to Lead Mentor</w:t>
            </w:r>
          </w:p>
        </w:tc>
        <w:tc>
          <w:tcPr>
            <w:tcW w:w="3331" w:type="dxa"/>
            <w:tcBorders>
              <w:top w:val="single" w:sz="4" w:space="0" w:color="auto"/>
              <w:left w:val="single" w:sz="4" w:space="0" w:color="auto"/>
              <w:bottom w:val="single" w:sz="4" w:space="0" w:color="auto"/>
              <w:right w:val="single" w:sz="4" w:space="0" w:color="auto"/>
            </w:tcBorders>
          </w:tcPr>
          <w:p w14:paraId="1A047B10" w14:textId="008F1595" w:rsidR="009153D3" w:rsidRDefault="005A5A45" w:rsidP="007D568B">
            <w:pPr>
              <w:pStyle w:val="TableParagraph"/>
              <w:kinsoku w:val="0"/>
              <w:overflowPunct w:val="0"/>
              <w:spacing w:before="184"/>
              <w:ind w:left="235" w:right="283" w:hanging="2"/>
              <w:rPr>
                <w:rFonts w:ascii="Century Gothic" w:hAnsi="Century Gothic" w:cs="Century Gothic"/>
                <w:color w:val="C00000"/>
                <w:sz w:val="20"/>
                <w:szCs w:val="20"/>
              </w:rPr>
            </w:pPr>
            <w:r>
              <w:rPr>
                <w:rFonts w:ascii="Century Gothic" w:hAnsi="Century Gothic" w:cs="Century Gothic"/>
                <w:color w:val="C00000"/>
                <w:sz w:val="20"/>
                <w:szCs w:val="20"/>
              </w:rPr>
              <w:t xml:space="preserve">Submit </w:t>
            </w:r>
            <w:r w:rsidR="009D49D5" w:rsidRPr="007D568B">
              <w:rPr>
                <w:rFonts w:ascii="Century Gothic" w:hAnsi="Century Gothic" w:cs="Century Gothic"/>
                <w:b/>
                <w:bCs/>
                <w:color w:val="C00000"/>
                <w:sz w:val="20"/>
                <w:szCs w:val="20"/>
                <w:u w:val="single"/>
              </w:rPr>
              <w:t>affidavits</w:t>
            </w:r>
            <w:r w:rsidR="009D49D5">
              <w:rPr>
                <w:rFonts w:ascii="Century Gothic" w:hAnsi="Century Gothic" w:cs="Century Gothic"/>
                <w:color w:val="C00000"/>
                <w:sz w:val="20"/>
                <w:szCs w:val="20"/>
              </w:rPr>
              <w:t>,</w:t>
            </w:r>
            <w:r>
              <w:rPr>
                <w:rFonts w:ascii="Century Gothic" w:hAnsi="Century Gothic" w:cs="Century Gothic"/>
                <w:color w:val="C00000"/>
                <w:sz w:val="20"/>
                <w:szCs w:val="20"/>
              </w:rPr>
              <w:t xml:space="preserve"> </w:t>
            </w:r>
            <w:r w:rsidR="008A3069">
              <w:rPr>
                <w:rFonts w:ascii="Century Gothic" w:hAnsi="Century Gothic" w:cs="Century Gothic"/>
                <w:color w:val="C00000"/>
                <w:sz w:val="20"/>
                <w:szCs w:val="20"/>
              </w:rPr>
              <w:t xml:space="preserve">and </w:t>
            </w:r>
            <w:r w:rsidR="00E41921" w:rsidRPr="007D568B">
              <w:rPr>
                <w:rFonts w:ascii="Century Gothic" w:hAnsi="Century Gothic" w:cs="Century Gothic"/>
                <w:b/>
                <w:bCs/>
                <w:i/>
                <w:iCs/>
                <w:color w:val="C00000"/>
                <w:sz w:val="20"/>
                <w:szCs w:val="20"/>
                <w:u w:val="single"/>
              </w:rPr>
              <w:t>agreements</w:t>
            </w:r>
            <w:r w:rsidR="00E41921" w:rsidRPr="007D568B">
              <w:rPr>
                <w:rFonts w:ascii="Century Gothic" w:hAnsi="Century Gothic" w:cs="Century Gothic"/>
                <w:color w:val="C00000"/>
                <w:sz w:val="20"/>
                <w:szCs w:val="20"/>
                <w:u w:val="single"/>
              </w:rPr>
              <w:t xml:space="preserve"> </w:t>
            </w:r>
            <w:r w:rsidR="00E41921">
              <w:rPr>
                <w:rFonts w:ascii="Century Gothic" w:hAnsi="Century Gothic" w:cs="Century Gothic"/>
                <w:color w:val="C00000"/>
                <w:sz w:val="20"/>
                <w:szCs w:val="20"/>
              </w:rPr>
              <w:t>to</w:t>
            </w:r>
            <w:r w:rsidR="008A3069">
              <w:rPr>
                <w:rFonts w:ascii="Century Gothic" w:hAnsi="Century Gothic" w:cs="Century Gothic"/>
                <w:color w:val="C00000"/>
                <w:sz w:val="20"/>
                <w:szCs w:val="20"/>
              </w:rPr>
              <w:t xml:space="preserve"> admin for signature</w:t>
            </w:r>
            <w:r w:rsidR="00E41921">
              <w:rPr>
                <w:rFonts w:ascii="Century Gothic" w:hAnsi="Century Gothic" w:cs="Century Gothic"/>
                <w:color w:val="C00000"/>
                <w:sz w:val="20"/>
                <w:szCs w:val="20"/>
              </w:rPr>
              <w:t xml:space="preserve">. </w:t>
            </w:r>
            <w:r w:rsidR="000075C3">
              <w:rPr>
                <w:rFonts w:ascii="Century Gothic" w:hAnsi="Century Gothic" w:cs="Century Gothic"/>
                <w:color w:val="C00000"/>
                <w:sz w:val="20"/>
                <w:szCs w:val="20"/>
              </w:rPr>
              <w:t xml:space="preserve">Upload signed affidavits and </w:t>
            </w:r>
            <w:r w:rsidR="00AB037C">
              <w:rPr>
                <w:rFonts w:ascii="Century Gothic" w:hAnsi="Century Gothic" w:cs="Century Gothic"/>
                <w:color w:val="C00000"/>
                <w:sz w:val="20"/>
                <w:szCs w:val="20"/>
              </w:rPr>
              <w:t>agreements to</w:t>
            </w:r>
            <w:r w:rsidR="000075C3">
              <w:rPr>
                <w:rFonts w:ascii="Century Gothic" w:hAnsi="Century Gothic" w:cs="Century Gothic"/>
                <w:color w:val="C00000"/>
                <w:sz w:val="20"/>
                <w:szCs w:val="20"/>
              </w:rPr>
              <w:t xml:space="preserve"> Google Folder.</w:t>
            </w:r>
          </w:p>
        </w:tc>
        <w:tc>
          <w:tcPr>
            <w:tcW w:w="3420" w:type="dxa"/>
            <w:tcBorders>
              <w:top w:val="single" w:sz="4" w:space="0" w:color="auto"/>
              <w:left w:val="single" w:sz="4" w:space="0" w:color="auto"/>
              <w:bottom w:val="single" w:sz="4" w:space="0" w:color="auto"/>
              <w:right w:val="single" w:sz="4" w:space="0" w:color="auto"/>
            </w:tcBorders>
          </w:tcPr>
          <w:p w14:paraId="1A047B11" w14:textId="6EDDED68" w:rsidR="009153D3" w:rsidRDefault="005A5A45">
            <w:pPr>
              <w:pStyle w:val="TableParagraph"/>
              <w:kinsoku w:val="0"/>
              <w:overflowPunct w:val="0"/>
              <w:spacing w:before="164"/>
              <w:ind w:left="125" w:right="117"/>
              <w:jc w:val="center"/>
              <w:rPr>
                <w:rFonts w:ascii="Century Gothic" w:hAnsi="Century Gothic" w:cs="Century Gothic"/>
                <w:color w:val="C00000"/>
                <w:sz w:val="20"/>
                <w:szCs w:val="20"/>
              </w:rPr>
            </w:pPr>
            <w:r>
              <w:rPr>
                <w:rFonts w:ascii="Century Gothic" w:hAnsi="Century Gothic" w:cs="Century Gothic"/>
                <w:color w:val="C00000"/>
                <w:sz w:val="20"/>
                <w:szCs w:val="20"/>
              </w:rPr>
              <w:t>Complete a final review of mentees with your Lead Mentor and Sign affidavits</w:t>
            </w:r>
            <w:r w:rsidR="00FC1485">
              <w:rPr>
                <w:rFonts w:ascii="Century Gothic" w:hAnsi="Century Gothic" w:cs="Century Gothic"/>
                <w:color w:val="C00000"/>
                <w:sz w:val="20"/>
                <w:szCs w:val="20"/>
              </w:rPr>
              <w:t xml:space="preserve"> and agreements.</w:t>
            </w:r>
            <w:r w:rsidR="008A3069">
              <w:rPr>
                <w:rFonts w:ascii="Century Gothic" w:hAnsi="Century Gothic" w:cs="Century Gothic"/>
                <w:color w:val="C00000"/>
                <w:sz w:val="20"/>
                <w:szCs w:val="20"/>
              </w:rPr>
              <w:t xml:space="preserve"> Keep</w:t>
            </w:r>
            <w:r w:rsidR="000075C3">
              <w:rPr>
                <w:rFonts w:ascii="Century Gothic" w:hAnsi="Century Gothic" w:cs="Century Gothic"/>
                <w:color w:val="C00000"/>
                <w:sz w:val="20"/>
                <w:szCs w:val="20"/>
              </w:rPr>
              <w:t xml:space="preserve"> a hard</w:t>
            </w:r>
            <w:r w:rsidR="008A3069">
              <w:rPr>
                <w:rFonts w:ascii="Century Gothic" w:hAnsi="Century Gothic" w:cs="Century Gothic"/>
                <w:color w:val="C00000"/>
                <w:sz w:val="20"/>
                <w:szCs w:val="20"/>
              </w:rPr>
              <w:t xml:space="preserve"> copy at school for 5 years.</w:t>
            </w:r>
          </w:p>
        </w:tc>
      </w:tr>
      <w:tr w:rsidR="009820D6" w14:paraId="1A047B18" w14:textId="77777777" w:rsidTr="00765BB1">
        <w:trPr>
          <w:trHeight w:val="270"/>
        </w:trPr>
        <w:tc>
          <w:tcPr>
            <w:tcW w:w="2263" w:type="dxa"/>
            <w:tcBorders>
              <w:top w:val="single" w:sz="4" w:space="0" w:color="auto"/>
              <w:left w:val="single" w:sz="4" w:space="0" w:color="auto"/>
              <w:bottom w:val="single" w:sz="4" w:space="0" w:color="auto"/>
              <w:right w:val="single" w:sz="4" w:space="0" w:color="auto"/>
            </w:tcBorders>
          </w:tcPr>
          <w:p w14:paraId="1A047B13" w14:textId="77777777" w:rsidR="009820D6" w:rsidRDefault="009820D6" w:rsidP="009820D6">
            <w:pPr>
              <w:pStyle w:val="TableParagraph"/>
              <w:kinsoku w:val="0"/>
              <w:overflowPunct w:val="0"/>
              <w:spacing w:before="1" w:line="249" w:lineRule="exact"/>
              <w:ind w:left="254" w:right="248"/>
              <w:jc w:val="center"/>
              <w:rPr>
                <w:rFonts w:ascii="Century Gothic" w:hAnsi="Century Gothic" w:cs="Century Gothic"/>
                <w:b/>
                <w:bCs/>
                <w:sz w:val="22"/>
                <w:szCs w:val="22"/>
              </w:rPr>
            </w:pPr>
            <w:r>
              <w:rPr>
                <w:rFonts w:ascii="Century Gothic" w:hAnsi="Century Gothic" w:cs="Century Gothic"/>
                <w:b/>
                <w:bCs/>
                <w:sz w:val="22"/>
                <w:szCs w:val="22"/>
              </w:rPr>
              <w:t>Induction Roster</w:t>
            </w:r>
          </w:p>
        </w:tc>
        <w:tc>
          <w:tcPr>
            <w:tcW w:w="2959" w:type="dxa"/>
            <w:gridSpan w:val="2"/>
            <w:tcBorders>
              <w:top w:val="single" w:sz="4" w:space="0" w:color="auto"/>
              <w:left w:val="single" w:sz="4" w:space="0" w:color="auto"/>
              <w:bottom w:val="single" w:sz="4" w:space="0" w:color="auto"/>
              <w:right w:val="single" w:sz="4" w:space="0" w:color="auto"/>
            </w:tcBorders>
          </w:tcPr>
          <w:p w14:paraId="1A047B14" w14:textId="77777777" w:rsidR="009820D6" w:rsidRDefault="009820D6" w:rsidP="009820D6">
            <w:pPr>
              <w:pStyle w:val="TableParagraph"/>
              <w:kinsoku w:val="0"/>
              <w:overflowPunct w:val="0"/>
              <w:spacing w:before="17" w:line="234" w:lineRule="exact"/>
              <w:ind w:left="287" w:right="279"/>
              <w:jc w:val="center"/>
              <w:rPr>
                <w:rFonts w:ascii="Century Gothic" w:hAnsi="Century Gothic" w:cs="Century Gothic"/>
                <w:sz w:val="20"/>
                <w:szCs w:val="20"/>
              </w:rPr>
            </w:pPr>
            <w:r>
              <w:rPr>
                <w:rFonts w:ascii="Century Gothic" w:hAnsi="Century Gothic" w:cs="Century Gothic"/>
                <w:sz w:val="20"/>
                <w:szCs w:val="20"/>
              </w:rPr>
              <w:t>N/A</w:t>
            </w:r>
          </w:p>
        </w:tc>
        <w:tc>
          <w:tcPr>
            <w:tcW w:w="2429" w:type="dxa"/>
            <w:tcBorders>
              <w:top w:val="single" w:sz="4" w:space="0" w:color="auto"/>
              <w:left w:val="single" w:sz="4" w:space="0" w:color="auto"/>
              <w:bottom w:val="single" w:sz="4" w:space="0" w:color="auto"/>
              <w:right w:val="single" w:sz="4" w:space="0" w:color="auto"/>
            </w:tcBorders>
          </w:tcPr>
          <w:p w14:paraId="1A047B15" w14:textId="77777777" w:rsidR="009820D6" w:rsidRDefault="009820D6" w:rsidP="009820D6">
            <w:pPr>
              <w:pStyle w:val="TableParagraph"/>
              <w:kinsoku w:val="0"/>
              <w:overflowPunct w:val="0"/>
              <w:spacing w:before="17" w:line="234" w:lineRule="exact"/>
              <w:ind w:left="192" w:right="186"/>
              <w:jc w:val="center"/>
              <w:rPr>
                <w:rFonts w:ascii="Century Gothic" w:hAnsi="Century Gothic" w:cs="Century Gothic"/>
                <w:sz w:val="20"/>
                <w:szCs w:val="20"/>
              </w:rPr>
            </w:pPr>
            <w:r>
              <w:rPr>
                <w:rFonts w:ascii="Century Gothic" w:hAnsi="Century Gothic" w:cs="Century Gothic"/>
                <w:sz w:val="20"/>
                <w:szCs w:val="20"/>
              </w:rPr>
              <w:t>N/A</w:t>
            </w:r>
          </w:p>
        </w:tc>
        <w:tc>
          <w:tcPr>
            <w:tcW w:w="3331" w:type="dxa"/>
            <w:tcBorders>
              <w:top w:val="single" w:sz="4" w:space="0" w:color="auto"/>
              <w:left w:val="single" w:sz="4" w:space="0" w:color="auto"/>
              <w:bottom w:val="single" w:sz="4" w:space="0" w:color="auto"/>
              <w:right w:val="single" w:sz="4" w:space="0" w:color="auto"/>
            </w:tcBorders>
          </w:tcPr>
          <w:p w14:paraId="1A047B16" w14:textId="77777777" w:rsidR="009820D6" w:rsidRDefault="009820D6" w:rsidP="009820D6">
            <w:pPr>
              <w:pStyle w:val="TableParagraph"/>
              <w:kinsoku w:val="0"/>
              <w:overflowPunct w:val="0"/>
              <w:spacing w:before="17" w:line="234" w:lineRule="exact"/>
              <w:ind w:left="198" w:right="192"/>
              <w:jc w:val="center"/>
              <w:rPr>
                <w:rFonts w:ascii="Century Gothic" w:hAnsi="Century Gothic" w:cs="Century Gothic"/>
                <w:sz w:val="20"/>
                <w:szCs w:val="20"/>
              </w:rPr>
            </w:pPr>
            <w:r>
              <w:rPr>
                <w:rFonts w:ascii="Century Gothic" w:hAnsi="Century Gothic" w:cs="Century Gothic"/>
                <w:sz w:val="20"/>
                <w:szCs w:val="20"/>
              </w:rPr>
              <w:t>N/A</w:t>
            </w:r>
          </w:p>
        </w:tc>
        <w:tc>
          <w:tcPr>
            <w:tcW w:w="3420" w:type="dxa"/>
            <w:tcBorders>
              <w:top w:val="single" w:sz="4" w:space="0" w:color="auto"/>
              <w:left w:val="single" w:sz="4" w:space="0" w:color="auto"/>
              <w:bottom w:val="single" w:sz="4" w:space="0" w:color="auto"/>
              <w:right w:val="single" w:sz="4" w:space="0" w:color="auto"/>
            </w:tcBorders>
          </w:tcPr>
          <w:p w14:paraId="1A047B17" w14:textId="41007597" w:rsidR="009820D6" w:rsidRDefault="009820D6" w:rsidP="009820D6">
            <w:pPr>
              <w:pStyle w:val="TableParagraph"/>
              <w:kinsoku w:val="0"/>
              <w:overflowPunct w:val="0"/>
              <w:spacing w:before="8" w:line="243" w:lineRule="exact"/>
              <w:ind w:left="75"/>
              <w:rPr>
                <w:rFonts w:ascii="Century Gothic" w:hAnsi="Century Gothic" w:cs="Century Gothic"/>
                <w:color w:val="C00000"/>
                <w:sz w:val="20"/>
                <w:szCs w:val="20"/>
              </w:rPr>
            </w:pPr>
            <w:r>
              <w:rPr>
                <w:rFonts w:ascii="Century Gothic" w:hAnsi="Century Gothic" w:cs="Century Gothic"/>
                <w:color w:val="C00000"/>
                <w:sz w:val="20"/>
                <w:szCs w:val="20"/>
              </w:rPr>
              <w:t>Due 9/16,12/9, 2/2</w:t>
            </w:r>
            <w:r w:rsidR="008171A1">
              <w:rPr>
                <w:rFonts w:ascii="Century Gothic" w:hAnsi="Century Gothic" w:cs="Century Gothic"/>
                <w:color w:val="C00000"/>
                <w:sz w:val="20"/>
                <w:szCs w:val="20"/>
              </w:rPr>
              <w:t>4</w:t>
            </w:r>
            <w:r>
              <w:rPr>
                <w:rFonts w:ascii="Century Gothic" w:hAnsi="Century Gothic" w:cs="Century Gothic"/>
                <w:color w:val="C00000"/>
                <w:sz w:val="20"/>
                <w:szCs w:val="20"/>
              </w:rPr>
              <w:t xml:space="preserve"> &amp; 4/26</w:t>
            </w:r>
          </w:p>
        </w:tc>
      </w:tr>
    </w:tbl>
    <w:p w14:paraId="1A047B19" w14:textId="77777777" w:rsidR="009153D3" w:rsidRDefault="009153D3">
      <w:pPr>
        <w:rPr>
          <w:rFonts w:ascii="Century Gothic" w:hAnsi="Century Gothic" w:cs="Century Gothic"/>
          <w:b/>
          <w:bCs/>
          <w:sz w:val="15"/>
          <w:szCs w:val="15"/>
        </w:rPr>
        <w:sectPr w:rsidR="009153D3">
          <w:pgSz w:w="15840" w:h="12240" w:orient="landscape"/>
          <w:pgMar w:top="740" w:right="620" w:bottom="280" w:left="580" w:header="720" w:footer="720" w:gutter="0"/>
          <w:cols w:space="720" w:equalWidth="0">
            <w:col w:w="14640"/>
          </w:cols>
          <w:noEndnote/>
        </w:sectPr>
      </w:pPr>
    </w:p>
    <w:p w14:paraId="1A047B1A" w14:textId="77777777" w:rsidR="009153D3" w:rsidRDefault="005A5A45">
      <w:pPr>
        <w:pStyle w:val="BodyText1"/>
        <w:kinsoku w:val="0"/>
        <w:overflowPunct w:val="0"/>
        <w:spacing w:before="69"/>
        <w:ind w:left="2682" w:right="2853"/>
        <w:jc w:val="center"/>
        <w:rPr>
          <w:rFonts w:ascii="Century Gothic" w:hAnsi="Century Gothic" w:cs="Century Gothic"/>
          <w:b/>
          <w:bCs/>
          <w:sz w:val="36"/>
          <w:szCs w:val="36"/>
        </w:rPr>
      </w:pPr>
      <w:r>
        <w:rPr>
          <w:rFonts w:ascii="Century Gothic" w:hAnsi="Century Gothic" w:cs="Century Gothic"/>
          <w:b/>
          <w:bCs/>
          <w:sz w:val="36"/>
          <w:szCs w:val="36"/>
        </w:rPr>
        <w:lastRenderedPageBreak/>
        <w:t>Induction Requirements-SSW and School Counselors</w:t>
      </w:r>
    </w:p>
    <w:p w14:paraId="1A047B1B" w14:textId="77777777" w:rsidR="009153D3" w:rsidRDefault="009153D3">
      <w:pPr>
        <w:pStyle w:val="BodyText1"/>
        <w:kinsoku w:val="0"/>
        <w:overflowPunct w:val="0"/>
        <w:spacing w:before="8"/>
        <w:rPr>
          <w:rFonts w:ascii="Century Gothic" w:hAnsi="Century Gothic" w:cs="Century Gothic"/>
          <w:b/>
          <w:bCs/>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2263"/>
        <w:gridCol w:w="1453"/>
        <w:gridCol w:w="1506"/>
        <w:gridCol w:w="2429"/>
        <w:gridCol w:w="3331"/>
        <w:gridCol w:w="3420"/>
      </w:tblGrid>
      <w:tr w:rsidR="009153D3" w14:paraId="1A047B21" w14:textId="77777777">
        <w:trPr>
          <w:trHeight w:val="539"/>
        </w:trPr>
        <w:tc>
          <w:tcPr>
            <w:tcW w:w="2263" w:type="dxa"/>
            <w:tcBorders>
              <w:top w:val="single" w:sz="4" w:space="0" w:color="000000"/>
              <w:left w:val="single" w:sz="4" w:space="0" w:color="000000"/>
              <w:bottom w:val="single" w:sz="4" w:space="0" w:color="000000"/>
              <w:right w:val="single" w:sz="4" w:space="0" w:color="000000"/>
            </w:tcBorders>
          </w:tcPr>
          <w:p w14:paraId="1A047B1C" w14:textId="77777777" w:rsidR="009153D3" w:rsidRDefault="009153D3">
            <w:pPr>
              <w:pStyle w:val="TableParagraph"/>
              <w:kinsoku w:val="0"/>
              <w:overflowPunct w:val="0"/>
              <w:rPr>
                <w:sz w:val="20"/>
                <w:szCs w:val="20"/>
              </w:rPr>
            </w:pPr>
          </w:p>
        </w:tc>
        <w:tc>
          <w:tcPr>
            <w:tcW w:w="2959" w:type="dxa"/>
            <w:gridSpan w:val="2"/>
            <w:tcBorders>
              <w:top w:val="single" w:sz="4" w:space="0" w:color="000000"/>
              <w:left w:val="single" w:sz="4" w:space="0" w:color="000000"/>
              <w:bottom w:val="single" w:sz="4" w:space="0" w:color="000000"/>
              <w:right w:val="single" w:sz="4" w:space="0" w:color="000000"/>
            </w:tcBorders>
          </w:tcPr>
          <w:p w14:paraId="1A047B1D" w14:textId="77777777" w:rsidR="009153D3" w:rsidRDefault="005A5A45">
            <w:pPr>
              <w:pStyle w:val="TableParagraph"/>
              <w:kinsoku w:val="0"/>
              <w:overflowPunct w:val="0"/>
              <w:spacing w:before="1"/>
              <w:ind w:left="290" w:right="278"/>
              <w:jc w:val="center"/>
              <w:rPr>
                <w:rFonts w:ascii="Century Gothic" w:hAnsi="Century Gothic" w:cs="Century Gothic"/>
                <w:b/>
                <w:bCs/>
                <w:sz w:val="22"/>
                <w:szCs w:val="22"/>
              </w:rPr>
            </w:pPr>
            <w:r>
              <w:rPr>
                <w:rFonts w:ascii="Century Gothic" w:hAnsi="Century Gothic" w:cs="Century Gothic"/>
                <w:b/>
                <w:bCs/>
                <w:sz w:val="22"/>
                <w:szCs w:val="22"/>
              </w:rPr>
              <w:t>Mentee</w:t>
            </w:r>
          </w:p>
        </w:tc>
        <w:tc>
          <w:tcPr>
            <w:tcW w:w="2429" w:type="dxa"/>
            <w:tcBorders>
              <w:top w:val="single" w:sz="4" w:space="0" w:color="000000"/>
              <w:left w:val="single" w:sz="4" w:space="0" w:color="000000"/>
              <w:bottom w:val="single" w:sz="4" w:space="0" w:color="000000"/>
              <w:right w:val="single" w:sz="4" w:space="0" w:color="000000"/>
            </w:tcBorders>
          </w:tcPr>
          <w:p w14:paraId="1A047B1E" w14:textId="77777777" w:rsidR="009153D3" w:rsidRDefault="005A5A45">
            <w:pPr>
              <w:pStyle w:val="TableParagraph"/>
              <w:kinsoku w:val="0"/>
              <w:overflowPunct w:val="0"/>
              <w:spacing w:before="1" w:line="270" w:lineRule="atLeast"/>
              <w:ind w:left="832" w:right="461" w:hanging="351"/>
              <w:rPr>
                <w:rFonts w:ascii="Century Gothic" w:hAnsi="Century Gothic" w:cs="Century Gothic"/>
                <w:b/>
                <w:bCs/>
                <w:sz w:val="22"/>
                <w:szCs w:val="22"/>
              </w:rPr>
            </w:pPr>
            <w:r>
              <w:rPr>
                <w:rFonts w:ascii="Century Gothic" w:hAnsi="Century Gothic" w:cs="Century Gothic"/>
                <w:b/>
                <w:bCs/>
                <w:sz w:val="22"/>
                <w:szCs w:val="22"/>
              </w:rPr>
              <w:t>School based mentor</w:t>
            </w:r>
          </w:p>
        </w:tc>
        <w:tc>
          <w:tcPr>
            <w:tcW w:w="3331" w:type="dxa"/>
            <w:tcBorders>
              <w:top w:val="single" w:sz="4" w:space="0" w:color="000000"/>
              <w:left w:val="single" w:sz="4" w:space="0" w:color="000000"/>
              <w:bottom w:val="single" w:sz="4" w:space="0" w:color="000000"/>
              <w:right w:val="single" w:sz="4" w:space="0" w:color="000000"/>
            </w:tcBorders>
          </w:tcPr>
          <w:p w14:paraId="1A047B1F" w14:textId="77777777" w:rsidR="009153D3" w:rsidRDefault="005A5A45">
            <w:pPr>
              <w:pStyle w:val="TableParagraph"/>
              <w:kinsoku w:val="0"/>
              <w:overflowPunct w:val="0"/>
              <w:spacing w:before="1"/>
              <w:ind w:left="201" w:right="190"/>
              <w:jc w:val="center"/>
              <w:rPr>
                <w:rFonts w:ascii="Century Gothic" w:hAnsi="Century Gothic" w:cs="Century Gothic"/>
                <w:b/>
                <w:bCs/>
                <w:sz w:val="22"/>
                <w:szCs w:val="22"/>
              </w:rPr>
            </w:pPr>
            <w:r>
              <w:rPr>
                <w:rFonts w:ascii="Century Gothic" w:hAnsi="Century Gothic" w:cs="Century Gothic"/>
                <w:b/>
                <w:bCs/>
                <w:sz w:val="22"/>
                <w:szCs w:val="22"/>
              </w:rPr>
              <w:t>Lead Mentor</w:t>
            </w:r>
          </w:p>
        </w:tc>
        <w:tc>
          <w:tcPr>
            <w:tcW w:w="3420" w:type="dxa"/>
            <w:tcBorders>
              <w:top w:val="single" w:sz="4" w:space="0" w:color="000000"/>
              <w:left w:val="single" w:sz="4" w:space="0" w:color="000000"/>
              <w:bottom w:val="single" w:sz="4" w:space="0" w:color="000000"/>
              <w:right w:val="single" w:sz="4" w:space="0" w:color="000000"/>
            </w:tcBorders>
          </w:tcPr>
          <w:p w14:paraId="1A047B20" w14:textId="77777777" w:rsidR="009153D3" w:rsidRDefault="005A5A45">
            <w:pPr>
              <w:pStyle w:val="TableParagraph"/>
              <w:kinsoku w:val="0"/>
              <w:overflowPunct w:val="0"/>
              <w:spacing w:before="1"/>
              <w:ind w:left="1003"/>
              <w:rPr>
                <w:rFonts w:ascii="Century Gothic" w:hAnsi="Century Gothic" w:cs="Century Gothic"/>
                <w:b/>
                <w:bCs/>
                <w:sz w:val="22"/>
                <w:szCs w:val="22"/>
              </w:rPr>
            </w:pPr>
            <w:r>
              <w:rPr>
                <w:rFonts w:ascii="Century Gothic" w:hAnsi="Century Gothic" w:cs="Century Gothic"/>
                <w:b/>
                <w:bCs/>
                <w:sz w:val="22"/>
                <w:szCs w:val="22"/>
              </w:rPr>
              <w:t>Administrator</w:t>
            </w:r>
          </w:p>
        </w:tc>
      </w:tr>
      <w:tr w:rsidR="009153D3" w14:paraId="1A047B27" w14:textId="77777777">
        <w:trPr>
          <w:trHeight w:val="267"/>
        </w:trPr>
        <w:tc>
          <w:tcPr>
            <w:tcW w:w="2263" w:type="dxa"/>
            <w:tcBorders>
              <w:top w:val="single" w:sz="4" w:space="0" w:color="000000"/>
              <w:left w:val="single" w:sz="4" w:space="0" w:color="000000"/>
              <w:bottom w:val="single" w:sz="4" w:space="0" w:color="000000"/>
              <w:right w:val="single" w:sz="4" w:space="0" w:color="000000"/>
            </w:tcBorders>
          </w:tcPr>
          <w:p w14:paraId="1A047B22" w14:textId="77777777" w:rsidR="009153D3" w:rsidRDefault="005A5A45">
            <w:pPr>
              <w:pStyle w:val="TableParagraph"/>
              <w:kinsoku w:val="0"/>
              <w:overflowPunct w:val="0"/>
              <w:spacing w:line="247"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Agreement</w:t>
            </w:r>
          </w:p>
        </w:tc>
        <w:tc>
          <w:tcPr>
            <w:tcW w:w="2959" w:type="dxa"/>
            <w:gridSpan w:val="2"/>
            <w:tcBorders>
              <w:top w:val="single" w:sz="4" w:space="0" w:color="000000"/>
              <w:left w:val="single" w:sz="4" w:space="0" w:color="000000"/>
              <w:bottom w:val="single" w:sz="4" w:space="0" w:color="000000"/>
              <w:right w:val="single" w:sz="4" w:space="0" w:color="000000"/>
            </w:tcBorders>
          </w:tcPr>
          <w:p w14:paraId="1A047B23" w14:textId="77777777" w:rsidR="009153D3" w:rsidRDefault="005A5A45">
            <w:pPr>
              <w:pStyle w:val="TableParagraph"/>
              <w:kinsoku w:val="0"/>
              <w:overflowPunct w:val="0"/>
              <w:spacing w:before="1"/>
              <w:ind w:left="703"/>
              <w:rPr>
                <w:rFonts w:ascii="Century Gothic" w:hAnsi="Century Gothic" w:cs="Century Gothic"/>
                <w:sz w:val="20"/>
                <w:szCs w:val="20"/>
              </w:rPr>
            </w:pPr>
            <w:r>
              <w:rPr>
                <w:rFonts w:ascii="Century Gothic" w:hAnsi="Century Gothic" w:cs="Century Gothic"/>
                <w:sz w:val="20"/>
                <w:szCs w:val="20"/>
              </w:rPr>
              <w:t>Sign agreement</w:t>
            </w:r>
          </w:p>
        </w:tc>
        <w:tc>
          <w:tcPr>
            <w:tcW w:w="2429" w:type="dxa"/>
            <w:tcBorders>
              <w:top w:val="single" w:sz="4" w:space="0" w:color="000000"/>
              <w:left w:val="single" w:sz="4" w:space="0" w:color="000000"/>
              <w:bottom w:val="single" w:sz="4" w:space="0" w:color="000000"/>
              <w:right w:val="single" w:sz="4" w:space="0" w:color="000000"/>
            </w:tcBorders>
          </w:tcPr>
          <w:p w14:paraId="1A047B24" w14:textId="77777777" w:rsidR="009153D3" w:rsidRDefault="005A5A45">
            <w:pPr>
              <w:pStyle w:val="TableParagraph"/>
              <w:kinsoku w:val="0"/>
              <w:overflowPunct w:val="0"/>
              <w:spacing w:before="1"/>
              <w:ind w:left="186" w:right="186"/>
              <w:jc w:val="center"/>
              <w:rPr>
                <w:rFonts w:ascii="Century Gothic" w:hAnsi="Century Gothic" w:cs="Century Gothic"/>
                <w:sz w:val="20"/>
                <w:szCs w:val="20"/>
              </w:rPr>
            </w:pPr>
            <w:r>
              <w:rPr>
                <w:rFonts w:ascii="Century Gothic" w:hAnsi="Century Gothic" w:cs="Century Gothic"/>
                <w:sz w:val="20"/>
                <w:szCs w:val="20"/>
              </w:rPr>
              <w:t>Sign Agreement</w:t>
            </w:r>
          </w:p>
        </w:tc>
        <w:tc>
          <w:tcPr>
            <w:tcW w:w="3331" w:type="dxa"/>
            <w:tcBorders>
              <w:top w:val="single" w:sz="4" w:space="0" w:color="000000"/>
              <w:left w:val="single" w:sz="4" w:space="0" w:color="000000"/>
              <w:bottom w:val="single" w:sz="4" w:space="0" w:color="000000"/>
              <w:right w:val="single" w:sz="4" w:space="0" w:color="000000"/>
            </w:tcBorders>
          </w:tcPr>
          <w:p w14:paraId="1A047B25" w14:textId="77777777" w:rsidR="009153D3" w:rsidRDefault="005A5A45">
            <w:pPr>
              <w:pStyle w:val="TableParagraph"/>
              <w:kinsoku w:val="0"/>
              <w:overflowPunct w:val="0"/>
              <w:spacing w:before="1"/>
              <w:ind w:left="197" w:right="192"/>
              <w:jc w:val="center"/>
              <w:rPr>
                <w:rFonts w:ascii="Century Gothic" w:hAnsi="Century Gothic" w:cs="Century Gothic"/>
                <w:sz w:val="20"/>
                <w:szCs w:val="20"/>
              </w:rPr>
            </w:pPr>
            <w:r>
              <w:rPr>
                <w:rFonts w:ascii="Century Gothic" w:hAnsi="Century Gothic" w:cs="Century Gothic"/>
                <w:sz w:val="20"/>
                <w:szCs w:val="20"/>
              </w:rPr>
              <w:t>Sign Agreement</w:t>
            </w:r>
          </w:p>
        </w:tc>
        <w:tc>
          <w:tcPr>
            <w:tcW w:w="3420" w:type="dxa"/>
            <w:tcBorders>
              <w:top w:val="single" w:sz="4" w:space="0" w:color="000000"/>
              <w:left w:val="single" w:sz="4" w:space="0" w:color="000000"/>
              <w:bottom w:val="single" w:sz="4" w:space="0" w:color="000000"/>
              <w:right w:val="single" w:sz="4" w:space="0" w:color="000000"/>
            </w:tcBorders>
          </w:tcPr>
          <w:p w14:paraId="1A047B26" w14:textId="77777777" w:rsidR="009153D3" w:rsidRDefault="005A5A45">
            <w:pPr>
              <w:pStyle w:val="TableParagraph"/>
              <w:kinsoku w:val="0"/>
              <w:overflowPunct w:val="0"/>
              <w:spacing w:before="1"/>
              <w:ind w:left="926"/>
              <w:rPr>
                <w:rFonts w:ascii="Century Gothic" w:hAnsi="Century Gothic" w:cs="Century Gothic"/>
                <w:sz w:val="20"/>
                <w:szCs w:val="20"/>
              </w:rPr>
            </w:pPr>
            <w:r>
              <w:rPr>
                <w:rFonts w:ascii="Century Gothic" w:hAnsi="Century Gothic" w:cs="Century Gothic"/>
                <w:sz w:val="20"/>
                <w:szCs w:val="20"/>
              </w:rPr>
              <w:t>Sign Agreement</w:t>
            </w:r>
          </w:p>
        </w:tc>
      </w:tr>
      <w:tr w:rsidR="009153D3" w14:paraId="1A047B2E" w14:textId="77777777">
        <w:trPr>
          <w:trHeight w:val="371"/>
        </w:trPr>
        <w:tc>
          <w:tcPr>
            <w:tcW w:w="2263" w:type="dxa"/>
            <w:tcBorders>
              <w:top w:val="single" w:sz="4" w:space="0" w:color="000000"/>
              <w:left w:val="single" w:sz="4" w:space="0" w:color="000000"/>
              <w:bottom w:val="none" w:sz="6" w:space="0" w:color="auto"/>
              <w:right w:val="single" w:sz="4" w:space="0" w:color="000000"/>
            </w:tcBorders>
          </w:tcPr>
          <w:p w14:paraId="1A047B28" w14:textId="77777777" w:rsidR="009153D3" w:rsidRDefault="005A5A45">
            <w:pPr>
              <w:pStyle w:val="TableParagraph"/>
              <w:kinsoku w:val="0"/>
              <w:overflowPunct w:val="0"/>
              <w:spacing w:before="4"/>
              <w:ind w:left="255" w:right="247"/>
              <w:jc w:val="center"/>
              <w:rPr>
                <w:rFonts w:ascii="Century Gothic" w:hAnsi="Century Gothic" w:cs="Century Gothic"/>
                <w:b/>
                <w:bCs/>
                <w:sz w:val="22"/>
                <w:szCs w:val="22"/>
              </w:rPr>
            </w:pPr>
            <w:r>
              <w:rPr>
                <w:rFonts w:ascii="Century Gothic" w:hAnsi="Century Gothic" w:cs="Century Gothic"/>
                <w:b/>
                <w:bCs/>
                <w:sz w:val="22"/>
                <w:szCs w:val="22"/>
              </w:rPr>
              <w:t>Observations</w:t>
            </w:r>
          </w:p>
        </w:tc>
        <w:tc>
          <w:tcPr>
            <w:tcW w:w="2959" w:type="dxa"/>
            <w:gridSpan w:val="2"/>
            <w:tcBorders>
              <w:top w:val="single" w:sz="4" w:space="0" w:color="000000"/>
              <w:left w:val="single" w:sz="4" w:space="0" w:color="000000"/>
              <w:bottom w:val="none" w:sz="6" w:space="0" w:color="auto"/>
              <w:right w:val="single" w:sz="4" w:space="0" w:color="000000"/>
            </w:tcBorders>
          </w:tcPr>
          <w:p w14:paraId="1A047B29" w14:textId="77777777" w:rsidR="009153D3" w:rsidRDefault="005A5A45">
            <w:pPr>
              <w:pStyle w:val="TableParagraph"/>
              <w:kinsoku w:val="0"/>
              <w:overflowPunct w:val="0"/>
              <w:spacing w:before="127" w:line="224" w:lineRule="exact"/>
              <w:ind w:left="628"/>
              <w:rPr>
                <w:rFonts w:ascii="Century Gothic" w:hAnsi="Century Gothic" w:cs="Century Gothic"/>
                <w:sz w:val="20"/>
                <w:szCs w:val="20"/>
              </w:rPr>
            </w:pPr>
            <w:r>
              <w:rPr>
                <w:rFonts w:ascii="Century Gothic" w:hAnsi="Century Gothic" w:cs="Century Gothic"/>
                <w:sz w:val="20"/>
                <w:szCs w:val="20"/>
              </w:rPr>
              <w:t>Visit classroom for</w:t>
            </w:r>
          </w:p>
        </w:tc>
        <w:tc>
          <w:tcPr>
            <w:tcW w:w="2429" w:type="dxa"/>
            <w:vMerge w:val="restart"/>
            <w:tcBorders>
              <w:top w:val="single" w:sz="4" w:space="0" w:color="000000"/>
              <w:left w:val="single" w:sz="4" w:space="0" w:color="000000"/>
              <w:bottom w:val="single" w:sz="4" w:space="0" w:color="000000"/>
              <w:right w:val="single" w:sz="4" w:space="0" w:color="000000"/>
            </w:tcBorders>
          </w:tcPr>
          <w:p w14:paraId="1A047B2A" w14:textId="77777777" w:rsidR="009153D3" w:rsidRDefault="005A5A45">
            <w:pPr>
              <w:pStyle w:val="TableParagraph"/>
              <w:kinsoku w:val="0"/>
              <w:overflowPunct w:val="0"/>
              <w:spacing w:before="5"/>
              <w:ind w:left="276" w:right="270" w:hanging="2"/>
              <w:jc w:val="center"/>
              <w:rPr>
                <w:rFonts w:ascii="Century Gothic" w:hAnsi="Century Gothic" w:cs="Century Gothic"/>
                <w:sz w:val="20"/>
                <w:szCs w:val="20"/>
              </w:rPr>
            </w:pPr>
            <w:r>
              <w:rPr>
                <w:rFonts w:ascii="Century Gothic" w:hAnsi="Century Gothic" w:cs="Century Gothic"/>
                <w:sz w:val="20"/>
                <w:szCs w:val="20"/>
              </w:rPr>
              <w:t xml:space="preserve">Observation of mentee (additional may </w:t>
            </w:r>
            <w:r>
              <w:rPr>
                <w:rFonts w:ascii="Century Gothic" w:hAnsi="Century Gothic" w:cs="Century Gothic"/>
                <w:spacing w:val="-5"/>
                <w:sz w:val="20"/>
                <w:szCs w:val="20"/>
              </w:rPr>
              <w:t xml:space="preserve">be </w:t>
            </w:r>
            <w:r>
              <w:rPr>
                <w:rFonts w:ascii="Century Gothic" w:hAnsi="Century Gothic" w:cs="Century Gothic"/>
                <w:sz w:val="20"/>
                <w:szCs w:val="20"/>
              </w:rPr>
              <w:t>arranged upon request of</w:t>
            </w:r>
            <w:r>
              <w:rPr>
                <w:rFonts w:ascii="Century Gothic" w:hAnsi="Century Gothic" w:cs="Century Gothic"/>
                <w:spacing w:val="1"/>
                <w:sz w:val="20"/>
                <w:szCs w:val="20"/>
              </w:rPr>
              <w:t xml:space="preserve"> </w:t>
            </w:r>
            <w:r>
              <w:rPr>
                <w:rFonts w:ascii="Century Gothic" w:hAnsi="Century Gothic" w:cs="Century Gothic"/>
                <w:sz w:val="20"/>
                <w:szCs w:val="20"/>
              </w:rPr>
              <w:t>AP)</w:t>
            </w:r>
          </w:p>
          <w:p w14:paraId="1A047B2B" w14:textId="77777777" w:rsidR="009153D3" w:rsidRDefault="005A5A45">
            <w:pPr>
              <w:pStyle w:val="TableParagraph"/>
              <w:kinsoku w:val="0"/>
              <w:overflowPunct w:val="0"/>
              <w:spacing w:before="6" w:line="244" w:lineRule="exact"/>
              <w:ind w:left="355" w:right="353" w:firstLine="1"/>
              <w:jc w:val="center"/>
              <w:rPr>
                <w:rFonts w:ascii="Century Gothic" w:hAnsi="Century Gothic" w:cs="Century Gothic"/>
                <w:b/>
                <w:bCs/>
                <w:sz w:val="20"/>
                <w:szCs w:val="20"/>
              </w:rPr>
            </w:pPr>
            <w:r>
              <w:rPr>
                <w:rFonts w:ascii="Century Gothic" w:hAnsi="Century Gothic" w:cs="Century Gothic"/>
                <w:b/>
                <w:bCs/>
                <w:sz w:val="20"/>
                <w:szCs w:val="20"/>
              </w:rPr>
              <w:t xml:space="preserve">Use Mentor Observation </w:t>
            </w:r>
            <w:r>
              <w:rPr>
                <w:rFonts w:ascii="Century Gothic" w:hAnsi="Century Gothic" w:cs="Century Gothic"/>
                <w:b/>
                <w:bCs/>
                <w:spacing w:val="-3"/>
                <w:sz w:val="20"/>
                <w:szCs w:val="20"/>
              </w:rPr>
              <w:t xml:space="preserve">Form </w:t>
            </w:r>
            <w:r>
              <w:rPr>
                <w:rFonts w:ascii="Century Gothic" w:hAnsi="Century Gothic" w:cs="Century Gothic"/>
                <w:b/>
                <w:bCs/>
                <w:sz w:val="20"/>
                <w:szCs w:val="20"/>
              </w:rPr>
              <w:t>SSW/SC</w:t>
            </w:r>
          </w:p>
        </w:tc>
        <w:tc>
          <w:tcPr>
            <w:tcW w:w="3331" w:type="dxa"/>
            <w:tcBorders>
              <w:top w:val="single" w:sz="4" w:space="0" w:color="000000"/>
              <w:left w:val="single" w:sz="4" w:space="0" w:color="000000"/>
              <w:bottom w:val="none" w:sz="6" w:space="0" w:color="auto"/>
              <w:right w:val="single" w:sz="4" w:space="0" w:color="000000"/>
            </w:tcBorders>
          </w:tcPr>
          <w:p w14:paraId="1A047B2C" w14:textId="77777777" w:rsidR="009153D3" w:rsidRDefault="009153D3">
            <w:pPr>
              <w:pStyle w:val="TableParagraph"/>
              <w:kinsoku w:val="0"/>
              <w:overflowPunct w:val="0"/>
              <w:rPr>
                <w:sz w:val="20"/>
                <w:szCs w:val="20"/>
              </w:rPr>
            </w:pPr>
          </w:p>
        </w:tc>
        <w:tc>
          <w:tcPr>
            <w:tcW w:w="3420" w:type="dxa"/>
            <w:tcBorders>
              <w:top w:val="single" w:sz="4" w:space="0" w:color="000000"/>
              <w:left w:val="single" w:sz="4" w:space="0" w:color="000000"/>
              <w:bottom w:val="none" w:sz="6" w:space="0" w:color="auto"/>
              <w:right w:val="single" w:sz="4" w:space="0" w:color="000000"/>
            </w:tcBorders>
          </w:tcPr>
          <w:p w14:paraId="1A047B2D" w14:textId="77777777" w:rsidR="009153D3" w:rsidRDefault="009153D3">
            <w:pPr>
              <w:pStyle w:val="TableParagraph"/>
              <w:kinsoku w:val="0"/>
              <w:overflowPunct w:val="0"/>
              <w:rPr>
                <w:sz w:val="20"/>
                <w:szCs w:val="20"/>
              </w:rPr>
            </w:pPr>
          </w:p>
        </w:tc>
      </w:tr>
      <w:tr w:rsidR="009153D3" w14:paraId="1A047B34" w14:textId="77777777">
        <w:trPr>
          <w:trHeight w:val="234"/>
        </w:trPr>
        <w:tc>
          <w:tcPr>
            <w:tcW w:w="2263" w:type="dxa"/>
            <w:tcBorders>
              <w:top w:val="none" w:sz="6" w:space="0" w:color="auto"/>
              <w:left w:val="single" w:sz="4" w:space="0" w:color="000000"/>
              <w:bottom w:val="none" w:sz="6" w:space="0" w:color="auto"/>
              <w:right w:val="single" w:sz="4" w:space="0" w:color="000000"/>
            </w:tcBorders>
          </w:tcPr>
          <w:p w14:paraId="1A047B2F" w14:textId="77777777" w:rsidR="009153D3" w:rsidRDefault="009153D3">
            <w:pPr>
              <w:pStyle w:val="TableParagraph"/>
              <w:kinsoku w:val="0"/>
              <w:overflowPunct w:val="0"/>
              <w:rPr>
                <w:sz w:val="16"/>
                <w:szCs w:val="16"/>
              </w:rPr>
            </w:pPr>
          </w:p>
        </w:tc>
        <w:tc>
          <w:tcPr>
            <w:tcW w:w="2959" w:type="dxa"/>
            <w:gridSpan w:val="2"/>
            <w:tcBorders>
              <w:top w:val="none" w:sz="6" w:space="0" w:color="auto"/>
              <w:left w:val="single" w:sz="4" w:space="0" w:color="000000"/>
              <w:bottom w:val="none" w:sz="6" w:space="0" w:color="auto"/>
              <w:right w:val="single" w:sz="4" w:space="0" w:color="000000"/>
            </w:tcBorders>
          </w:tcPr>
          <w:p w14:paraId="1A047B30" w14:textId="77777777" w:rsidR="009153D3" w:rsidRDefault="005A5A45">
            <w:pPr>
              <w:pStyle w:val="TableParagraph"/>
              <w:kinsoku w:val="0"/>
              <w:overflowPunct w:val="0"/>
              <w:spacing w:line="215" w:lineRule="exact"/>
              <w:ind w:left="201"/>
              <w:rPr>
                <w:rFonts w:ascii="Century Gothic" w:hAnsi="Century Gothic" w:cs="Century Gothic"/>
                <w:sz w:val="20"/>
                <w:szCs w:val="20"/>
              </w:rPr>
            </w:pPr>
            <w:r>
              <w:rPr>
                <w:rFonts w:ascii="Century Gothic" w:hAnsi="Century Gothic" w:cs="Century Gothic"/>
                <w:sz w:val="20"/>
                <w:szCs w:val="20"/>
              </w:rPr>
              <w:t>observation of your school</w:t>
            </w:r>
          </w:p>
        </w:tc>
        <w:tc>
          <w:tcPr>
            <w:tcW w:w="2429" w:type="dxa"/>
            <w:vMerge/>
            <w:tcBorders>
              <w:top w:val="nil"/>
              <w:left w:val="single" w:sz="4" w:space="0" w:color="000000"/>
              <w:bottom w:val="single" w:sz="4" w:space="0" w:color="000000"/>
              <w:right w:val="single" w:sz="4" w:space="0" w:color="000000"/>
            </w:tcBorders>
          </w:tcPr>
          <w:p w14:paraId="1A047B31"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tcBorders>
              <w:top w:val="none" w:sz="6" w:space="0" w:color="auto"/>
              <w:left w:val="single" w:sz="4" w:space="0" w:color="000000"/>
              <w:bottom w:val="none" w:sz="6" w:space="0" w:color="auto"/>
              <w:right w:val="single" w:sz="4" w:space="0" w:color="000000"/>
            </w:tcBorders>
          </w:tcPr>
          <w:p w14:paraId="1A047B32" w14:textId="77777777" w:rsidR="009153D3" w:rsidRDefault="009153D3">
            <w:pPr>
              <w:pStyle w:val="TableParagraph"/>
              <w:kinsoku w:val="0"/>
              <w:overflowPunct w:val="0"/>
              <w:rPr>
                <w:sz w:val="16"/>
                <w:szCs w:val="16"/>
              </w:rPr>
            </w:pPr>
          </w:p>
        </w:tc>
        <w:tc>
          <w:tcPr>
            <w:tcW w:w="3420" w:type="dxa"/>
            <w:tcBorders>
              <w:top w:val="none" w:sz="6" w:space="0" w:color="auto"/>
              <w:left w:val="single" w:sz="4" w:space="0" w:color="000000"/>
              <w:bottom w:val="none" w:sz="6" w:space="0" w:color="auto"/>
              <w:right w:val="single" w:sz="4" w:space="0" w:color="000000"/>
            </w:tcBorders>
          </w:tcPr>
          <w:p w14:paraId="1A047B33" w14:textId="77777777" w:rsidR="009153D3" w:rsidRDefault="009153D3">
            <w:pPr>
              <w:pStyle w:val="TableParagraph"/>
              <w:kinsoku w:val="0"/>
              <w:overflowPunct w:val="0"/>
              <w:rPr>
                <w:sz w:val="16"/>
                <w:szCs w:val="16"/>
              </w:rPr>
            </w:pPr>
          </w:p>
        </w:tc>
      </w:tr>
      <w:tr w:rsidR="009153D3" w14:paraId="1A047B3A" w14:textId="77777777">
        <w:trPr>
          <w:trHeight w:val="234"/>
        </w:trPr>
        <w:tc>
          <w:tcPr>
            <w:tcW w:w="2263" w:type="dxa"/>
            <w:tcBorders>
              <w:top w:val="none" w:sz="6" w:space="0" w:color="auto"/>
              <w:left w:val="single" w:sz="4" w:space="0" w:color="000000"/>
              <w:bottom w:val="none" w:sz="6" w:space="0" w:color="auto"/>
              <w:right w:val="single" w:sz="4" w:space="0" w:color="000000"/>
            </w:tcBorders>
          </w:tcPr>
          <w:p w14:paraId="1A047B35" w14:textId="77777777" w:rsidR="009153D3" w:rsidRDefault="009153D3">
            <w:pPr>
              <w:pStyle w:val="TableParagraph"/>
              <w:kinsoku w:val="0"/>
              <w:overflowPunct w:val="0"/>
              <w:rPr>
                <w:sz w:val="16"/>
                <w:szCs w:val="16"/>
              </w:rPr>
            </w:pPr>
          </w:p>
        </w:tc>
        <w:tc>
          <w:tcPr>
            <w:tcW w:w="2959" w:type="dxa"/>
            <w:gridSpan w:val="2"/>
            <w:tcBorders>
              <w:top w:val="none" w:sz="6" w:space="0" w:color="auto"/>
              <w:left w:val="single" w:sz="4" w:space="0" w:color="000000"/>
              <w:bottom w:val="none" w:sz="6" w:space="0" w:color="auto"/>
              <w:right w:val="single" w:sz="4" w:space="0" w:color="000000"/>
            </w:tcBorders>
          </w:tcPr>
          <w:p w14:paraId="1A047B36" w14:textId="77777777" w:rsidR="009153D3" w:rsidRDefault="005A5A45">
            <w:pPr>
              <w:pStyle w:val="TableParagraph"/>
              <w:kinsoku w:val="0"/>
              <w:overflowPunct w:val="0"/>
              <w:spacing w:line="215" w:lineRule="exact"/>
              <w:ind w:left="256"/>
              <w:rPr>
                <w:rFonts w:ascii="Century Gothic" w:hAnsi="Century Gothic" w:cs="Century Gothic"/>
                <w:sz w:val="20"/>
                <w:szCs w:val="20"/>
              </w:rPr>
            </w:pPr>
            <w:r>
              <w:rPr>
                <w:rFonts w:ascii="Century Gothic" w:hAnsi="Century Gothic" w:cs="Century Gothic"/>
                <w:sz w:val="20"/>
                <w:szCs w:val="20"/>
              </w:rPr>
              <w:t>based mentor or another</w:t>
            </w:r>
          </w:p>
        </w:tc>
        <w:tc>
          <w:tcPr>
            <w:tcW w:w="2429" w:type="dxa"/>
            <w:vMerge/>
            <w:tcBorders>
              <w:top w:val="nil"/>
              <w:left w:val="single" w:sz="4" w:space="0" w:color="000000"/>
              <w:bottom w:val="single" w:sz="4" w:space="0" w:color="000000"/>
              <w:right w:val="single" w:sz="4" w:space="0" w:color="000000"/>
            </w:tcBorders>
          </w:tcPr>
          <w:p w14:paraId="1A047B37"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tcBorders>
              <w:top w:val="none" w:sz="6" w:space="0" w:color="auto"/>
              <w:left w:val="single" w:sz="4" w:space="0" w:color="000000"/>
              <w:bottom w:val="none" w:sz="6" w:space="0" w:color="auto"/>
              <w:right w:val="single" w:sz="4" w:space="0" w:color="000000"/>
            </w:tcBorders>
          </w:tcPr>
          <w:p w14:paraId="1A047B38" w14:textId="77777777" w:rsidR="009153D3" w:rsidRDefault="009153D3">
            <w:pPr>
              <w:pStyle w:val="TableParagraph"/>
              <w:kinsoku w:val="0"/>
              <w:overflowPunct w:val="0"/>
              <w:rPr>
                <w:sz w:val="16"/>
                <w:szCs w:val="16"/>
              </w:rPr>
            </w:pPr>
          </w:p>
        </w:tc>
        <w:tc>
          <w:tcPr>
            <w:tcW w:w="3420" w:type="dxa"/>
            <w:tcBorders>
              <w:top w:val="none" w:sz="6" w:space="0" w:color="auto"/>
              <w:left w:val="single" w:sz="4" w:space="0" w:color="000000"/>
              <w:bottom w:val="none" w:sz="6" w:space="0" w:color="auto"/>
              <w:right w:val="single" w:sz="4" w:space="0" w:color="000000"/>
            </w:tcBorders>
          </w:tcPr>
          <w:p w14:paraId="1A047B39" w14:textId="77777777" w:rsidR="009153D3" w:rsidRDefault="009153D3">
            <w:pPr>
              <w:pStyle w:val="TableParagraph"/>
              <w:kinsoku w:val="0"/>
              <w:overflowPunct w:val="0"/>
              <w:rPr>
                <w:sz w:val="16"/>
                <w:szCs w:val="16"/>
              </w:rPr>
            </w:pPr>
          </w:p>
        </w:tc>
      </w:tr>
      <w:tr w:rsidR="009153D3" w14:paraId="1A047B42" w14:textId="77777777">
        <w:trPr>
          <w:trHeight w:val="724"/>
        </w:trPr>
        <w:tc>
          <w:tcPr>
            <w:tcW w:w="2263" w:type="dxa"/>
            <w:tcBorders>
              <w:top w:val="none" w:sz="6" w:space="0" w:color="auto"/>
              <w:left w:val="single" w:sz="4" w:space="0" w:color="000000"/>
              <w:bottom w:val="none" w:sz="6" w:space="0" w:color="auto"/>
              <w:right w:val="single" w:sz="4" w:space="0" w:color="000000"/>
            </w:tcBorders>
          </w:tcPr>
          <w:p w14:paraId="1A047B3B" w14:textId="77777777" w:rsidR="009153D3" w:rsidRDefault="009153D3">
            <w:pPr>
              <w:pStyle w:val="TableParagraph"/>
              <w:kinsoku w:val="0"/>
              <w:overflowPunct w:val="0"/>
              <w:rPr>
                <w:sz w:val="20"/>
                <w:szCs w:val="20"/>
              </w:rPr>
            </w:pPr>
          </w:p>
        </w:tc>
        <w:tc>
          <w:tcPr>
            <w:tcW w:w="2959" w:type="dxa"/>
            <w:gridSpan w:val="2"/>
            <w:tcBorders>
              <w:top w:val="none" w:sz="6" w:space="0" w:color="auto"/>
              <w:left w:val="single" w:sz="4" w:space="0" w:color="000000"/>
              <w:bottom w:val="none" w:sz="6" w:space="0" w:color="auto"/>
              <w:right w:val="single" w:sz="4" w:space="0" w:color="000000"/>
            </w:tcBorders>
          </w:tcPr>
          <w:p w14:paraId="1A047B3C" w14:textId="77777777" w:rsidR="009153D3" w:rsidRDefault="005A5A45">
            <w:pPr>
              <w:pStyle w:val="TableParagraph"/>
              <w:kinsoku w:val="0"/>
              <w:overflowPunct w:val="0"/>
              <w:ind w:left="926" w:right="185" w:hanging="716"/>
              <w:rPr>
                <w:rFonts w:ascii="Century Gothic" w:hAnsi="Century Gothic" w:cs="Century Gothic"/>
                <w:sz w:val="20"/>
                <w:szCs w:val="20"/>
              </w:rPr>
            </w:pPr>
            <w:r>
              <w:rPr>
                <w:rFonts w:ascii="Century Gothic" w:hAnsi="Century Gothic" w:cs="Century Gothic"/>
                <w:sz w:val="20"/>
                <w:szCs w:val="20"/>
              </w:rPr>
              <w:t>highly effective teacher in your school</w:t>
            </w:r>
          </w:p>
          <w:p w14:paraId="1A047B3D" w14:textId="77777777" w:rsidR="009153D3" w:rsidRDefault="005A5A45">
            <w:pPr>
              <w:pStyle w:val="TableParagraph"/>
              <w:kinsoku w:val="0"/>
              <w:overflowPunct w:val="0"/>
              <w:spacing w:line="222" w:lineRule="exact"/>
              <w:ind w:left="290"/>
              <w:rPr>
                <w:rFonts w:ascii="Century Gothic" w:hAnsi="Century Gothic" w:cs="Century Gothic"/>
                <w:b/>
                <w:bCs/>
                <w:sz w:val="20"/>
                <w:szCs w:val="20"/>
              </w:rPr>
            </w:pPr>
            <w:r>
              <w:rPr>
                <w:rFonts w:ascii="Century Gothic" w:hAnsi="Century Gothic" w:cs="Century Gothic"/>
                <w:b/>
                <w:bCs/>
                <w:sz w:val="20"/>
                <w:szCs w:val="20"/>
              </w:rPr>
              <w:t>Use Mentee Observation</w:t>
            </w:r>
          </w:p>
        </w:tc>
        <w:tc>
          <w:tcPr>
            <w:tcW w:w="2429" w:type="dxa"/>
            <w:vMerge/>
            <w:tcBorders>
              <w:top w:val="nil"/>
              <w:left w:val="single" w:sz="4" w:space="0" w:color="000000"/>
              <w:bottom w:val="single" w:sz="4" w:space="0" w:color="000000"/>
              <w:right w:val="single" w:sz="4" w:space="0" w:color="000000"/>
            </w:tcBorders>
          </w:tcPr>
          <w:p w14:paraId="1A047B3E"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tcBorders>
              <w:top w:val="none" w:sz="6" w:space="0" w:color="auto"/>
              <w:left w:val="single" w:sz="4" w:space="0" w:color="000000"/>
              <w:bottom w:val="none" w:sz="6" w:space="0" w:color="auto"/>
              <w:right w:val="single" w:sz="4" w:space="0" w:color="000000"/>
            </w:tcBorders>
          </w:tcPr>
          <w:p w14:paraId="1A047B3F" w14:textId="77777777" w:rsidR="009153D3" w:rsidRDefault="009153D3">
            <w:pPr>
              <w:pStyle w:val="TableParagraph"/>
              <w:kinsoku w:val="0"/>
              <w:overflowPunct w:val="0"/>
              <w:spacing w:before="2"/>
              <w:rPr>
                <w:rFonts w:ascii="Century Gothic" w:hAnsi="Century Gothic" w:cs="Century Gothic"/>
                <w:b/>
                <w:bCs/>
                <w:sz w:val="22"/>
                <w:szCs w:val="22"/>
              </w:rPr>
            </w:pPr>
          </w:p>
          <w:p w14:paraId="1A047B40" w14:textId="77777777" w:rsidR="009153D3" w:rsidRDefault="005A5A45">
            <w:pPr>
              <w:pStyle w:val="TableParagraph"/>
              <w:kinsoku w:val="0"/>
              <w:overflowPunct w:val="0"/>
              <w:ind w:left="197" w:right="192"/>
              <w:jc w:val="center"/>
              <w:rPr>
                <w:rFonts w:ascii="Century Gothic" w:hAnsi="Century Gothic" w:cs="Century Gothic"/>
                <w:sz w:val="20"/>
                <w:szCs w:val="20"/>
              </w:rPr>
            </w:pPr>
            <w:r>
              <w:rPr>
                <w:rFonts w:ascii="Century Gothic" w:hAnsi="Century Gothic" w:cs="Century Gothic"/>
                <w:sz w:val="20"/>
                <w:szCs w:val="20"/>
              </w:rPr>
              <w:t>No coverage needed</w:t>
            </w:r>
          </w:p>
        </w:tc>
        <w:tc>
          <w:tcPr>
            <w:tcW w:w="3420" w:type="dxa"/>
            <w:tcBorders>
              <w:top w:val="none" w:sz="6" w:space="0" w:color="auto"/>
              <w:left w:val="single" w:sz="4" w:space="0" w:color="000000"/>
              <w:bottom w:val="none" w:sz="6" w:space="0" w:color="auto"/>
              <w:right w:val="single" w:sz="4" w:space="0" w:color="000000"/>
            </w:tcBorders>
          </w:tcPr>
          <w:p w14:paraId="1A047B41" w14:textId="77777777" w:rsidR="009153D3" w:rsidRDefault="005A5A45">
            <w:pPr>
              <w:pStyle w:val="TableParagraph"/>
              <w:kinsoku w:val="0"/>
              <w:overflowPunct w:val="0"/>
              <w:spacing w:before="149"/>
              <w:ind w:left="177" w:right="153" w:firstLine="71"/>
              <w:rPr>
                <w:rFonts w:ascii="Century Gothic" w:hAnsi="Century Gothic" w:cs="Century Gothic"/>
                <w:sz w:val="20"/>
                <w:szCs w:val="20"/>
              </w:rPr>
            </w:pPr>
            <w:r>
              <w:rPr>
                <w:rFonts w:ascii="Century Gothic" w:hAnsi="Century Gothic" w:cs="Century Gothic"/>
                <w:sz w:val="20"/>
                <w:szCs w:val="20"/>
              </w:rPr>
              <w:t>May need to assist in finding a content mentor for the SSW/SC.</w:t>
            </w:r>
          </w:p>
        </w:tc>
      </w:tr>
      <w:tr w:rsidR="009153D3" w14:paraId="1A047B48" w14:textId="77777777">
        <w:trPr>
          <w:trHeight w:val="357"/>
        </w:trPr>
        <w:tc>
          <w:tcPr>
            <w:tcW w:w="2263" w:type="dxa"/>
            <w:tcBorders>
              <w:top w:val="none" w:sz="6" w:space="0" w:color="auto"/>
              <w:left w:val="single" w:sz="4" w:space="0" w:color="000000"/>
              <w:bottom w:val="single" w:sz="4" w:space="0" w:color="000000"/>
              <w:right w:val="single" w:sz="4" w:space="0" w:color="000000"/>
            </w:tcBorders>
          </w:tcPr>
          <w:p w14:paraId="1A047B43" w14:textId="77777777" w:rsidR="009153D3" w:rsidRDefault="009153D3">
            <w:pPr>
              <w:pStyle w:val="TableParagraph"/>
              <w:kinsoku w:val="0"/>
              <w:overflowPunct w:val="0"/>
              <w:rPr>
                <w:sz w:val="20"/>
                <w:szCs w:val="20"/>
              </w:rPr>
            </w:pPr>
          </w:p>
        </w:tc>
        <w:tc>
          <w:tcPr>
            <w:tcW w:w="2959" w:type="dxa"/>
            <w:gridSpan w:val="2"/>
            <w:tcBorders>
              <w:top w:val="none" w:sz="6" w:space="0" w:color="auto"/>
              <w:left w:val="single" w:sz="4" w:space="0" w:color="000000"/>
              <w:bottom w:val="single" w:sz="4" w:space="0" w:color="000000"/>
              <w:right w:val="single" w:sz="4" w:space="0" w:color="000000"/>
            </w:tcBorders>
          </w:tcPr>
          <w:p w14:paraId="1A047B44" w14:textId="77777777" w:rsidR="009153D3" w:rsidRDefault="005A5A45">
            <w:pPr>
              <w:pStyle w:val="TableParagraph"/>
              <w:kinsoku w:val="0"/>
              <w:overflowPunct w:val="0"/>
              <w:spacing w:line="238" w:lineRule="exact"/>
              <w:ind w:left="691"/>
              <w:rPr>
                <w:rFonts w:ascii="Century Gothic" w:hAnsi="Century Gothic" w:cs="Century Gothic"/>
                <w:b/>
                <w:bCs/>
                <w:sz w:val="20"/>
                <w:szCs w:val="20"/>
              </w:rPr>
            </w:pPr>
            <w:r>
              <w:rPr>
                <w:rFonts w:ascii="Century Gothic" w:hAnsi="Century Gothic" w:cs="Century Gothic"/>
                <w:b/>
                <w:bCs/>
                <w:sz w:val="20"/>
                <w:szCs w:val="20"/>
              </w:rPr>
              <w:t>Form for SSW/SC</w:t>
            </w:r>
          </w:p>
        </w:tc>
        <w:tc>
          <w:tcPr>
            <w:tcW w:w="2429" w:type="dxa"/>
            <w:vMerge/>
            <w:tcBorders>
              <w:top w:val="nil"/>
              <w:left w:val="single" w:sz="4" w:space="0" w:color="000000"/>
              <w:bottom w:val="single" w:sz="4" w:space="0" w:color="000000"/>
              <w:right w:val="single" w:sz="4" w:space="0" w:color="000000"/>
            </w:tcBorders>
          </w:tcPr>
          <w:p w14:paraId="1A047B45"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tcBorders>
              <w:top w:val="none" w:sz="6" w:space="0" w:color="auto"/>
              <w:left w:val="single" w:sz="4" w:space="0" w:color="000000"/>
              <w:bottom w:val="none" w:sz="6" w:space="0" w:color="auto"/>
              <w:right w:val="single" w:sz="4" w:space="0" w:color="000000"/>
            </w:tcBorders>
          </w:tcPr>
          <w:p w14:paraId="1A047B46" w14:textId="77777777" w:rsidR="009153D3" w:rsidRDefault="009153D3">
            <w:pPr>
              <w:pStyle w:val="TableParagraph"/>
              <w:kinsoku w:val="0"/>
              <w:overflowPunct w:val="0"/>
              <w:rPr>
                <w:sz w:val="20"/>
                <w:szCs w:val="20"/>
              </w:rPr>
            </w:pPr>
          </w:p>
        </w:tc>
        <w:tc>
          <w:tcPr>
            <w:tcW w:w="3420" w:type="dxa"/>
            <w:tcBorders>
              <w:top w:val="none" w:sz="6" w:space="0" w:color="auto"/>
              <w:left w:val="single" w:sz="4" w:space="0" w:color="000000"/>
              <w:bottom w:val="none" w:sz="6" w:space="0" w:color="auto"/>
              <w:right w:val="single" w:sz="4" w:space="0" w:color="000000"/>
            </w:tcBorders>
          </w:tcPr>
          <w:p w14:paraId="1A047B47" w14:textId="77777777" w:rsidR="009153D3" w:rsidRDefault="009153D3">
            <w:pPr>
              <w:pStyle w:val="TableParagraph"/>
              <w:kinsoku w:val="0"/>
              <w:overflowPunct w:val="0"/>
              <w:rPr>
                <w:sz w:val="20"/>
                <w:szCs w:val="20"/>
              </w:rPr>
            </w:pPr>
          </w:p>
        </w:tc>
      </w:tr>
      <w:tr w:rsidR="009153D3" w14:paraId="1A047B4D" w14:textId="77777777">
        <w:trPr>
          <w:trHeight w:val="264"/>
        </w:trPr>
        <w:tc>
          <w:tcPr>
            <w:tcW w:w="2263" w:type="dxa"/>
            <w:tcBorders>
              <w:top w:val="single" w:sz="4" w:space="0" w:color="000000"/>
              <w:left w:val="single" w:sz="4" w:space="0" w:color="000000"/>
              <w:bottom w:val="single" w:sz="4" w:space="0" w:color="000000"/>
              <w:right w:val="single" w:sz="4" w:space="0" w:color="000000"/>
            </w:tcBorders>
          </w:tcPr>
          <w:p w14:paraId="1A047B49" w14:textId="77777777" w:rsidR="009153D3" w:rsidRDefault="005A5A45">
            <w:pPr>
              <w:pStyle w:val="TableParagraph"/>
              <w:kinsoku w:val="0"/>
              <w:overflowPunct w:val="0"/>
              <w:spacing w:line="245"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Year 1</w:t>
            </w:r>
          </w:p>
        </w:tc>
        <w:tc>
          <w:tcPr>
            <w:tcW w:w="5388" w:type="dxa"/>
            <w:gridSpan w:val="3"/>
            <w:tcBorders>
              <w:top w:val="single" w:sz="4" w:space="0" w:color="000000"/>
              <w:left w:val="single" w:sz="4" w:space="0" w:color="000000"/>
              <w:bottom w:val="single" w:sz="4" w:space="0" w:color="000000"/>
              <w:right w:val="single" w:sz="4" w:space="0" w:color="000000"/>
            </w:tcBorders>
          </w:tcPr>
          <w:p w14:paraId="1A047B4A" w14:textId="4D3AA3BF" w:rsidR="009153D3" w:rsidRDefault="005A5A45">
            <w:pPr>
              <w:pStyle w:val="TableParagraph"/>
              <w:kinsoku w:val="0"/>
              <w:overflowPunct w:val="0"/>
              <w:spacing w:before="8" w:line="236" w:lineRule="exact"/>
              <w:ind w:left="107"/>
              <w:rPr>
                <w:rFonts w:ascii="Century Gothic" w:hAnsi="Century Gothic" w:cs="Century Gothic"/>
                <w:sz w:val="20"/>
                <w:szCs w:val="20"/>
              </w:rPr>
            </w:pPr>
            <w:r>
              <w:rPr>
                <w:rFonts w:ascii="Century Gothic" w:hAnsi="Century Gothic" w:cs="Century Gothic"/>
                <w:sz w:val="20"/>
                <w:szCs w:val="20"/>
              </w:rPr>
              <w:t>1 observation – suggested fall</w:t>
            </w:r>
          </w:p>
        </w:tc>
        <w:tc>
          <w:tcPr>
            <w:tcW w:w="3331" w:type="dxa"/>
            <w:tcBorders>
              <w:top w:val="none" w:sz="6" w:space="0" w:color="auto"/>
              <w:left w:val="single" w:sz="4" w:space="0" w:color="000000"/>
              <w:bottom w:val="none" w:sz="6" w:space="0" w:color="auto"/>
              <w:right w:val="single" w:sz="4" w:space="0" w:color="000000"/>
            </w:tcBorders>
          </w:tcPr>
          <w:p w14:paraId="1A047B4B" w14:textId="77777777" w:rsidR="009153D3" w:rsidRDefault="009153D3">
            <w:pPr>
              <w:pStyle w:val="TableParagraph"/>
              <w:kinsoku w:val="0"/>
              <w:overflowPunct w:val="0"/>
              <w:rPr>
                <w:sz w:val="18"/>
                <w:szCs w:val="18"/>
              </w:rPr>
            </w:pPr>
          </w:p>
        </w:tc>
        <w:tc>
          <w:tcPr>
            <w:tcW w:w="3420" w:type="dxa"/>
            <w:tcBorders>
              <w:top w:val="none" w:sz="6" w:space="0" w:color="auto"/>
              <w:left w:val="single" w:sz="4" w:space="0" w:color="000000"/>
              <w:bottom w:val="none" w:sz="6" w:space="0" w:color="auto"/>
              <w:right w:val="single" w:sz="4" w:space="0" w:color="000000"/>
            </w:tcBorders>
          </w:tcPr>
          <w:p w14:paraId="1A047B4C" w14:textId="77777777" w:rsidR="009153D3" w:rsidRDefault="009153D3">
            <w:pPr>
              <w:pStyle w:val="TableParagraph"/>
              <w:kinsoku w:val="0"/>
              <w:overflowPunct w:val="0"/>
              <w:rPr>
                <w:sz w:val="18"/>
                <w:szCs w:val="18"/>
              </w:rPr>
            </w:pPr>
          </w:p>
        </w:tc>
      </w:tr>
      <w:tr w:rsidR="009153D3" w14:paraId="1A047B52" w14:textId="77777777">
        <w:trPr>
          <w:trHeight w:val="268"/>
        </w:trPr>
        <w:tc>
          <w:tcPr>
            <w:tcW w:w="2263" w:type="dxa"/>
            <w:tcBorders>
              <w:top w:val="single" w:sz="4" w:space="0" w:color="000000"/>
              <w:left w:val="single" w:sz="4" w:space="0" w:color="000000"/>
              <w:bottom w:val="single" w:sz="4" w:space="0" w:color="000000"/>
              <w:right w:val="single" w:sz="4" w:space="0" w:color="000000"/>
            </w:tcBorders>
          </w:tcPr>
          <w:p w14:paraId="1A047B4E" w14:textId="77777777" w:rsidR="009153D3" w:rsidRDefault="005A5A45">
            <w:pPr>
              <w:pStyle w:val="TableParagraph"/>
              <w:kinsoku w:val="0"/>
              <w:overflowPunct w:val="0"/>
              <w:spacing w:before="1" w:line="247"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Year 2</w:t>
            </w:r>
          </w:p>
        </w:tc>
        <w:tc>
          <w:tcPr>
            <w:tcW w:w="5388" w:type="dxa"/>
            <w:gridSpan w:val="3"/>
            <w:tcBorders>
              <w:top w:val="single" w:sz="4" w:space="0" w:color="000000"/>
              <w:left w:val="single" w:sz="4" w:space="0" w:color="000000"/>
              <w:bottom w:val="single" w:sz="4" w:space="0" w:color="000000"/>
              <w:right w:val="single" w:sz="4" w:space="0" w:color="000000"/>
            </w:tcBorders>
          </w:tcPr>
          <w:p w14:paraId="1A047B4F" w14:textId="77777777" w:rsidR="009153D3" w:rsidRDefault="005A5A45">
            <w:pPr>
              <w:pStyle w:val="TableParagraph"/>
              <w:kinsoku w:val="0"/>
              <w:overflowPunct w:val="0"/>
              <w:spacing w:before="14" w:line="234" w:lineRule="exact"/>
              <w:ind w:left="107"/>
              <w:rPr>
                <w:rFonts w:ascii="Century Gothic" w:hAnsi="Century Gothic" w:cs="Century Gothic"/>
                <w:sz w:val="20"/>
                <w:szCs w:val="20"/>
              </w:rPr>
            </w:pPr>
            <w:r>
              <w:rPr>
                <w:rFonts w:ascii="Century Gothic" w:hAnsi="Century Gothic" w:cs="Century Gothic"/>
                <w:sz w:val="20"/>
                <w:szCs w:val="20"/>
              </w:rPr>
              <w:t>1 observation - 1 fall or spring</w:t>
            </w:r>
          </w:p>
        </w:tc>
        <w:tc>
          <w:tcPr>
            <w:tcW w:w="3331" w:type="dxa"/>
            <w:tcBorders>
              <w:top w:val="none" w:sz="6" w:space="0" w:color="auto"/>
              <w:left w:val="single" w:sz="4" w:space="0" w:color="000000"/>
              <w:bottom w:val="single" w:sz="4" w:space="0" w:color="000000"/>
              <w:right w:val="single" w:sz="4" w:space="0" w:color="000000"/>
            </w:tcBorders>
          </w:tcPr>
          <w:p w14:paraId="1A047B50" w14:textId="77777777" w:rsidR="009153D3" w:rsidRDefault="009153D3">
            <w:pPr>
              <w:pStyle w:val="TableParagraph"/>
              <w:kinsoku w:val="0"/>
              <w:overflowPunct w:val="0"/>
              <w:rPr>
                <w:sz w:val="18"/>
                <w:szCs w:val="18"/>
              </w:rPr>
            </w:pPr>
          </w:p>
        </w:tc>
        <w:tc>
          <w:tcPr>
            <w:tcW w:w="3420" w:type="dxa"/>
            <w:tcBorders>
              <w:top w:val="none" w:sz="6" w:space="0" w:color="auto"/>
              <w:left w:val="single" w:sz="4" w:space="0" w:color="000000"/>
              <w:bottom w:val="single" w:sz="4" w:space="0" w:color="000000"/>
              <w:right w:val="single" w:sz="4" w:space="0" w:color="000000"/>
            </w:tcBorders>
          </w:tcPr>
          <w:p w14:paraId="1A047B51" w14:textId="77777777" w:rsidR="009153D3" w:rsidRDefault="009153D3">
            <w:pPr>
              <w:pStyle w:val="TableParagraph"/>
              <w:kinsoku w:val="0"/>
              <w:overflowPunct w:val="0"/>
              <w:rPr>
                <w:sz w:val="18"/>
                <w:szCs w:val="18"/>
              </w:rPr>
            </w:pPr>
          </w:p>
        </w:tc>
      </w:tr>
      <w:tr w:rsidR="009153D3" w14:paraId="1A047B5D" w14:textId="77777777">
        <w:trPr>
          <w:trHeight w:val="616"/>
        </w:trPr>
        <w:tc>
          <w:tcPr>
            <w:tcW w:w="2263" w:type="dxa"/>
            <w:tcBorders>
              <w:top w:val="single" w:sz="4" w:space="0" w:color="000000"/>
              <w:left w:val="single" w:sz="4" w:space="0" w:color="000000"/>
              <w:bottom w:val="none" w:sz="6" w:space="0" w:color="auto"/>
              <w:right w:val="single" w:sz="4" w:space="0" w:color="000000"/>
            </w:tcBorders>
          </w:tcPr>
          <w:p w14:paraId="1A047B53" w14:textId="77777777" w:rsidR="009153D3" w:rsidRDefault="005A5A45">
            <w:pPr>
              <w:pStyle w:val="TableParagraph"/>
              <w:kinsoku w:val="0"/>
              <w:overflowPunct w:val="0"/>
              <w:spacing w:before="1"/>
              <w:ind w:left="407" w:right="382" w:firstLine="93"/>
              <w:rPr>
                <w:rFonts w:ascii="Century Gothic" w:hAnsi="Century Gothic" w:cs="Century Gothic"/>
                <w:b/>
                <w:bCs/>
                <w:sz w:val="22"/>
                <w:szCs w:val="22"/>
              </w:rPr>
            </w:pPr>
            <w:r>
              <w:rPr>
                <w:rFonts w:ascii="Century Gothic" w:hAnsi="Century Gothic" w:cs="Century Gothic"/>
                <w:b/>
                <w:bCs/>
                <w:sz w:val="22"/>
                <w:szCs w:val="22"/>
              </w:rPr>
              <w:t>Professional Development</w:t>
            </w:r>
          </w:p>
        </w:tc>
        <w:tc>
          <w:tcPr>
            <w:tcW w:w="1453" w:type="dxa"/>
            <w:tcBorders>
              <w:top w:val="single" w:sz="4" w:space="0" w:color="000000"/>
              <w:left w:val="single" w:sz="4" w:space="0" w:color="000000"/>
              <w:bottom w:val="single" w:sz="4" w:space="0" w:color="000000"/>
              <w:right w:val="single" w:sz="4" w:space="0" w:color="000000"/>
            </w:tcBorders>
          </w:tcPr>
          <w:p w14:paraId="1A047B54" w14:textId="77777777" w:rsidR="009153D3" w:rsidRDefault="005A5A45">
            <w:pPr>
              <w:pStyle w:val="TableParagraph"/>
              <w:kinsoku w:val="0"/>
              <w:overflowPunct w:val="0"/>
              <w:spacing w:before="65"/>
              <w:ind w:left="298" w:right="315"/>
              <w:jc w:val="center"/>
              <w:rPr>
                <w:rFonts w:ascii="Century Gothic" w:hAnsi="Century Gothic" w:cs="Century Gothic"/>
                <w:b/>
                <w:bCs/>
                <w:sz w:val="20"/>
                <w:szCs w:val="20"/>
              </w:rPr>
            </w:pPr>
            <w:r>
              <w:rPr>
                <w:rFonts w:ascii="Century Gothic" w:hAnsi="Century Gothic" w:cs="Century Gothic"/>
                <w:b/>
                <w:bCs/>
                <w:w w:val="95"/>
                <w:sz w:val="20"/>
                <w:szCs w:val="20"/>
              </w:rPr>
              <w:t xml:space="preserve">TEMP </w:t>
            </w:r>
            <w:r>
              <w:rPr>
                <w:rFonts w:ascii="Century Gothic" w:hAnsi="Century Gothic" w:cs="Century Gothic"/>
                <w:b/>
                <w:bCs/>
                <w:sz w:val="20"/>
                <w:szCs w:val="20"/>
              </w:rPr>
              <w:t>CERT</w:t>
            </w:r>
          </w:p>
        </w:tc>
        <w:tc>
          <w:tcPr>
            <w:tcW w:w="1506" w:type="dxa"/>
            <w:tcBorders>
              <w:top w:val="single" w:sz="4" w:space="0" w:color="000000"/>
              <w:left w:val="single" w:sz="4" w:space="0" w:color="000000"/>
              <w:bottom w:val="single" w:sz="4" w:space="0" w:color="000000"/>
              <w:right w:val="single" w:sz="4" w:space="0" w:color="000000"/>
            </w:tcBorders>
          </w:tcPr>
          <w:p w14:paraId="1A047B55" w14:textId="77777777" w:rsidR="009153D3" w:rsidRDefault="005A5A45">
            <w:pPr>
              <w:pStyle w:val="TableParagraph"/>
              <w:kinsoku w:val="0"/>
              <w:overflowPunct w:val="0"/>
              <w:spacing w:before="65"/>
              <w:ind w:left="493" w:right="511"/>
              <w:jc w:val="center"/>
              <w:rPr>
                <w:rFonts w:ascii="Century Gothic" w:hAnsi="Century Gothic" w:cs="Century Gothic"/>
                <w:b/>
                <w:bCs/>
                <w:sz w:val="20"/>
                <w:szCs w:val="20"/>
              </w:rPr>
            </w:pPr>
            <w:r>
              <w:rPr>
                <w:rFonts w:ascii="Century Gothic" w:hAnsi="Century Gothic" w:cs="Century Gothic"/>
                <w:b/>
                <w:bCs/>
                <w:sz w:val="20"/>
                <w:szCs w:val="20"/>
              </w:rPr>
              <w:t>PROF</w:t>
            </w:r>
            <w:r>
              <w:rPr>
                <w:rFonts w:ascii="Century Gothic" w:hAnsi="Century Gothic" w:cs="Century Gothic"/>
                <w:b/>
                <w:bCs/>
                <w:w w:val="99"/>
                <w:sz w:val="20"/>
                <w:szCs w:val="20"/>
              </w:rPr>
              <w:t xml:space="preserve"> </w:t>
            </w:r>
            <w:r>
              <w:rPr>
                <w:rFonts w:ascii="Century Gothic" w:hAnsi="Century Gothic" w:cs="Century Gothic"/>
                <w:b/>
                <w:bCs/>
                <w:sz w:val="20"/>
                <w:szCs w:val="20"/>
              </w:rPr>
              <w:t>CERT</w:t>
            </w:r>
          </w:p>
        </w:tc>
        <w:tc>
          <w:tcPr>
            <w:tcW w:w="2429" w:type="dxa"/>
            <w:vMerge w:val="restart"/>
            <w:tcBorders>
              <w:top w:val="single" w:sz="4" w:space="0" w:color="000000"/>
              <w:left w:val="single" w:sz="4" w:space="0" w:color="000000"/>
              <w:bottom w:val="single" w:sz="4" w:space="0" w:color="000000"/>
              <w:right w:val="single" w:sz="4" w:space="0" w:color="000000"/>
            </w:tcBorders>
          </w:tcPr>
          <w:p w14:paraId="1A047B56" w14:textId="065E5390" w:rsidR="009153D3" w:rsidRDefault="005A5A45">
            <w:pPr>
              <w:pStyle w:val="TableParagraph"/>
              <w:kinsoku w:val="0"/>
              <w:overflowPunct w:val="0"/>
              <w:spacing w:before="12"/>
              <w:ind w:left="191" w:right="186"/>
              <w:jc w:val="center"/>
              <w:rPr>
                <w:rFonts w:ascii="Century Gothic" w:hAnsi="Century Gothic" w:cs="Century Gothic"/>
                <w:sz w:val="20"/>
                <w:szCs w:val="20"/>
              </w:rPr>
            </w:pPr>
            <w:r>
              <w:rPr>
                <w:rFonts w:ascii="Century Gothic" w:hAnsi="Century Gothic" w:cs="Century Gothic"/>
                <w:b/>
                <w:bCs/>
                <w:sz w:val="20"/>
                <w:szCs w:val="20"/>
              </w:rPr>
              <w:t>YEAR 1</w:t>
            </w:r>
            <w:r>
              <w:rPr>
                <w:rFonts w:ascii="Century Gothic" w:hAnsi="Century Gothic" w:cs="Century Gothic"/>
                <w:sz w:val="20"/>
                <w:szCs w:val="20"/>
              </w:rPr>
              <w:t xml:space="preserve">-Assist mentee in signing up for </w:t>
            </w:r>
            <w:proofErr w:type="gramStart"/>
            <w:r>
              <w:rPr>
                <w:rFonts w:ascii="Century Gothic" w:hAnsi="Century Gothic" w:cs="Century Gothic"/>
                <w:sz w:val="20"/>
                <w:szCs w:val="20"/>
              </w:rPr>
              <w:t>NTA</w:t>
            </w:r>
            <w:proofErr w:type="gramEnd"/>
            <w:r>
              <w:rPr>
                <w:rFonts w:ascii="Century Gothic" w:hAnsi="Century Gothic" w:cs="Century Gothic"/>
                <w:sz w:val="20"/>
                <w:szCs w:val="20"/>
              </w:rPr>
              <w:t xml:space="preserve">  </w:t>
            </w:r>
          </w:p>
          <w:p w14:paraId="1A047B57" w14:textId="5AE51828" w:rsidR="009153D3" w:rsidRDefault="005A5A45">
            <w:pPr>
              <w:pStyle w:val="TableParagraph"/>
              <w:kinsoku w:val="0"/>
              <w:overflowPunct w:val="0"/>
              <w:spacing w:before="1"/>
              <w:ind w:left="401" w:right="391" w:firstLine="319"/>
              <w:rPr>
                <w:rFonts w:ascii="Century Gothic" w:hAnsi="Century Gothic" w:cs="Century Gothic"/>
                <w:sz w:val="20"/>
                <w:szCs w:val="20"/>
              </w:rPr>
            </w:pPr>
            <w:r>
              <w:rPr>
                <w:rFonts w:ascii="Century Gothic" w:hAnsi="Century Gothic" w:cs="Century Gothic"/>
                <w:sz w:val="20"/>
                <w:szCs w:val="20"/>
              </w:rPr>
              <w:t xml:space="preserve">in </w:t>
            </w:r>
            <w:r w:rsidR="007D568B">
              <w:rPr>
                <w:rFonts w:ascii="Century Gothic" w:hAnsi="Century Gothic" w:cs="Century Gothic"/>
                <w:sz w:val="20"/>
                <w:szCs w:val="20"/>
              </w:rPr>
              <w:t xml:space="preserve">Frontline. </w:t>
            </w:r>
            <w:r>
              <w:rPr>
                <w:rFonts w:ascii="Century Gothic" w:hAnsi="Century Gothic" w:cs="Century Gothic"/>
                <w:sz w:val="20"/>
                <w:szCs w:val="20"/>
              </w:rPr>
              <w:t xml:space="preserve">This is </w:t>
            </w:r>
            <w:proofErr w:type="gramStart"/>
            <w:r>
              <w:rPr>
                <w:rFonts w:ascii="Century Gothic" w:hAnsi="Century Gothic" w:cs="Century Gothic"/>
                <w:sz w:val="20"/>
                <w:szCs w:val="20"/>
              </w:rPr>
              <w:t>a one-time</w:t>
            </w:r>
            <w:proofErr w:type="gramEnd"/>
          </w:p>
          <w:p w14:paraId="1A047B58" w14:textId="77777777" w:rsidR="009153D3" w:rsidRDefault="005A5A45">
            <w:pPr>
              <w:pStyle w:val="TableParagraph"/>
              <w:kinsoku w:val="0"/>
              <w:overflowPunct w:val="0"/>
              <w:spacing w:line="244" w:lineRule="exact"/>
              <w:ind w:left="931"/>
              <w:rPr>
                <w:rFonts w:ascii="Century Gothic" w:hAnsi="Century Gothic" w:cs="Century Gothic"/>
                <w:sz w:val="20"/>
                <w:szCs w:val="20"/>
              </w:rPr>
            </w:pPr>
            <w:r>
              <w:rPr>
                <w:rFonts w:ascii="Century Gothic" w:hAnsi="Century Gothic" w:cs="Century Gothic"/>
                <w:sz w:val="20"/>
                <w:szCs w:val="20"/>
              </w:rPr>
              <w:t>event</w:t>
            </w:r>
          </w:p>
          <w:p w14:paraId="1A047B59" w14:textId="77777777" w:rsidR="009153D3" w:rsidRDefault="005A5A45">
            <w:pPr>
              <w:pStyle w:val="TableParagraph"/>
              <w:kinsoku w:val="0"/>
              <w:overflowPunct w:val="0"/>
              <w:ind w:left="192" w:right="184"/>
              <w:jc w:val="center"/>
              <w:rPr>
                <w:rFonts w:ascii="Century Gothic" w:hAnsi="Century Gothic" w:cs="Century Gothic"/>
                <w:sz w:val="20"/>
                <w:szCs w:val="20"/>
              </w:rPr>
            </w:pPr>
            <w:r>
              <w:rPr>
                <w:rFonts w:ascii="Century Gothic" w:hAnsi="Century Gothic" w:cs="Century Gothic"/>
                <w:b/>
                <w:bCs/>
                <w:sz w:val="20"/>
                <w:szCs w:val="20"/>
              </w:rPr>
              <w:t>YEAR 2</w:t>
            </w:r>
            <w:r>
              <w:rPr>
                <w:rFonts w:ascii="Century Gothic" w:hAnsi="Century Gothic" w:cs="Century Gothic"/>
                <w:sz w:val="20"/>
                <w:szCs w:val="20"/>
              </w:rPr>
              <w:t>- Job Specific PD</w:t>
            </w:r>
          </w:p>
          <w:p w14:paraId="1A047B5A" w14:textId="77777777" w:rsidR="009153D3" w:rsidRDefault="005A5A45">
            <w:pPr>
              <w:pStyle w:val="TableParagraph"/>
              <w:kinsoku w:val="0"/>
              <w:overflowPunct w:val="0"/>
              <w:spacing w:before="7" w:line="244" w:lineRule="exact"/>
              <w:ind w:left="192" w:right="185"/>
              <w:jc w:val="center"/>
              <w:rPr>
                <w:rFonts w:ascii="Century Gothic" w:hAnsi="Century Gothic" w:cs="Century Gothic"/>
                <w:sz w:val="20"/>
                <w:szCs w:val="20"/>
              </w:rPr>
            </w:pPr>
            <w:r>
              <w:rPr>
                <w:rFonts w:ascii="Century Gothic" w:hAnsi="Century Gothic" w:cs="Century Gothic"/>
                <w:sz w:val="20"/>
                <w:szCs w:val="20"/>
              </w:rPr>
              <w:t>6 hrs. per year for mentee</w:t>
            </w:r>
          </w:p>
        </w:tc>
        <w:tc>
          <w:tcPr>
            <w:tcW w:w="3331" w:type="dxa"/>
            <w:tcBorders>
              <w:top w:val="single" w:sz="4" w:space="0" w:color="000000"/>
              <w:left w:val="single" w:sz="4" w:space="0" w:color="000000"/>
              <w:bottom w:val="none" w:sz="6" w:space="0" w:color="auto"/>
              <w:right w:val="single" w:sz="4" w:space="0" w:color="000000"/>
            </w:tcBorders>
          </w:tcPr>
          <w:p w14:paraId="1A047B5B" w14:textId="77777777" w:rsidR="009153D3" w:rsidRDefault="009153D3">
            <w:pPr>
              <w:pStyle w:val="TableParagraph"/>
              <w:kinsoku w:val="0"/>
              <w:overflowPunct w:val="0"/>
              <w:rPr>
                <w:sz w:val="20"/>
                <w:szCs w:val="20"/>
              </w:rPr>
            </w:pPr>
          </w:p>
        </w:tc>
        <w:tc>
          <w:tcPr>
            <w:tcW w:w="3420" w:type="dxa"/>
            <w:tcBorders>
              <w:top w:val="single" w:sz="4" w:space="0" w:color="000000"/>
              <w:left w:val="single" w:sz="4" w:space="0" w:color="000000"/>
              <w:bottom w:val="none" w:sz="6" w:space="0" w:color="auto"/>
              <w:right w:val="single" w:sz="4" w:space="0" w:color="000000"/>
            </w:tcBorders>
          </w:tcPr>
          <w:p w14:paraId="1A047B5C" w14:textId="77777777" w:rsidR="009153D3" w:rsidRDefault="009153D3">
            <w:pPr>
              <w:pStyle w:val="TableParagraph"/>
              <w:kinsoku w:val="0"/>
              <w:overflowPunct w:val="0"/>
              <w:rPr>
                <w:sz w:val="20"/>
                <w:szCs w:val="20"/>
              </w:rPr>
            </w:pPr>
          </w:p>
        </w:tc>
      </w:tr>
      <w:tr w:rsidR="009153D3" w14:paraId="1A047B68" w14:textId="77777777">
        <w:trPr>
          <w:trHeight w:val="613"/>
        </w:trPr>
        <w:tc>
          <w:tcPr>
            <w:tcW w:w="2263" w:type="dxa"/>
            <w:vMerge w:val="restart"/>
            <w:tcBorders>
              <w:top w:val="none" w:sz="6" w:space="0" w:color="auto"/>
              <w:left w:val="single" w:sz="4" w:space="0" w:color="000000"/>
              <w:bottom w:val="single" w:sz="4" w:space="0" w:color="000000"/>
              <w:right w:val="single" w:sz="4" w:space="0" w:color="000000"/>
            </w:tcBorders>
          </w:tcPr>
          <w:p w14:paraId="1A047B5E" w14:textId="77777777" w:rsidR="009153D3" w:rsidRDefault="005A5A45">
            <w:pPr>
              <w:pStyle w:val="TableParagraph"/>
              <w:kinsoku w:val="0"/>
              <w:overflowPunct w:val="0"/>
              <w:spacing w:before="184"/>
              <w:ind w:left="131" w:right="124" w:hanging="1"/>
              <w:jc w:val="center"/>
              <w:rPr>
                <w:rFonts w:ascii="Century Gothic" w:hAnsi="Century Gothic" w:cs="Century Gothic"/>
                <w:b/>
                <w:bCs/>
                <w:sz w:val="22"/>
                <w:szCs w:val="22"/>
              </w:rPr>
            </w:pPr>
            <w:r>
              <w:rPr>
                <w:rFonts w:ascii="Century Gothic" w:hAnsi="Century Gothic" w:cs="Century Gothic"/>
                <w:b/>
                <w:bCs/>
                <w:sz w:val="22"/>
                <w:szCs w:val="22"/>
              </w:rPr>
              <w:t>(All Induction participants will attend New Teacher Academy Day 1)</w:t>
            </w:r>
          </w:p>
        </w:tc>
        <w:tc>
          <w:tcPr>
            <w:tcW w:w="1453" w:type="dxa"/>
            <w:tcBorders>
              <w:top w:val="single" w:sz="4" w:space="0" w:color="000000"/>
              <w:left w:val="single" w:sz="4" w:space="0" w:color="000000"/>
              <w:bottom w:val="single" w:sz="4" w:space="0" w:color="000000"/>
              <w:right w:val="single" w:sz="4" w:space="0" w:color="000000"/>
            </w:tcBorders>
          </w:tcPr>
          <w:p w14:paraId="1A047B5F" w14:textId="77777777" w:rsidR="009153D3" w:rsidRDefault="005A5A45">
            <w:pPr>
              <w:pStyle w:val="TableParagraph"/>
              <w:kinsoku w:val="0"/>
              <w:overflowPunct w:val="0"/>
              <w:spacing w:before="65" w:line="245" w:lineRule="exact"/>
              <w:ind w:left="187"/>
              <w:rPr>
                <w:rFonts w:ascii="Century Gothic" w:hAnsi="Century Gothic" w:cs="Century Gothic"/>
                <w:sz w:val="20"/>
                <w:szCs w:val="20"/>
              </w:rPr>
            </w:pPr>
            <w:r>
              <w:rPr>
                <w:rFonts w:ascii="Century Gothic" w:hAnsi="Century Gothic" w:cs="Century Gothic"/>
                <w:sz w:val="20"/>
                <w:szCs w:val="20"/>
              </w:rPr>
              <w:t>Yr. 1-NTA &amp;</w:t>
            </w:r>
          </w:p>
          <w:p w14:paraId="1A047B60" w14:textId="77777777" w:rsidR="009153D3" w:rsidRDefault="005A5A45">
            <w:pPr>
              <w:pStyle w:val="TableParagraph"/>
              <w:kinsoku w:val="0"/>
              <w:overflowPunct w:val="0"/>
              <w:ind w:left="134"/>
              <w:rPr>
                <w:rFonts w:ascii="Century Gothic" w:hAnsi="Century Gothic" w:cs="Century Gothic"/>
                <w:sz w:val="20"/>
                <w:szCs w:val="20"/>
              </w:rPr>
            </w:pPr>
            <w:r>
              <w:rPr>
                <w:rFonts w:ascii="Century Gothic" w:hAnsi="Century Gothic" w:cs="Century Gothic"/>
                <w:sz w:val="20"/>
                <w:szCs w:val="20"/>
              </w:rPr>
              <w:t>GK Practice</w:t>
            </w:r>
          </w:p>
        </w:tc>
        <w:tc>
          <w:tcPr>
            <w:tcW w:w="1506" w:type="dxa"/>
            <w:vMerge w:val="restart"/>
            <w:tcBorders>
              <w:top w:val="single" w:sz="4" w:space="0" w:color="000000"/>
              <w:left w:val="single" w:sz="4" w:space="0" w:color="000000"/>
              <w:bottom w:val="single" w:sz="4" w:space="0" w:color="000000"/>
              <w:right w:val="single" w:sz="4" w:space="0" w:color="000000"/>
            </w:tcBorders>
          </w:tcPr>
          <w:p w14:paraId="1A047B61" w14:textId="77777777" w:rsidR="009153D3" w:rsidRDefault="009153D3">
            <w:pPr>
              <w:pStyle w:val="TableParagraph"/>
              <w:kinsoku w:val="0"/>
              <w:overflowPunct w:val="0"/>
              <w:spacing w:before="5"/>
              <w:rPr>
                <w:rFonts w:ascii="Century Gothic" w:hAnsi="Century Gothic" w:cs="Century Gothic"/>
                <w:b/>
                <w:bCs/>
                <w:sz w:val="35"/>
                <w:szCs w:val="35"/>
              </w:rPr>
            </w:pPr>
          </w:p>
          <w:p w14:paraId="1A047B62" w14:textId="77777777" w:rsidR="009153D3" w:rsidRDefault="005A5A45">
            <w:pPr>
              <w:pStyle w:val="TableParagraph"/>
              <w:kinsoku w:val="0"/>
              <w:overflowPunct w:val="0"/>
              <w:ind w:left="92" w:right="109"/>
              <w:jc w:val="center"/>
              <w:rPr>
                <w:rFonts w:ascii="Century Gothic" w:hAnsi="Century Gothic" w:cs="Century Gothic"/>
                <w:sz w:val="20"/>
                <w:szCs w:val="20"/>
              </w:rPr>
            </w:pPr>
            <w:r>
              <w:rPr>
                <w:rFonts w:ascii="Century Gothic" w:hAnsi="Century Gothic" w:cs="Century Gothic"/>
                <w:sz w:val="20"/>
                <w:szCs w:val="20"/>
              </w:rPr>
              <w:t>New Teacher Academy and/or Job Specific PD</w:t>
            </w:r>
          </w:p>
        </w:tc>
        <w:tc>
          <w:tcPr>
            <w:tcW w:w="2429" w:type="dxa"/>
            <w:vMerge/>
            <w:tcBorders>
              <w:top w:val="nil"/>
              <w:left w:val="single" w:sz="4" w:space="0" w:color="000000"/>
              <w:bottom w:val="single" w:sz="4" w:space="0" w:color="000000"/>
              <w:right w:val="single" w:sz="4" w:space="0" w:color="000000"/>
            </w:tcBorders>
          </w:tcPr>
          <w:p w14:paraId="1A047B63"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val="restart"/>
            <w:tcBorders>
              <w:top w:val="none" w:sz="6" w:space="0" w:color="auto"/>
              <w:left w:val="single" w:sz="4" w:space="0" w:color="000000"/>
              <w:bottom w:val="single" w:sz="4" w:space="0" w:color="000000"/>
              <w:right w:val="single" w:sz="4" w:space="0" w:color="000000"/>
            </w:tcBorders>
          </w:tcPr>
          <w:p w14:paraId="1A047B64" w14:textId="77777777" w:rsidR="009153D3" w:rsidRDefault="009153D3">
            <w:pPr>
              <w:pStyle w:val="TableParagraph"/>
              <w:kinsoku w:val="0"/>
              <w:overflowPunct w:val="0"/>
              <w:spacing w:before="12"/>
              <w:rPr>
                <w:rFonts w:ascii="Century Gothic" w:hAnsi="Century Gothic" w:cs="Century Gothic"/>
                <w:b/>
                <w:bCs/>
                <w:sz w:val="19"/>
                <w:szCs w:val="19"/>
              </w:rPr>
            </w:pPr>
          </w:p>
          <w:p w14:paraId="1A047B65" w14:textId="77777777" w:rsidR="009153D3" w:rsidRDefault="005A5A45">
            <w:pPr>
              <w:pStyle w:val="TableParagraph"/>
              <w:kinsoku w:val="0"/>
              <w:overflowPunct w:val="0"/>
              <w:ind w:left="198" w:right="192"/>
              <w:jc w:val="center"/>
              <w:rPr>
                <w:rFonts w:ascii="Century Gothic" w:hAnsi="Century Gothic" w:cs="Century Gothic"/>
                <w:sz w:val="20"/>
                <w:szCs w:val="20"/>
              </w:rPr>
            </w:pPr>
            <w:r>
              <w:rPr>
                <w:rFonts w:ascii="Century Gothic" w:hAnsi="Century Gothic" w:cs="Century Gothic"/>
                <w:sz w:val="20"/>
                <w:szCs w:val="20"/>
              </w:rPr>
              <w:t>Share training opportunities/resources with Mentors and Mentees.</w:t>
            </w:r>
          </w:p>
        </w:tc>
        <w:tc>
          <w:tcPr>
            <w:tcW w:w="3420" w:type="dxa"/>
            <w:vMerge w:val="restart"/>
            <w:tcBorders>
              <w:top w:val="none" w:sz="6" w:space="0" w:color="auto"/>
              <w:left w:val="single" w:sz="4" w:space="0" w:color="000000"/>
              <w:bottom w:val="single" w:sz="4" w:space="0" w:color="000000"/>
              <w:right w:val="single" w:sz="4" w:space="0" w:color="000000"/>
            </w:tcBorders>
          </w:tcPr>
          <w:p w14:paraId="1A047B66" w14:textId="77777777" w:rsidR="009153D3" w:rsidRDefault="009153D3">
            <w:pPr>
              <w:pStyle w:val="TableParagraph"/>
              <w:kinsoku w:val="0"/>
              <w:overflowPunct w:val="0"/>
              <w:rPr>
                <w:rFonts w:ascii="Century Gothic" w:hAnsi="Century Gothic" w:cs="Century Gothic"/>
                <w:b/>
                <w:bCs/>
              </w:rPr>
            </w:pPr>
          </w:p>
          <w:p w14:paraId="1A047B67" w14:textId="77777777" w:rsidR="009153D3" w:rsidRDefault="005A5A45">
            <w:pPr>
              <w:pStyle w:val="TableParagraph"/>
              <w:kinsoku w:val="0"/>
              <w:overflowPunct w:val="0"/>
              <w:spacing w:before="195"/>
              <w:ind w:left="122"/>
              <w:rPr>
                <w:rFonts w:ascii="Century Gothic" w:hAnsi="Century Gothic" w:cs="Century Gothic"/>
                <w:sz w:val="20"/>
                <w:szCs w:val="20"/>
              </w:rPr>
            </w:pPr>
            <w:r>
              <w:rPr>
                <w:rFonts w:ascii="Century Gothic" w:hAnsi="Century Gothic" w:cs="Century Gothic"/>
                <w:sz w:val="20"/>
                <w:szCs w:val="20"/>
              </w:rPr>
              <w:t>Part of Mid-Year and Final check</w:t>
            </w:r>
          </w:p>
        </w:tc>
      </w:tr>
      <w:tr w:rsidR="009153D3" w14:paraId="1A047B70" w14:textId="77777777">
        <w:trPr>
          <w:trHeight w:val="1221"/>
        </w:trPr>
        <w:tc>
          <w:tcPr>
            <w:tcW w:w="2263" w:type="dxa"/>
            <w:vMerge/>
            <w:tcBorders>
              <w:top w:val="nil"/>
              <w:left w:val="single" w:sz="4" w:space="0" w:color="000000"/>
              <w:bottom w:val="single" w:sz="4" w:space="0" w:color="000000"/>
              <w:right w:val="single" w:sz="4" w:space="0" w:color="000000"/>
            </w:tcBorders>
          </w:tcPr>
          <w:p w14:paraId="1A047B69" w14:textId="77777777" w:rsidR="009153D3" w:rsidRDefault="009153D3">
            <w:pPr>
              <w:pStyle w:val="BodyText1"/>
              <w:kinsoku w:val="0"/>
              <w:overflowPunct w:val="0"/>
              <w:spacing w:before="8"/>
              <w:rPr>
                <w:rFonts w:ascii="Century Gothic" w:hAnsi="Century Gothic" w:cs="Century Gothic"/>
                <w:b/>
                <w:bCs/>
                <w:sz w:val="2"/>
                <w:szCs w:val="2"/>
              </w:rPr>
            </w:pPr>
          </w:p>
        </w:tc>
        <w:tc>
          <w:tcPr>
            <w:tcW w:w="1453" w:type="dxa"/>
            <w:tcBorders>
              <w:top w:val="single" w:sz="4" w:space="0" w:color="000000"/>
              <w:left w:val="single" w:sz="4" w:space="0" w:color="000000"/>
              <w:bottom w:val="single" w:sz="4" w:space="0" w:color="000000"/>
              <w:right w:val="single" w:sz="4" w:space="0" w:color="000000"/>
            </w:tcBorders>
          </w:tcPr>
          <w:p w14:paraId="1A047B6A" w14:textId="77777777" w:rsidR="009153D3" w:rsidRDefault="009153D3">
            <w:pPr>
              <w:pStyle w:val="TableParagraph"/>
              <w:kinsoku w:val="0"/>
              <w:overflowPunct w:val="0"/>
              <w:spacing w:before="2"/>
              <w:rPr>
                <w:rFonts w:ascii="Century Gothic" w:hAnsi="Century Gothic" w:cs="Century Gothic"/>
                <w:b/>
                <w:bCs/>
                <w:sz w:val="30"/>
                <w:szCs w:val="30"/>
              </w:rPr>
            </w:pPr>
          </w:p>
          <w:p w14:paraId="1A047B6B" w14:textId="77777777" w:rsidR="009153D3" w:rsidRDefault="005A5A45">
            <w:pPr>
              <w:pStyle w:val="TableParagraph"/>
              <w:kinsoku w:val="0"/>
              <w:overflowPunct w:val="0"/>
              <w:ind w:left="179" w:right="175" w:firstLine="124"/>
              <w:rPr>
                <w:rFonts w:ascii="Century Gothic" w:hAnsi="Century Gothic" w:cs="Century Gothic"/>
                <w:sz w:val="20"/>
                <w:szCs w:val="20"/>
              </w:rPr>
            </w:pPr>
            <w:r>
              <w:rPr>
                <w:rFonts w:ascii="Century Gothic" w:hAnsi="Century Gothic" w:cs="Century Gothic"/>
                <w:sz w:val="20"/>
                <w:szCs w:val="20"/>
              </w:rPr>
              <w:t>Yr. 2 Job specific PD</w:t>
            </w:r>
          </w:p>
        </w:tc>
        <w:tc>
          <w:tcPr>
            <w:tcW w:w="1506" w:type="dxa"/>
            <w:vMerge/>
            <w:tcBorders>
              <w:top w:val="nil"/>
              <w:left w:val="single" w:sz="4" w:space="0" w:color="000000"/>
              <w:bottom w:val="single" w:sz="4" w:space="0" w:color="000000"/>
              <w:right w:val="single" w:sz="4" w:space="0" w:color="000000"/>
            </w:tcBorders>
          </w:tcPr>
          <w:p w14:paraId="1A047B6C" w14:textId="77777777" w:rsidR="009153D3" w:rsidRDefault="009153D3">
            <w:pPr>
              <w:pStyle w:val="BodyText1"/>
              <w:kinsoku w:val="0"/>
              <w:overflowPunct w:val="0"/>
              <w:spacing w:before="8"/>
              <w:rPr>
                <w:rFonts w:ascii="Century Gothic" w:hAnsi="Century Gothic" w:cs="Century Gothic"/>
                <w:b/>
                <w:bCs/>
                <w:sz w:val="2"/>
                <w:szCs w:val="2"/>
              </w:rPr>
            </w:pPr>
          </w:p>
        </w:tc>
        <w:tc>
          <w:tcPr>
            <w:tcW w:w="2429" w:type="dxa"/>
            <w:vMerge/>
            <w:tcBorders>
              <w:top w:val="nil"/>
              <w:left w:val="single" w:sz="4" w:space="0" w:color="000000"/>
              <w:bottom w:val="single" w:sz="4" w:space="0" w:color="000000"/>
              <w:right w:val="single" w:sz="4" w:space="0" w:color="000000"/>
            </w:tcBorders>
          </w:tcPr>
          <w:p w14:paraId="1A047B6D"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tcBorders>
              <w:top w:val="nil"/>
              <w:left w:val="single" w:sz="4" w:space="0" w:color="000000"/>
              <w:bottom w:val="single" w:sz="4" w:space="0" w:color="000000"/>
              <w:right w:val="single" w:sz="4" w:space="0" w:color="000000"/>
            </w:tcBorders>
          </w:tcPr>
          <w:p w14:paraId="1A047B6E" w14:textId="77777777" w:rsidR="009153D3" w:rsidRDefault="009153D3">
            <w:pPr>
              <w:pStyle w:val="BodyText1"/>
              <w:kinsoku w:val="0"/>
              <w:overflowPunct w:val="0"/>
              <w:spacing w:before="8"/>
              <w:rPr>
                <w:rFonts w:ascii="Century Gothic" w:hAnsi="Century Gothic" w:cs="Century Gothic"/>
                <w:b/>
                <w:bCs/>
                <w:sz w:val="2"/>
                <w:szCs w:val="2"/>
              </w:rPr>
            </w:pPr>
          </w:p>
        </w:tc>
        <w:tc>
          <w:tcPr>
            <w:tcW w:w="3420" w:type="dxa"/>
            <w:vMerge/>
            <w:tcBorders>
              <w:top w:val="nil"/>
              <w:left w:val="single" w:sz="4" w:space="0" w:color="000000"/>
              <w:bottom w:val="single" w:sz="4" w:space="0" w:color="000000"/>
              <w:right w:val="single" w:sz="4" w:space="0" w:color="000000"/>
            </w:tcBorders>
          </w:tcPr>
          <w:p w14:paraId="1A047B6F" w14:textId="77777777" w:rsidR="009153D3" w:rsidRDefault="009153D3">
            <w:pPr>
              <w:pStyle w:val="BodyText1"/>
              <w:kinsoku w:val="0"/>
              <w:overflowPunct w:val="0"/>
              <w:spacing w:before="8"/>
              <w:rPr>
                <w:rFonts w:ascii="Century Gothic" w:hAnsi="Century Gothic" w:cs="Century Gothic"/>
                <w:b/>
                <w:bCs/>
                <w:sz w:val="2"/>
                <w:szCs w:val="2"/>
              </w:rPr>
            </w:pPr>
          </w:p>
        </w:tc>
      </w:tr>
      <w:tr w:rsidR="009153D3" w14:paraId="1A047B7D" w14:textId="77777777">
        <w:trPr>
          <w:trHeight w:val="508"/>
        </w:trPr>
        <w:tc>
          <w:tcPr>
            <w:tcW w:w="2263" w:type="dxa"/>
            <w:vMerge w:val="restart"/>
            <w:tcBorders>
              <w:top w:val="single" w:sz="4" w:space="0" w:color="000000"/>
              <w:left w:val="single" w:sz="4" w:space="0" w:color="000000"/>
              <w:bottom w:val="single" w:sz="4" w:space="0" w:color="000000"/>
              <w:right w:val="single" w:sz="4" w:space="0" w:color="000000"/>
            </w:tcBorders>
          </w:tcPr>
          <w:p w14:paraId="1A047B71" w14:textId="77777777" w:rsidR="009153D3" w:rsidRDefault="005A5A45">
            <w:pPr>
              <w:pStyle w:val="TableParagraph"/>
              <w:kinsoku w:val="0"/>
              <w:overflowPunct w:val="0"/>
              <w:spacing w:before="1"/>
              <w:ind w:left="642" w:right="566" w:hanging="53"/>
              <w:rPr>
                <w:rFonts w:ascii="Century Gothic" w:hAnsi="Century Gothic" w:cs="Century Gothic"/>
                <w:b/>
                <w:bCs/>
                <w:sz w:val="22"/>
                <w:szCs w:val="22"/>
              </w:rPr>
            </w:pPr>
            <w:r>
              <w:rPr>
                <w:rFonts w:ascii="Century Gothic" w:hAnsi="Century Gothic" w:cs="Century Gothic"/>
                <w:b/>
                <w:bCs/>
                <w:sz w:val="22"/>
                <w:szCs w:val="22"/>
              </w:rPr>
              <w:t>Mentoring Meetings</w:t>
            </w:r>
          </w:p>
        </w:tc>
        <w:tc>
          <w:tcPr>
            <w:tcW w:w="1453" w:type="dxa"/>
            <w:tcBorders>
              <w:top w:val="single" w:sz="4" w:space="0" w:color="000000"/>
              <w:left w:val="single" w:sz="4" w:space="0" w:color="000000"/>
              <w:bottom w:val="single" w:sz="4" w:space="0" w:color="000000"/>
              <w:right w:val="single" w:sz="4" w:space="0" w:color="000000"/>
            </w:tcBorders>
          </w:tcPr>
          <w:p w14:paraId="1A047B72" w14:textId="77777777" w:rsidR="009153D3" w:rsidRDefault="005A5A45">
            <w:pPr>
              <w:pStyle w:val="TableParagraph"/>
              <w:kinsoku w:val="0"/>
              <w:overflowPunct w:val="0"/>
              <w:spacing w:before="134"/>
              <w:ind w:left="239"/>
              <w:rPr>
                <w:rFonts w:ascii="Century Gothic" w:hAnsi="Century Gothic" w:cs="Century Gothic"/>
                <w:b/>
                <w:bCs/>
                <w:sz w:val="20"/>
                <w:szCs w:val="20"/>
              </w:rPr>
            </w:pPr>
            <w:r>
              <w:rPr>
                <w:rFonts w:ascii="Century Gothic" w:hAnsi="Century Gothic" w:cs="Century Gothic"/>
                <w:b/>
                <w:bCs/>
                <w:sz w:val="20"/>
                <w:szCs w:val="20"/>
              </w:rPr>
              <w:t>TEMP CERT</w:t>
            </w:r>
          </w:p>
        </w:tc>
        <w:tc>
          <w:tcPr>
            <w:tcW w:w="1506" w:type="dxa"/>
            <w:tcBorders>
              <w:top w:val="single" w:sz="4" w:space="0" w:color="000000"/>
              <w:left w:val="single" w:sz="4" w:space="0" w:color="000000"/>
              <w:bottom w:val="single" w:sz="4" w:space="0" w:color="000000"/>
              <w:right w:val="single" w:sz="4" w:space="0" w:color="000000"/>
            </w:tcBorders>
          </w:tcPr>
          <w:p w14:paraId="1A047B73" w14:textId="77777777" w:rsidR="009153D3" w:rsidRDefault="005A5A45">
            <w:pPr>
              <w:pStyle w:val="TableParagraph"/>
              <w:kinsoku w:val="0"/>
              <w:overflowPunct w:val="0"/>
              <w:spacing w:before="134"/>
              <w:ind w:left="260"/>
              <w:rPr>
                <w:rFonts w:ascii="Century Gothic" w:hAnsi="Century Gothic" w:cs="Century Gothic"/>
                <w:b/>
                <w:bCs/>
                <w:sz w:val="20"/>
                <w:szCs w:val="20"/>
              </w:rPr>
            </w:pPr>
            <w:r>
              <w:rPr>
                <w:rFonts w:ascii="Century Gothic" w:hAnsi="Century Gothic" w:cs="Century Gothic"/>
                <w:b/>
                <w:bCs/>
                <w:sz w:val="20"/>
                <w:szCs w:val="20"/>
              </w:rPr>
              <w:t>PROF CERT</w:t>
            </w:r>
          </w:p>
        </w:tc>
        <w:tc>
          <w:tcPr>
            <w:tcW w:w="2429" w:type="dxa"/>
            <w:vMerge w:val="restart"/>
            <w:tcBorders>
              <w:top w:val="single" w:sz="4" w:space="0" w:color="000000"/>
              <w:left w:val="single" w:sz="4" w:space="0" w:color="000000"/>
              <w:bottom w:val="single" w:sz="4" w:space="0" w:color="000000"/>
              <w:right w:val="single" w:sz="4" w:space="0" w:color="000000"/>
            </w:tcBorders>
          </w:tcPr>
          <w:p w14:paraId="1A047B74" w14:textId="77777777" w:rsidR="009153D3" w:rsidRDefault="005A5A45">
            <w:pPr>
              <w:pStyle w:val="TableParagraph"/>
              <w:kinsoku w:val="0"/>
              <w:overflowPunct w:val="0"/>
              <w:spacing w:before="2"/>
              <w:ind w:left="170" w:right="160" w:hanging="3"/>
              <w:jc w:val="center"/>
              <w:rPr>
                <w:rFonts w:ascii="Century Gothic" w:hAnsi="Century Gothic" w:cs="Century Gothic"/>
                <w:sz w:val="20"/>
                <w:szCs w:val="20"/>
              </w:rPr>
            </w:pPr>
            <w:r>
              <w:rPr>
                <w:rFonts w:ascii="Century Gothic" w:hAnsi="Century Gothic" w:cs="Century Gothic"/>
                <w:sz w:val="20"/>
                <w:szCs w:val="20"/>
              </w:rPr>
              <w:t>Meet with mentee. Refer to possible topics sheet or use topics naturally generated by inquiry.</w:t>
            </w:r>
          </w:p>
          <w:p w14:paraId="1A047B75" w14:textId="762A239A" w:rsidR="009153D3" w:rsidRDefault="008A3069">
            <w:pPr>
              <w:pStyle w:val="TableParagraph"/>
              <w:kinsoku w:val="0"/>
              <w:overflowPunct w:val="0"/>
              <w:spacing w:before="1" w:line="240" w:lineRule="atLeast"/>
              <w:ind w:left="179" w:right="169" w:hanging="1"/>
              <w:jc w:val="center"/>
              <w:rPr>
                <w:rFonts w:ascii="Century Gothic" w:hAnsi="Century Gothic" w:cs="Century Gothic"/>
                <w:sz w:val="20"/>
                <w:szCs w:val="20"/>
              </w:rPr>
            </w:pPr>
            <w:r>
              <w:rPr>
                <w:rFonts w:ascii="Century Gothic" w:hAnsi="Century Gothic" w:cs="Century Gothic"/>
                <w:sz w:val="20"/>
                <w:szCs w:val="20"/>
              </w:rPr>
              <w:t>All mentoring meetings are logged on Mentor log on Frontline.</w:t>
            </w:r>
          </w:p>
        </w:tc>
        <w:tc>
          <w:tcPr>
            <w:tcW w:w="3331" w:type="dxa"/>
            <w:vMerge w:val="restart"/>
            <w:tcBorders>
              <w:top w:val="single" w:sz="4" w:space="0" w:color="000000"/>
              <w:left w:val="single" w:sz="4" w:space="0" w:color="000000"/>
              <w:bottom w:val="single" w:sz="4" w:space="0" w:color="000000"/>
              <w:right w:val="single" w:sz="4" w:space="0" w:color="000000"/>
            </w:tcBorders>
          </w:tcPr>
          <w:p w14:paraId="1A047B76" w14:textId="77777777" w:rsidR="009153D3" w:rsidRDefault="009153D3">
            <w:pPr>
              <w:pStyle w:val="TableParagraph"/>
              <w:kinsoku w:val="0"/>
              <w:overflowPunct w:val="0"/>
              <w:rPr>
                <w:rFonts w:ascii="Century Gothic" w:hAnsi="Century Gothic" w:cs="Century Gothic"/>
                <w:b/>
                <w:bCs/>
              </w:rPr>
            </w:pPr>
          </w:p>
          <w:p w14:paraId="1A047B77" w14:textId="77777777" w:rsidR="009153D3" w:rsidRDefault="009153D3">
            <w:pPr>
              <w:pStyle w:val="TableParagraph"/>
              <w:kinsoku w:val="0"/>
              <w:overflowPunct w:val="0"/>
              <w:spacing w:before="4"/>
              <w:rPr>
                <w:rFonts w:ascii="Century Gothic" w:hAnsi="Century Gothic" w:cs="Century Gothic"/>
                <w:b/>
                <w:bCs/>
                <w:sz w:val="26"/>
                <w:szCs w:val="26"/>
              </w:rPr>
            </w:pPr>
          </w:p>
          <w:p w14:paraId="1A047B78" w14:textId="5C9F12C1" w:rsidR="009153D3" w:rsidRDefault="009153D3">
            <w:pPr>
              <w:pStyle w:val="TableParagraph"/>
              <w:kinsoku w:val="0"/>
              <w:overflowPunct w:val="0"/>
              <w:ind w:left="110" w:right="102" w:firstLine="1"/>
              <w:jc w:val="center"/>
              <w:rPr>
                <w:rFonts w:ascii="Century Gothic" w:hAnsi="Century Gothic" w:cs="Century Gothic"/>
                <w:b/>
                <w:bCs/>
                <w:color w:val="C00000"/>
                <w:sz w:val="20"/>
                <w:szCs w:val="20"/>
              </w:rPr>
            </w:pPr>
          </w:p>
        </w:tc>
        <w:tc>
          <w:tcPr>
            <w:tcW w:w="3420" w:type="dxa"/>
            <w:vMerge w:val="restart"/>
            <w:tcBorders>
              <w:top w:val="single" w:sz="4" w:space="0" w:color="000000"/>
              <w:left w:val="single" w:sz="4" w:space="0" w:color="000000"/>
              <w:bottom w:val="single" w:sz="4" w:space="0" w:color="000000"/>
              <w:right w:val="single" w:sz="4" w:space="0" w:color="000000"/>
            </w:tcBorders>
          </w:tcPr>
          <w:p w14:paraId="1A047B79" w14:textId="77777777" w:rsidR="009153D3" w:rsidRDefault="009153D3">
            <w:pPr>
              <w:pStyle w:val="TableParagraph"/>
              <w:kinsoku w:val="0"/>
              <w:overflowPunct w:val="0"/>
              <w:rPr>
                <w:rFonts w:ascii="Century Gothic" w:hAnsi="Century Gothic" w:cs="Century Gothic"/>
                <w:b/>
                <w:bCs/>
              </w:rPr>
            </w:pPr>
          </w:p>
          <w:p w14:paraId="1A047B7A" w14:textId="77777777" w:rsidR="009153D3" w:rsidRDefault="009153D3">
            <w:pPr>
              <w:pStyle w:val="TableParagraph"/>
              <w:kinsoku w:val="0"/>
              <w:overflowPunct w:val="0"/>
              <w:rPr>
                <w:rFonts w:ascii="Century Gothic" w:hAnsi="Century Gothic" w:cs="Century Gothic"/>
                <w:b/>
                <w:bCs/>
              </w:rPr>
            </w:pPr>
          </w:p>
          <w:p w14:paraId="1A047B7B" w14:textId="77777777" w:rsidR="009153D3" w:rsidRDefault="009153D3">
            <w:pPr>
              <w:pStyle w:val="TableParagraph"/>
              <w:kinsoku w:val="0"/>
              <w:overflowPunct w:val="0"/>
              <w:spacing w:before="3"/>
              <w:rPr>
                <w:rFonts w:ascii="Century Gothic" w:hAnsi="Century Gothic" w:cs="Century Gothic"/>
                <w:b/>
                <w:bCs/>
                <w:sz w:val="32"/>
                <w:szCs w:val="32"/>
              </w:rPr>
            </w:pPr>
          </w:p>
          <w:p w14:paraId="1A047B7C" w14:textId="77777777" w:rsidR="009153D3" w:rsidRDefault="005A5A45">
            <w:pPr>
              <w:pStyle w:val="TableParagraph"/>
              <w:kinsoku w:val="0"/>
              <w:overflowPunct w:val="0"/>
              <w:ind w:left="122"/>
              <w:rPr>
                <w:rFonts w:ascii="Century Gothic" w:hAnsi="Century Gothic" w:cs="Century Gothic"/>
                <w:sz w:val="20"/>
                <w:szCs w:val="20"/>
              </w:rPr>
            </w:pPr>
            <w:r>
              <w:rPr>
                <w:rFonts w:ascii="Century Gothic" w:hAnsi="Century Gothic" w:cs="Century Gothic"/>
                <w:sz w:val="20"/>
                <w:szCs w:val="20"/>
              </w:rPr>
              <w:t>Part of Mid-Year and Final check</w:t>
            </w:r>
          </w:p>
        </w:tc>
      </w:tr>
      <w:tr w:rsidR="009153D3" w14:paraId="1A047B86" w14:textId="77777777">
        <w:trPr>
          <w:trHeight w:val="1689"/>
        </w:trPr>
        <w:tc>
          <w:tcPr>
            <w:tcW w:w="2263" w:type="dxa"/>
            <w:vMerge/>
            <w:tcBorders>
              <w:top w:val="nil"/>
              <w:left w:val="single" w:sz="4" w:space="0" w:color="000000"/>
              <w:bottom w:val="single" w:sz="4" w:space="0" w:color="000000"/>
              <w:right w:val="single" w:sz="4" w:space="0" w:color="000000"/>
            </w:tcBorders>
          </w:tcPr>
          <w:p w14:paraId="1A047B7E" w14:textId="77777777" w:rsidR="009153D3" w:rsidRDefault="009153D3">
            <w:pPr>
              <w:pStyle w:val="BodyText1"/>
              <w:kinsoku w:val="0"/>
              <w:overflowPunct w:val="0"/>
              <w:spacing w:before="8"/>
              <w:rPr>
                <w:rFonts w:ascii="Century Gothic" w:hAnsi="Century Gothic" w:cs="Century Gothic"/>
                <w:b/>
                <w:bCs/>
                <w:sz w:val="2"/>
                <w:szCs w:val="2"/>
              </w:rPr>
            </w:pPr>
          </w:p>
        </w:tc>
        <w:tc>
          <w:tcPr>
            <w:tcW w:w="1453" w:type="dxa"/>
            <w:tcBorders>
              <w:top w:val="single" w:sz="4" w:space="0" w:color="000000"/>
              <w:left w:val="single" w:sz="4" w:space="0" w:color="000000"/>
              <w:bottom w:val="single" w:sz="4" w:space="0" w:color="000000"/>
              <w:right w:val="single" w:sz="4" w:space="0" w:color="000000"/>
            </w:tcBorders>
          </w:tcPr>
          <w:p w14:paraId="1A047B7F" w14:textId="77777777" w:rsidR="009153D3" w:rsidRDefault="009153D3">
            <w:pPr>
              <w:pStyle w:val="TableParagraph"/>
              <w:kinsoku w:val="0"/>
              <w:overflowPunct w:val="0"/>
              <w:rPr>
                <w:rFonts w:ascii="Century Gothic" w:hAnsi="Century Gothic" w:cs="Century Gothic"/>
                <w:b/>
                <w:bCs/>
              </w:rPr>
            </w:pPr>
          </w:p>
          <w:p w14:paraId="1A047B80" w14:textId="77777777" w:rsidR="009153D3" w:rsidRDefault="005A5A45">
            <w:pPr>
              <w:pStyle w:val="TableParagraph"/>
              <w:kinsoku w:val="0"/>
              <w:overflowPunct w:val="0"/>
              <w:spacing w:before="186"/>
              <w:ind w:left="175" w:right="139"/>
              <w:jc w:val="center"/>
              <w:rPr>
                <w:rFonts w:ascii="Century Gothic" w:hAnsi="Century Gothic" w:cs="Century Gothic"/>
                <w:sz w:val="20"/>
                <w:szCs w:val="20"/>
              </w:rPr>
            </w:pPr>
            <w:r>
              <w:rPr>
                <w:rFonts w:ascii="Century Gothic" w:hAnsi="Century Gothic" w:cs="Century Gothic"/>
                <w:sz w:val="20"/>
                <w:szCs w:val="20"/>
              </w:rPr>
              <w:t>Year 1 &amp; 2- twice a month</w:t>
            </w:r>
          </w:p>
        </w:tc>
        <w:tc>
          <w:tcPr>
            <w:tcW w:w="1506" w:type="dxa"/>
            <w:tcBorders>
              <w:top w:val="single" w:sz="4" w:space="0" w:color="000000"/>
              <w:left w:val="single" w:sz="4" w:space="0" w:color="000000"/>
              <w:bottom w:val="single" w:sz="4" w:space="0" w:color="000000"/>
              <w:right w:val="single" w:sz="4" w:space="0" w:color="000000"/>
            </w:tcBorders>
          </w:tcPr>
          <w:p w14:paraId="1A047B81" w14:textId="77777777" w:rsidR="009153D3" w:rsidRDefault="009153D3">
            <w:pPr>
              <w:pStyle w:val="TableParagraph"/>
              <w:kinsoku w:val="0"/>
              <w:overflowPunct w:val="0"/>
              <w:rPr>
                <w:rFonts w:ascii="Century Gothic" w:hAnsi="Century Gothic" w:cs="Century Gothic"/>
                <w:b/>
                <w:bCs/>
              </w:rPr>
            </w:pPr>
          </w:p>
          <w:p w14:paraId="1A047B82" w14:textId="77777777" w:rsidR="009153D3" w:rsidRDefault="005A5A45">
            <w:pPr>
              <w:pStyle w:val="TableParagraph"/>
              <w:kinsoku w:val="0"/>
              <w:overflowPunct w:val="0"/>
              <w:spacing w:before="186"/>
              <w:ind w:left="143" w:right="109"/>
              <w:jc w:val="center"/>
              <w:rPr>
                <w:rFonts w:ascii="Century Gothic" w:hAnsi="Century Gothic" w:cs="Century Gothic"/>
                <w:sz w:val="20"/>
                <w:szCs w:val="20"/>
              </w:rPr>
            </w:pPr>
            <w:r>
              <w:rPr>
                <w:rFonts w:ascii="Century Gothic" w:hAnsi="Century Gothic" w:cs="Century Gothic"/>
                <w:sz w:val="20"/>
                <w:szCs w:val="20"/>
              </w:rPr>
              <w:t>Year 1 &amp; 2- twice a month</w:t>
            </w:r>
          </w:p>
        </w:tc>
        <w:tc>
          <w:tcPr>
            <w:tcW w:w="2429" w:type="dxa"/>
            <w:vMerge/>
            <w:tcBorders>
              <w:top w:val="nil"/>
              <w:left w:val="single" w:sz="4" w:space="0" w:color="000000"/>
              <w:bottom w:val="single" w:sz="4" w:space="0" w:color="000000"/>
              <w:right w:val="single" w:sz="4" w:space="0" w:color="000000"/>
            </w:tcBorders>
          </w:tcPr>
          <w:p w14:paraId="1A047B83" w14:textId="77777777" w:rsidR="009153D3" w:rsidRDefault="009153D3">
            <w:pPr>
              <w:pStyle w:val="BodyText1"/>
              <w:kinsoku w:val="0"/>
              <w:overflowPunct w:val="0"/>
              <w:spacing w:before="8"/>
              <w:rPr>
                <w:rFonts w:ascii="Century Gothic" w:hAnsi="Century Gothic" w:cs="Century Gothic"/>
                <w:b/>
                <w:bCs/>
                <w:sz w:val="2"/>
                <w:szCs w:val="2"/>
              </w:rPr>
            </w:pPr>
          </w:p>
        </w:tc>
        <w:tc>
          <w:tcPr>
            <w:tcW w:w="3331" w:type="dxa"/>
            <w:vMerge/>
            <w:tcBorders>
              <w:top w:val="nil"/>
              <w:left w:val="single" w:sz="4" w:space="0" w:color="000000"/>
              <w:bottom w:val="single" w:sz="4" w:space="0" w:color="000000"/>
              <w:right w:val="single" w:sz="4" w:space="0" w:color="000000"/>
            </w:tcBorders>
          </w:tcPr>
          <w:p w14:paraId="1A047B84" w14:textId="77777777" w:rsidR="009153D3" w:rsidRDefault="009153D3">
            <w:pPr>
              <w:pStyle w:val="BodyText1"/>
              <w:kinsoku w:val="0"/>
              <w:overflowPunct w:val="0"/>
              <w:spacing w:before="8"/>
              <w:rPr>
                <w:rFonts w:ascii="Century Gothic" w:hAnsi="Century Gothic" w:cs="Century Gothic"/>
                <w:b/>
                <w:bCs/>
                <w:sz w:val="2"/>
                <w:szCs w:val="2"/>
              </w:rPr>
            </w:pPr>
          </w:p>
        </w:tc>
        <w:tc>
          <w:tcPr>
            <w:tcW w:w="3420" w:type="dxa"/>
            <w:vMerge/>
            <w:tcBorders>
              <w:top w:val="nil"/>
              <w:left w:val="single" w:sz="4" w:space="0" w:color="000000"/>
              <w:bottom w:val="single" w:sz="4" w:space="0" w:color="000000"/>
              <w:right w:val="single" w:sz="4" w:space="0" w:color="000000"/>
            </w:tcBorders>
          </w:tcPr>
          <w:p w14:paraId="1A047B85" w14:textId="77777777" w:rsidR="009153D3" w:rsidRDefault="009153D3">
            <w:pPr>
              <w:pStyle w:val="BodyText1"/>
              <w:kinsoku w:val="0"/>
              <w:overflowPunct w:val="0"/>
              <w:spacing w:before="8"/>
              <w:rPr>
                <w:rFonts w:ascii="Century Gothic" w:hAnsi="Century Gothic" w:cs="Century Gothic"/>
                <w:b/>
                <w:bCs/>
                <w:sz w:val="2"/>
                <w:szCs w:val="2"/>
              </w:rPr>
            </w:pPr>
          </w:p>
        </w:tc>
      </w:tr>
      <w:tr w:rsidR="009153D3" w14:paraId="1A047B8D" w14:textId="77777777">
        <w:trPr>
          <w:trHeight w:val="1077"/>
        </w:trPr>
        <w:tc>
          <w:tcPr>
            <w:tcW w:w="2263" w:type="dxa"/>
            <w:tcBorders>
              <w:top w:val="single" w:sz="4" w:space="0" w:color="000000"/>
              <w:left w:val="single" w:sz="4" w:space="0" w:color="000000"/>
              <w:bottom w:val="single" w:sz="4" w:space="0" w:color="000000"/>
              <w:right w:val="single" w:sz="4" w:space="0" w:color="000000"/>
            </w:tcBorders>
          </w:tcPr>
          <w:p w14:paraId="1A047B87" w14:textId="77777777" w:rsidR="009153D3" w:rsidRDefault="005A5A45">
            <w:pPr>
              <w:pStyle w:val="TableParagraph"/>
              <w:kinsoku w:val="0"/>
              <w:overflowPunct w:val="0"/>
              <w:ind w:left="316" w:right="305" w:hanging="1"/>
              <w:jc w:val="center"/>
              <w:rPr>
                <w:rFonts w:ascii="Century Gothic" w:hAnsi="Century Gothic" w:cs="Century Gothic"/>
                <w:b/>
                <w:bCs/>
                <w:sz w:val="22"/>
                <w:szCs w:val="22"/>
              </w:rPr>
            </w:pPr>
            <w:r>
              <w:rPr>
                <w:rFonts w:ascii="Century Gothic" w:hAnsi="Century Gothic" w:cs="Century Gothic"/>
                <w:b/>
                <w:bCs/>
                <w:sz w:val="22"/>
                <w:szCs w:val="22"/>
              </w:rPr>
              <w:t>Completion Paperwork Year 1 &amp; Year 2</w:t>
            </w:r>
          </w:p>
        </w:tc>
        <w:tc>
          <w:tcPr>
            <w:tcW w:w="2959" w:type="dxa"/>
            <w:gridSpan w:val="2"/>
            <w:tcBorders>
              <w:top w:val="single" w:sz="4" w:space="0" w:color="000000"/>
              <w:left w:val="single" w:sz="4" w:space="0" w:color="000000"/>
              <w:bottom w:val="single" w:sz="4" w:space="0" w:color="000000"/>
              <w:right w:val="single" w:sz="4" w:space="0" w:color="000000"/>
            </w:tcBorders>
          </w:tcPr>
          <w:p w14:paraId="1A047B88" w14:textId="48E6D548" w:rsidR="009153D3" w:rsidRDefault="000075C3">
            <w:pPr>
              <w:pStyle w:val="TableParagraph"/>
              <w:kinsoku w:val="0"/>
              <w:overflowPunct w:val="0"/>
              <w:spacing w:before="173"/>
              <w:ind w:left="276" w:right="266" w:firstLine="1"/>
              <w:jc w:val="center"/>
              <w:rPr>
                <w:rFonts w:ascii="Century Gothic" w:hAnsi="Century Gothic" w:cs="Century Gothic"/>
                <w:color w:val="C00000"/>
                <w:sz w:val="20"/>
                <w:szCs w:val="20"/>
              </w:rPr>
            </w:pPr>
            <w:r>
              <w:rPr>
                <w:rFonts w:ascii="Century Gothic" w:hAnsi="Century Gothic" w:cs="Century Gothic"/>
                <w:color w:val="C00000"/>
                <w:sz w:val="20"/>
                <w:szCs w:val="20"/>
              </w:rPr>
              <w:t>Complete</w:t>
            </w:r>
            <w:r w:rsidR="005A5A45">
              <w:rPr>
                <w:rFonts w:ascii="Century Gothic" w:hAnsi="Century Gothic" w:cs="Century Gothic"/>
                <w:color w:val="C00000"/>
                <w:sz w:val="20"/>
                <w:szCs w:val="20"/>
              </w:rPr>
              <w:t xml:space="preserve"> log and sign affidavit to school</w:t>
            </w:r>
            <w:r w:rsidR="009820D6">
              <w:rPr>
                <w:rFonts w:ascii="Century Gothic" w:hAnsi="Century Gothic" w:cs="Century Gothic"/>
                <w:color w:val="C00000"/>
                <w:spacing w:val="-15"/>
                <w:sz w:val="20"/>
                <w:szCs w:val="20"/>
              </w:rPr>
              <w:t>-</w:t>
            </w:r>
            <w:r w:rsidR="005A5A45">
              <w:rPr>
                <w:rFonts w:ascii="Century Gothic" w:hAnsi="Century Gothic" w:cs="Century Gothic"/>
                <w:color w:val="C00000"/>
                <w:sz w:val="20"/>
                <w:szCs w:val="20"/>
              </w:rPr>
              <w:t>based mentor</w:t>
            </w:r>
          </w:p>
        </w:tc>
        <w:tc>
          <w:tcPr>
            <w:tcW w:w="2429" w:type="dxa"/>
            <w:tcBorders>
              <w:top w:val="single" w:sz="4" w:space="0" w:color="000000"/>
              <w:left w:val="single" w:sz="4" w:space="0" w:color="000000"/>
              <w:bottom w:val="single" w:sz="4" w:space="0" w:color="000000"/>
              <w:right w:val="single" w:sz="4" w:space="0" w:color="000000"/>
            </w:tcBorders>
          </w:tcPr>
          <w:p w14:paraId="1A047B89" w14:textId="46EA315C" w:rsidR="009153D3" w:rsidRDefault="005A5A45">
            <w:pPr>
              <w:pStyle w:val="TableParagraph"/>
              <w:kinsoku w:val="0"/>
              <w:overflowPunct w:val="0"/>
              <w:spacing w:before="173"/>
              <w:ind w:left="192" w:right="144" w:hanging="44"/>
              <w:jc w:val="both"/>
              <w:rPr>
                <w:rFonts w:ascii="Century Gothic" w:hAnsi="Century Gothic" w:cs="Century Gothic"/>
                <w:color w:val="C00000"/>
                <w:sz w:val="20"/>
                <w:szCs w:val="20"/>
              </w:rPr>
            </w:pPr>
            <w:r>
              <w:rPr>
                <w:rFonts w:ascii="Century Gothic" w:hAnsi="Century Gothic" w:cs="Century Gothic"/>
                <w:color w:val="C00000"/>
                <w:sz w:val="20"/>
                <w:szCs w:val="20"/>
              </w:rPr>
              <w:t>Sign affidavit and turn in</w:t>
            </w:r>
            <w:r w:rsidR="00BE5D4C">
              <w:rPr>
                <w:rFonts w:ascii="Century Gothic" w:hAnsi="Century Gothic" w:cs="Century Gothic"/>
                <w:color w:val="C00000"/>
                <w:sz w:val="20"/>
                <w:szCs w:val="20"/>
              </w:rPr>
              <w:t xml:space="preserve"> </w:t>
            </w:r>
            <w:r w:rsidR="00E41921">
              <w:rPr>
                <w:rFonts w:ascii="Century Gothic" w:hAnsi="Century Gothic" w:cs="Century Gothic"/>
                <w:color w:val="C00000"/>
                <w:sz w:val="20"/>
                <w:szCs w:val="20"/>
              </w:rPr>
              <w:t>agreement</w:t>
            </w:r>
            <w:r>
              <w:rPr>
                <w:rFonts w:ascii="Century Gothic" w:hAnsi="Century Gothic" w:cs="Century Gothic"/>
                <w:color w:val="C00000"/>
                <w:sz w:val="20"/>
                <w:szCs w:val="20"/>
              </w:rPr>
              <w:t xml:space="preserve"> to Lead Mentor</w:t>
            </w:r>
          </w:p>
        </w:tc>
        <w:tc>
          <w:tcPr>
            <w:tcW w:w="3331" w:type="dxa"/>
            <w:tcBorders>
              <w:top w:val="single" w:sz="4" w:space="0" w:color="000000"/>
              <w:left w:val="single" w:sz="4" w:space="0" w:color="000000"/>
              <w:bottom w:val="single" w:sz="4" w:space="0" w:color="000000"/>
              <w:right w:val="single" w:sz="4" w:space="0" w:color="000000"/>
            </w:tcBorders>
          </w:tcPr>
          <w:p w14:paraId="1A047B8A" w14:textId="77777777" w:rsidR="009153D3" w:rsidRDefault="009153D3">
            <w:pPr>
              <w:pStyle w:val="TableParagraph"/>
              <w:kinsoku w:val="0"/>
              <w:overflowPunct w:val="0"/>
              <w:spacing w:before="1"/>
              <w:rPr>
                <w:rFonts w:ascii="Century Gothic" w:hAnsi="Century Gothic" w:cs="Century Gothic"/>
                <w:b/>
                <w:bCs/>
              </w:rPr>
            </w:pPr>
          </w:p>
          <w:p w14:paraId="1A047B8B" w14:textId="4D2E9492" w:rsidR="009153D3" w:rsidRDefault="005A5A45">
            <w:pPr>
              <w:pStyle w:val="TableParagraph"/>
              <w:kinsoku w:val="0"/>
              <w:overflowPunct w:val="0"/>
              <w:ind w:left="201" w:right="192"/>
              <w:jc w:val="center"/>
              <w:rPr>
                <w:rFonts w:ascii="Century Gothic" w:hAnsi="Century Gothic" w:cs="Century Gothic"/>
                <w:color w:val="C00000"/>
                <w:sz w:val="20"/>
                <w:szCs w:val="20"/>
              </w:rPr>
            </w:pPr>
            <w:r>
              <w:rPr>
                <w:rFonts w:ascii="Century Gothic" w:hAnsi="Century Gothic" w:cs="Century Gothic"/>
                <w:color w:val="C00000"/>
                <w:sz w:val="20"/>
                <w:szCs w:val="20"/>
              </w:rPr>
              <w:t xml:space="preserve">Submit </w:t>
            </w:r>
            <w:proofErr w:type="spellStart"/>
            <w:proofErr w:type="gramStart"/>
            <w:r w:rsidRPr="007D568B">
              <w:rPr>
                <w:rFonts w:ascii="Century Gothic" w:hAnsi="Century Gothic" w:cs="Century Gothic"/>
                <w:b/>
                <w:bCs/>
                <w:color w:val="C00000"/>
                <w:sz w:val="20"/>
                <w:szCs w:val="20"/>
                <w:u w:val="single"/>
              </w:rPr>
              <w:t>affidavits,</w:t>
            </w:r>
            <w:r w:rsidR="00BE5D4C">
              <w:rPr>
                <w:rFonts w:ascii="Century Gothic" w:hAnsi="Century Gothic" w:cs="Century Gothic"/>
                <w:b/>
                <w:bCs/>
                <w:color w:val="C00000"/>
                <w:sz w:val="20"/>
                <w:szCs w:val="20"/>
                <w:u w:val="single"/>
              </w:rPr>
              <w:t>and</w:t>
            </w:r>
            <w:proofErr w:type="spellEnd"/>
            <w:proofErr w:type="gramEnd"/>
            <w:r w:rsidRPr="007D568B">
              <w:rPr>
                <w:rFonts w:ascii="Century Gothic" w:hAnsi="Century Gothic" w:cs="Century Gothic"/>
                <w:b/>
                <w:bCs/>
                <w:color w:val="C00000"/>
                <w:sz w:val="20"/>
                <w:szCs w:val="20"/>
                <w:u w:val="single"/>
              </w:rPr>
              <w:t xml:space="preserve"> agreements </w:t>
            </w:r>
            <w:r w:rsidR="00BE5D4C">
              <w:rPr>
                <w:rFonts w:ascii="Century Gothic" w:hAnsi="Century Gothic" w:cs="Century Gothic"/>
                <w:b/>
                <w:bCs/>
                <w:color w:val="C00000"/>
                <w:sz w:val="20"/>
                <w:szCs w:val="20"/>
                <w:u w:val="single"/>
              </w:rPr>
              <w:t>to admin for signature</w:t>
            </w:r>
            <w:r w:rsidR="000075C3">
              <w:rPr>
                <w:rFonts w:ascii="Century Gothic" w:hAnsi="Century Gothic" w:cs="Century Gothic"/>
                <w:b/>
                <w:bCs/>
                <w:color w:val="C00000"/>
                <w:sz w:val="20"/>
                <w:szCs w:val="20"/>
                <w:u w:val="single"/>
              </w:rPr>
              <w:t xml:space="preserve">. </w:t>
            </w:r>
            <w:r w:rsidR="000075C3">
              <w:rPr>
                <w:rFonts w:ascii="Century Gothic" w:hAnsi="Century Gothic" w:cs="Century Gothic"/>
                <w:color w:val="C00000"/>
                <w:sz w:val="20"/>
                <w:szCs w:val="20"/>
              </w:rPr>
              <w:t xml:space="preserve">Upload signed affidavits and </w:t>
            </w:r>
            <w:proofErr w:type="gramStart"/>
            <w:r w:rsidR="000075C3">
              <w:rPr>
                <w:rFonts w:ascii="Century Gothic" w:hAnsi="Century Gothic" w:cs="Century Gothic"/>
                <w:color w:val="C00000"/>
                <w:sz w:val="20"/>
                <w:szCs w:val="20"/>
              </w:rPr>
              <w:t>agreements  to</w:t>
            </w:r>
            <w:proofErr w:type="gramEnd"/>
            <w:r w:rsidR="000075C3">
              <w:rPr>
                <w:rFonts w:ascii="Century Gothic" w:hAnsi="Century Gothic" w:cs="Century Gothic"/>
                <w:color w:val="C00000"/>
                <w:sz w:val="20"/>
                <w:szCs w:val="20"/>
              </w:rPr>
              <w:t xml:space="preserve"> Google Folder.</w:t>
            </w:r>
          </w:p>
        </w:tc>
        <w:tc>
          <w:tcPr>
            <w:tcW w:w="3420" w:type="dxa"/>
            <w:tcBorders>
              <w:top w:val="single" w:sz="4" w:space="0" w:color="000000"/>
              <w:left w:val="single" w:sz="4" w:space="0" w:color="000000"/>
              <w:bottom w:val="single" w:sz="4" w:space="0" w:color="000000"/>
              <w:right w:val="single" w:sz="4" w:space="0" w:color="000000"/>
            </w:tcBorders>
          </w:tcPr>
          <w:p w14:paraId="1A047B8C" w14:textId="72C119AA" w:rsidR="009153D3" w:rsidRDefault="005A5A45">
            <w:pPr>
              <w:pStyle w:val="TableParagraph"/>
              <w:kinsoku w:val="0"/>
              <w:overflowPunct w:val="0"/>
              <w:spacing w:before="173"/>
              <w:ind w:left="125" w:right="117"/>
              <w:jc w:val="center"/>
              <w:rPr>
                <w:rFonts w:ascii="Century Gothic" w:hAnsi="Century Gothic" w:cs="Century Gothic"/>
                <w:color w:val="C00000"/>
                <w:sz w:val="20"/>
                <w:szCs w:val="20"/>
              </w:rPr>
            </w:pPr>
            <w:r>
              <w:rPr>
                <w:rFonts w:ascii="Century Gothic" w:hAnsi="Century Gothic" w:cs="Century Gothic"/>
                <w:color w:val="C00000"/>
                <w:sz w:val="20"/>
                <w:szCs w:val="20"/>
              </w:rPr>
              <w:t>Complete a final review of mentees with your Lead Mentor and Sign affidavits</w:t>
            </w:r>
            <w:r w:rsidR="0092564A">
              <w:rPr>
                <w:rFonts w:ascii="Century Gothic" w:hAnsi="Century Gothic" w:cs="Century Gothic"/>
                <w:color w:val="C00000"/>
                <w:sz w:val="20"/>
                <w:szCs w:val="20"/>
              </w:rPr>
              <w:t xml:space="preserve"> and agreements.</w:t>
            </w:r>
            <w:r w:rsidR="00BE5D4C">
              <w:rPr>
                <w:rFonts w:ascii="Century Gothic" w:hAnsi="Century Gothic" w:cs="Century Gothic"/>
                <w:color w:val="C00000"/>
                <w:sz w:val="20"/>
                <w:szCs w:val="20"/>
              </w:rPr>
              <w:t xml:space="preserve"> Keep</w:t>
            </w:r>
            <w:r w:rsidR="000075C3">
              <w:rPr>
                <w:rFonts w:ascii="Century Gothic" w:hAnsi="Century Gothic" w:cs="Century Gothic"/>
                <w:color w:val="C00000"/>
                <w:sz w:val="20"/>
                <w:szCs w:val="20"/>
              </w:rPr>
              <w:t xml:space="preserve"> a hard</w:t>
            </w:r>
            <w:r w:rsidR="00BE5D4C">
              <w:rPr>
                <w:rFonts w:ascii="Century Gothic" w:hAnsi="Century Gothic" w:cs="Century Gothic"/>
                <w:color w:val="C00000"/>
                <w:sz w:val="20"/>
                <w:szCs w:val="20"/>
              </w:rPr>
              <w:t xml:space="preserve"> at school for 5 years</w:t>
            </w:r>
          </w:p>
        </w:tc>
      </w:tr>
      <w:tr w:rsidR="009153D3" w14:paraId="1A047B93" w14:textId="77777777">
        <w:trPr>
          <w:trHeight w:val="268"/>
        </w:trPr>
        <w:tc>
          <w:tcPr>
            <w:tcW w:w="2263" w:type="dxa"/>
            <w:tcBorders>
              <w:top w:val="single" w:sz="4" w:space="0" w:color="000000"/>
              <w:left w:val="single" w:sz="4" w:space="0" w:color="000000"/>
              <w:bottom w:val="single" w:sz="4" w:space="0" w:color="000000"/>
              <w:right w:val="single" w:sz="4" w:space="0" w:color="000000"/>
            </w:tcBorders>
          </w:tcPr>
          <w:p w14:paraId="1A047B8E" w14:textId="77777777" w:rsidR="009153D3" w:rsidRDefault="005A5A45">
            <w:pPr>
              <w:pStyle w:val="TableParagraph"/>
              <w:kinsoku w:val="0"/>
              <w:overflowPunct w:val="0"/>
              <w:spacing w:before="1" w:line="247" w:lineRule="exact"/>
              <w:ind w:left="255" w:right="247"/>
              <w:jc w:val="center"/>
              <w:rPr>
                <w:rFonts w:ascii="Century Gothic" w:hAnsi="Century Gothic" w:cs="Century Gothic"/>
                <w:b/>
                <w:bCs/>
                <w:sz w:val="22"/>
                <w:szCs w:val="22"/>
              </w:rPr>
            </w:pPr>
            <w:r>
              <w:rPr>
                <w:rFonts w:ascii="Century Gothic" w:hAnsi="Century Gothic" w:cs="Century Gothic"/>
                <w:b/>
                <w:bCs/>
                <w:sz w:val="22"/>
                <w:szCs w:val="22"/>
              </w:rPr>
              <w:t>Induction Roster</w:t>
            </w:r>
          </w:p>
        </w:tc>
        <w:tc>
          <w:tcPr>
            <w:tcW w:w="2959" w:type="dxa"/>
            <w:gridSpan w:val="2"/>
            <w:tcBorders>
              <w:top w:val="single" w:sz="4" w:space="0" w:color="000000"/>
              <w:left w:val="single" w:sz="4" w:space="0" w:color="000000"/>
              <w:bottom w:val="single" w:sz="4" w:space="0" w:color="000000"/>
              <w:right w:val="single" w:sz="4" w:space="0" w:color="000000"/>
            </w:tcBorders>
          </w:tcPr>
          <w:p w14:paraId="1A047B8F" w14:textId="77777777" w:rsidR="009153D3" w:rsidRDefault="005A5A45">
            <w:pPr>
              <w:pStyle w:val="TableParagraph"/>
              <w:kinsoku w:val="0"/>
              <w:overflowPunct w:val="0"/>
              <w:spacing w:before="14" w:line="234" w:lineRule="exact"/>
              <w:ind w:left="287" w:right="279"/>
              <w:jc w:val="center"/>
              <w:rPr>
                <w:rFonts w:ascii="Century Gothic" w:hAnsi="Century Gothic" w:cs="Century Gothic"/>
                <w:sz w:val="20"/>
                <w:szCs w:val="20"/>
              </w:rPr>
            </w:pPr>
            <w:r>
              <w:rPr>
                <w:rFonts w:ascii="Century Gothic" w:hAnsi="Century Gothic" w:cs="Century Gothic"/>
                <w:sz w:val="20"/>
                <w:szCs w:val="20"/>
              </w:rPr>
              <w:t>N/A</w:t>
            </w:r>
          </w:p>
        </w:tc>
        <w:tc>
          <w:tcPr>
            <w:tcW w:w="2429" w:type="dxa"/>
            <w:tcBorders>
              <w:top w:val="single" w:sz="4" w:space="0" w:color="000000"/>
              <w:left w:val="single" w:sz="4" w:space="0" w:color="000000"/>
              <w:bottom w:val="single" w:sz="4" w:space="0" w:color="000000"/>
              <w:right w:val="single" w:sz="4" w:space="0" w:color="000000"/>
            </w:tcBorders>
          </w:tcPr>
          <w:p w14:paraId="1A047B90" w14:textId="77777777" w:rsidR="009153D3" w:rsidRDefault="005A5A45">
            <w:pPr>
              <w:pStyle w:val="TableParagraph"/>
              <w:kinsoku w:val="0"/>
              <w:overflowPunct w:val="0"/>
              <w:spacing w:before="14" w:line="234" w:lineRule="exact"/>
              <w:ind w:left="192" w:right="186"/>
              <w:jc w:val="center"/>
              <w:rPr>
                <w:rFonts w:ascii="Century Gothic" w:hAnsi="Century Gothic" w:cs="Century Gothic"/>
                <w:sz w:val="20"/>
                <w:szCs w:val="20"/>
              </w:rPr>
            </w:pPr>
            <w:r>
              <w:rPr>
                <w:rFonts w:ascii="Century Gothic" w:hAnsi="Century Gothic" w:cs="Century Gothic"/>
                <w:sz w:val="20"/>
                <w:szCs w:val="20"/>
              </w:rPr>
              <w:t>N/A</w:t>
            </w:r>
          </w:p>
        </w:tc>
        <w:tc>
          <w:tcPr>
            <w:tcW w:w="3331" w:type="dxa"/>
            <w:tcBorders>
              <w:top w:val="single" w:sz="4" w:space="0" w:color="000000"/>
              <w:left w:val="single" w:sz="4" w:space="0" w:color="000000"/>
              <w:bottom w:val="single" w:sz="4" w:space="0" w:color="000000"/>
              <w:right w:val="single" w:sz="4" w:space="0" w:color="000000"/>
            </w:tcBorders>
          </w:tcPr>
          <w:p w14:paraId="1A047B91" w14:textId="77777777" w:rsidR="009153D3" w:rsidRDefault="005A5A45">
            <w:pPr>
              <w:pStyle w:val="TableParagraph"/>
              <w:kinsoku w:val="0"/>
              <w:overflowPunct w:val="0"/>
              <w:spacing w:before="14" w:line="234" w:lineRule="exact"/>
              <w:ind w:left="198" w:right="192"/>
              <w:jc w:val="center"/>
              <w:rPr>
                <w:rFonts w:ascii="Century Gothic" w:hAnsi="Century Gothic" w:cs="Century Gothic"/>
                <w:sz w:val="20"/>
                <w:szCs w:val="20"/>
              </w:rPr>
            </w:pPr>
            <w:r>
              <w:rPr>
                <w:rFonts w:ascii="Century Gothic" w:hAnsi="Century Gothic" w:cs="Century Gothic"/>
                <w:sz w:val="20"/>
                <w:szCs w:val="20"/>
              </w:rPr>
              <w:t>N/A</w:t>
            </w:r>
          </w:p>
        </w:tc>
        <w:tc>
          <w:tcPr>
            <w:tcW w:w="3420" w:type="dxa"/>
            <w:tcBorders>
              <w:top w:val="single" w:sz="4" w:space="0" w:color="000000"/>
              <w:left w:val="single" w:sz="4" w:space="0" w:color="000000"/>
              <w:bottom w:val="single" w:sz="4" w:space="0" w:color="000000"/>
              <w:right w:val="single" w:sz="4" w:space="0" w:color="000000"/>
            </w:tcBorders>
          </w:tcPr>
          <w:p w14:paraId="1A047B92" w14:textId="50EC6300" w:rsidR="009153D3" w:rsidRDefault="005A5A45">
            <w:pPr>
              <w:pStyle w:val="TableParagraph"/>
              <w:kinsoku w:val="0"/>
              <w:overflowPunct w:val="0"/>
              <w:spacing w:before="14" w:line="234" w:lineRule="exact"/>
              <w:ind w:left="192"/>
              <w:rPr>
                <w:rFonts w:ascii="Century Gothic" w:hAnsi="Century Gothic" w:cs="Century Gothic"/>
                <w:color w:val="C00000"/>
                <w:sz w:val="20"/>
                <w:szCs w:val="20"/>
              </w:rPr>
            </w:pPr>
            <w:r>
              <w:rPr>
                <w:rFonts w:ascii="Century Gothic" w:hAnsi="Century Gothic" w:cs="Century Gothic"/>
                <w:color w:val="C00000"/>
                <w:sz w:val="20"/>
                <w:szCs w:val="20"/>
              </w:rPr>
              <w:t>Due 9/1</w:t>
            </w:r>
            <w:r w:rsidR="00910C60">
              <w:rPr>
                <w:rFonts w:ascii="Century Gothic" w:hAnsi="Century Gothic" w:cs="Century Gothic"/>
                <w:color w:val="C00000"/>
                <w:sz w:val="20"/>
                <w:szCs w:val="20"/>
              </w:rPr>
              <w:t>6</w:t>
            </w:r>
            <w:r>
              <w:rPr>
                <w:rFonts w:ascii="Century Gothic" w:hAnsi="Century Gothic" w:cs="Century Gothic"/>
                <w:color w:val="C00000"/>
                <w:sz w:val="20"/>
                <w:szCs w:val="20"/>
              </w:rPr>
              <w:t>,12/</w:t>
            </w:r>
            <w:r w:rsidR="00032041">
              <w:rPr>
                <w:rFonts w:ascii="Century Gothic" w:hAnsi="Century Gothic" w:cs="Century Gothic"/>
                <w:color w:val="C00000"/>
                <w:sz w:val="20"/>
                <w:szCs w:val="20"/>
              </w:rPr>
              <w:t>9</w:t>
            </w:r>
            <w:r>
              <w:rPr>
                <w:rFonts w:ascii="Century Gothic" w:hAnsi="Century Gothic" w:cs="Century Gothic"/>
                <w:color w:val="C00000"/>
                <w:sz w:val="20"/>
                <w:szCs w:val="20"/>
              </w:rPr>
              <w:t>, 2/2</w:t>
            </w:r>
            <w:r w:rsidR="00A32EDA">
              <w:rPr>
                <w:rFonts w:ascii="Century Gothic" w:hAnsi="Century Gothic" w:cs="Century Gothic"/>
                <w:color w:val="C00000"/>
                <w:sz w:val="20"/>
                <w:szCs w:val="20"/>
              </w:rPr>
              <w:t>4</w:t>
            </w:r>
            <w:r>
              <w:rPr>
                <w:rFonts w:ascii="Century Gothic" w:hAnsi="Century Gothic" w:cs="Century Gothic"/>
                <w:color w:val="C00000"/>
                <w:sz w:val="20"/>
                <w:szCs w:val="20"/>
              </w:rPr>
              <w:t xml:space="preserve"> &amp; 4/2</w:t>
            </w:r>
            <w:r w:rsidR="00032041">
              <w:rPr>
                <w:rFonts w:ascii="Century Gothic" w:hAnsi="Century Gothic" w:cs="Century Gothic"/>
                <w:color w:val="C00000"/>
                <w:sz w:val="20"/>
                <w:szCs w:val="20"/>
              </w:rPr>
              <w:t>6</w:t>
            </w:r>
          </w:p>
        </w:tc>
      </w:tr>
    </w:tbl>
    <w:p w14:paraId="1A047B94" w14:textId="77777777" w:rsidR="009153D3" w:rsidRDefault="009153D3">
      <w:pPr>
        <w:rPr>
          <w:rFonts w:ascii="Century Gothic" w:hAnsi="Century Gothic" w:cs="Century Gothic"/>
          <w:b/>
          <w:bCs/>
          <w:sz w:val="15"/>
          <w:szCs w:val="15"/>
        </w:rPr>
        <w:sectPr w:rsidR="009153D3">
          <w:pgSz w:w="15840" w:h="12240" w:orient="landscape"/>
          <w:pgMar w:top="740" w:right="620" w:bottom="280" w:left="580" w:header="720" w:footer="720" w:gutter="0"/>
          <w:cols w:space="720"/>
          <w:noEndnote/>
        </w:sectPr>
      </w:pPr>
    </w:p>
    <w:p w14:paraId="1A047B95" w14:textId="77777777" w:rsidR="009153D3" w:rsidRDefault="005A5A45">
      <w:pPr>
        <w:pStyle w:val="BodyText1"/>
        <w:kinsoku w:val="0"/>
        <w:overflowPunct w:val="0"/>
        <w:spacing w:before="70"/>
        <w:ind w:left="104"/>
        <w:rPr>
          <w:rFonts w:ascii="Times New Roman" w:hAnsi="Times New Roman" w:cs="Times New Roman"/>
          <w:b/>
          <w:bCs/>
          <w:color w:val="FF5400"/>
          <w:sz w:val="28"/>
          <w:szCs w:val="28"/>
        </w:rPr>
      </w:pPr>
      <w:r>
        <w:rPr>
          <w:rFonts w:ascii="Times New Roman" w:hAnsi="Times New Roman" w:cs="Times New Roman"/>
          <w:b/>
          <w:bCs/>
          <w:color w:val="FF5400"/>
          <w:sz w:val="28"/>
          <w:szCs w:val="28"/>
        </w:rPr>
        <w:lastRenderedPageBreak/>
        <w:t>To be used by Admin Only</w:t>
      </w:r>
    </w:p>
    <w:p w14:paraId="1A047B96" w14:textId="77777777" w:rsidR="009153D3" w:rsidRDefault="005A5A45">
      <w:pPr>
        <w:pStyle w:val="BodyText1"/>
        <w:kinsoku w:val="0"/>
        <w:overflowPunct w:val="0"/>
        <w:spacing w:before="36"/>
        <w:ind w:left="298"/>
        <w:jc w:val="center"/>
        <w:rPr>
          <w:rFonts w:ascii="Times New Roman" w:hAnsi="Times New Roman" w:cs="Times New Roman"/>
          <w:b/>
          <w:bCs/>
        </w:rPr>
      </w:pPr>
      <w:r>
        <w:rPr>
          <w:rFonts w:ascii="Times New Roman" w:hAnsi="Times New Roman" w:cs="Times New Roman"/>
        </w:rPr>
        <w:t xml:space="preserve">ONLY FOR TEMPORARY CERTIFIED TEACHERS COMPLETING THEIR </w:t>
      </w:r>
      <w:r>
        <w:rPr>
          <w:rFonts w:ascii="Times New Roman" w:hAnsi="Times New Roman" w:cs="Times New Roman"/>
          <w:b/>
          <w:bCs/>
        </w:rPr>
        <w:t>2</w:t>
      </w:r>
      <w:proofErr w:type="spellStart"/>
      <w:r>
        <w:rPr>
          <w:rFonts w:ascii="Times New Roman" w:hAnsi="Times New Roman" w:cs="Times New Roman"/>
          <w:b/>
          <w:bCs/>
          <w:position w:val="8"/>
          <w:sz w:val="14"/>
          <w:szCs w:val="14"/>
        </w:rPr>
        <w:t>nd</w:t>
      </w:r>
      <w:proofErr w:type="spellEnd"/>
      <w:r>
        <w:rPr>
          <w:rFonts w:ascii="Times New Roman" w:hAnsi="Times New Roman" w:cs="Times New Roman"/>
          <w:b/>
          <w:bCs/>
          <w:position w:val="8"/>
          <w:sz w:val="14"/>
          <w:szCs w:val="14"/>
        </w:rPr>
        <w:t xml:space="preserve"> </w:t>
      </w:r>
      <w:r>
        <w:rPr>
          <w:rFonts w:ascii="Times New Roman" w:hAnsi="Times New Roman" w:cs="Times New Roman"/>
          <w:b/>
          <w:bCs/>
        </w:rPr>
        <w:t>YEAR OF INDUCTION</w:t>
      </w:r>
    </w:p>
    <w:p w14:paraId="1A047B97" w14:textId="77777777" w:rsidR="009153D3" w:rsidRDefault="005A5A45">
      <w:pPr>
        <w:pStyle w:val="BodyText1"/>
        <w:tabs>
          <w:tab w:val="left" w:pos="7014"/>
          <w:tab w:val="left" w:pos="10874"/>
        </w:tabs>
        <w:kinsoku w:val="0"/>
        <w:overflowPunct w:val="0"/>
        <w:spacing w:before="106"/>
        <w:ind w:left="480"/>
        <w:rPr>
          <w:rFonts w:ascii="Times New Roman" w:hAnsi="Times New Roman" w:cs="Times New Roman"/>
          <w:sz w:val="28"/>
          <w:szCs w:val="28"/>
        </w:rPr>
      </w:pPr>
      <w:bookmarkStart w:id="0" w:name="Teacher’s_Name__________________________"/>
      <w:bookmarkEnd w:id="0"/>
      <w:r>
        <w:rPr>
          <w:rFonts w:ascii="Times New Roman" w:hAnsi="Times New Roman" w:cs="Times New Roman"/>
          <w:sz w:val="28"/>
          <w:szCs w:val="28"/>
        </w:rPr>
        <w:t>Teacher’s</w:t>
      </w:r>
      <w:r>
        <w:rPr>
          <w:rFonts w:ascii="Times New Roman" w:hAnsi="Times New Roman" w:cs="Times New Roman"/>
          <w:spacing w:val="-2"/>
          <w:sz w:val="28"/>
          <w:szCs w:val="28"/>
        </w:rPr>
        <w:t xml:space="preserve"> </w:t>
      </w:r>
      <w:r>
        <w:rPr>
          <w:rFonts w:ascii="Times New Roman" w:hAnsi="Times New Roman" w:cs="Times New Roman"/>
          <w:sz w:val="28"/>
          <w:szCs w:val="28"/>
        </w:rPr>
        <w:t>Name</w:t>
      </w:r>
      <w:r>
        <w:rPr>
          <w:rFonts w:ascii="Times New Roman" w:hAnsi="Times New Roman" w:cs="Times New Roman"/>
          <w:sz w:val="28"/>
          <w:szCs w:val="28"/>
          <w:u w:val="single" w:color="000000"/>
        </w:rPr>
        <w:t xml:space="preserve"> </w:t>
      </w:r>
      <w:r>
        <w:rPr>
          <w:rFonts w:ascii="Times New Roman" w:hAnsi="Times New Roman" w:cs="Times New Roman"/>
          <w:sz w:val="28"/>
          <w:szCs w:val="28"/>
          <w:u w:val="single" w:color="000000"/>
        </w:rPr>
        <w:tab/>
      </w:r>
      <w:r>
        <w:rPr>
          <w:rFonts w:ascii="Times New Roman" w:hAnsi="Times New Roman" w:cs="Times New Roman"/>
          <w:sz w:val="28"/>
          <w:szCs w:val="28"/>
        </w:rPr>
        <w:t>_School</w:t>
      </w:r>
      <w:r>
        <w:rPr>
          <w:rFonts w:ascii="Times New Roman" w:hAnsi="Times New Roman" w:cs="Times New Roman"/>
          <w:sz w:val="28"/>
          <w:szCs w:val="28"/>
          <w:u w:val="single" w:color="000000"/>
        </w:rPr>
        <w:t xml:space="preserve"> </w:t>
      </w:r>
      <w:r>
        <w:rPr>
          <w:rFonts w:ascii="Times New Roman" w:hAnsi="Times New Roman" w:cs="Times New Roman"/>
          <w:sz w:val="28"/>
          <w:szCs w:val="28"/>
          <w:u w:val="single" w:color="000000"/>
        </w:rPr>
        <w:tab/>
      </w:r>
    </w:p>
    <w:p w14:paraId="1A047B98" w14:textId="77777777" w:rsidR="009153D3" w:rsidRDefault="009153D3">
      <w:pPr>
        <w:pStyle w:val="BodyText1"/>
        <w:kinsoku w:val="0"/>
        <w:overflowPunct w:val="0"/>
        <w:spacing w:before="5"/>
        <w:rPr>
          <w:rFonts w:ascii="Times New Roman" w:hAnsi="Times New Roman" w:cs="Times New Roman"/>
          <w:sz w:val="24"/>
          <w:szCs w:val="24"/>
        </w:rPr>
      </w:pPr>
    </w:p>
    <w:p w14:paraId="1A047B99" w14:textId="77777777" w:rsidR="009153D3" w:rsidRDefault="005A5A45">
      <w:pPr>
        <w:pStyle w:val="BodyText1"/>
        <w:kinsoku w:val="0"/>
        <w:overflowPunct w:val="0"/>
        <w:ind w:left="300"/>
        <w:jc w:val="center"/>
        <w:rPr>
          <w:rFonts w:ascii="Times New Roman" w:hAnsi="Times New Roman" w:cs="Times New Roman"/>
          <w:b/>
          <w:bCs/>
          <w:sz w:val="28"/>
          <w:szCs w:val="28"/>
        </w:rPr>
      </w:pPr>
      <w:bookmarkStart w:id="1" w:name="Accomplished_Practices/Minimum_Competenc"/>
      <w:bookmarkEnd w:id="1"/>
      <w:r>
        <w:rPr>
          <w:rFonts w:ascii="Times New Roman" w:hAnsi="Times New Roman" w:cs="Times New Roman"/>
          <w:b/>
          <w:bCs/>
          <w:sz w:val="28"/>
          <w:szCs w:val="28"/>
        </w:rPr>
        <w:t>Accomplished Practices/Minimum Competencies Documentation</w:t>
      </w:r>
    </w:p>
    <w:p w14:paraId="1A047B9A" w14:textId="77777777" w:rsidR="009153D3" w:rsidRDefault="009153D3">
      <w:pPr>
        <w:pStyle w:val="BodyText1"/>
        <w:kinsoku w:val="0"/>
        <w:overflowPunct w:val="0"/>
        <w:spacing w:before="2"/>
        <w:rPr>
          <w:rFonts w:ascii="Times New Roman" w:hAnsi="Times New Roman" w:cs="Times New Roman"/>
          <w:b/>
          <w:bCs/>
          <w:sz w:val="24"/>
          <w:szCs w:val="24"/>
        </w:rPr>
      </w:pPr>
    </w:p>
    <w:tbl>
      <w:tblPr>
        <w:tblW w:w="0" w:type="auto"/>
        <w:tblInd w:w="764" w:type="dxa"/>
        <w:tblLayout w:type="fixed"/>
        <w:tblCellMar>
          <w:left w:w="0" w:type="dxa"/>
          <w:right w:w="0" w:type="dxa"/>
        </w:tblCellMar>
        <w:tblLook w:val="0000" w:firstRow="0" w:lastRow="0" w:firstColumn="0" w:lastColumn="0" w:noHBand="0" w:noVBand="0"/>
      </w:tblPr>
      <w:tblGrid>
        <w:gridCol w:w="10440"/>
      </w:tblGrid>
      <w:tr w:rsidR="009153D3" w14:paraId="1A047B9C" w14:textId="77777777">
        <w:trPr>
          <w:trHeight w:val="1035"/>
        </w:trPr>
        <w:tc>
          <w:tcPr>
            <w:tcW w:w="10440" w:type="dxa"/>
            <w:tcBorders>
              <w:top w:val="single" w:sz="18" w:space="0" w:color="000000"/>
              <w:left w:val="single" w:sz="18" w:space="0" w:color="000000"/>
              <w:bottom w:val="single" w:sz="18" w:space="0" w:color="000000"/>
              <w:right w:val="single" w:sz="18" w:space="0" w:color="000000"/>
            </w:tcBorders>
          </w:tcPr>
          <w:p w14:paraId="1A047B9B" w14:textId="77777777" w:rsidR="009153D3" w:rsidRDefault="005A5A45">
            <w:pPr>
              <w:pStyle w:val="TableParagraph"/>
              <w:kinsoku w:val="0"/>
              <w:overflowPunct w:val="0"/>
              <w:spacing w:before="129"/>
              <w:ind w:left="1098" w:right="1013"/>
              <w:jc w:val="center"/>
              <w:rPr>
                <w:i/>
                <w:iCs/>
                <w:sz w:val="22"/>
                <w:szCs w:val="22"/>
              </w:rPr>
            </w:pPr>
            <w:r>
              <w:rPr>
                <w:i/>
                <w:iCs/>
                <w:sz w:val="22"/>
                <w:szCs w:val="22"/>
              </w:rPr>
              <w:t>Please document satisfactory or unsatisfactory demonstration of the Accomplished Practices/ Minimum Competencies. A complete list of the Accomplished Practices/Minimum Competencies and their Indicators can be found in the IPPAS Handbook for 2021-2022.</w:t>
            </w:r>
          </w:p>
        </w:tc>
      </w:tr>
    </w:tbl>
    <w:p w14:paraId="1A047B9D" w14:textId="77777777" w:rsidR="009153D3" w:rsidRDefault="005A5A45">
      <w:pPr>
        <w:pStyle w:val="Heading51"/>
        <w:kinsoku w:val="0"/>
        <w:overflowPunct w:val="0"/>
        <w:spacing w:before="162"/>
        <w:ind w:left="480"/>
        <w:outlineLvl w:val="9"/>
        <w:rPr>
          <w:rFonts w:ascii="Times New Roman" w:hAnsi="Times New Roman" w:cs="Times New Roman"/>
        </w:rPr>
      </w:pPr>
      <w:r>
        <w:rPr>
          <w:rFonts w:ascii="Times New Roman" w:hAnsi="Times New Roman" w:cs="Times New Roman"/>
        </w:rPr>
        <w:t>Satisfactory/Unsatisfactory</w:t>
      </w:r>
    </w:p>
    <w:p w14:paraId="1A047B9E" w14:textId="77777777" w:rsidR="009153D3" w:rsidRDefault="009153D3">
      <w:pPr>
        <w:pStyle w:val="BodyText1"/>
        <w:kinsoku w:val="0"/>
        <w:overflowPunct w:val="0"/>
        <w:spacing w:before="1"/>
        <w:rPr>
          <w:rFonts w:ascii="Times New Roman" w:hAnsi="Times New Roman" w:cs="Times New Roman"/>
          <w:b/>
          <w:bCs/>
          <w:sz w:val="10"/>
          <w:szCs w:val="10"/>
        </w:rPr>
      </w:pPr>
    </w:p>
    <w:tbl>
      <w:tblPr>
        <w:tblW w:w="0" w:type="auto"/>
        <w:tblInd w:w="485" w:type="dxa"/>
        <w:tblLayout w:type="fixed"/>
        <w:tblCellMar>
          <w:left w:w="0" w:type="dxa"/>
          <w:right w:w="0" w:type="dxa"/>
        </w:tblCellMar>
        <w:tblLook w:val="0000" w:firstRow="0" w:lastRow="0" w:firstColumn="0" w:lastColumn="0" w:noHBand="0" w:noVBand="0"/>
      </w:tblPr>
      <w:tblGrid>
        <w:gridCol w:w="826"/>
        <w:gridCol w:w="9975"/>
      </w:tblGrid>
      <w:tr w:rsidR="009153D3" w14:paraId="1A047BA1" w14:textId="77777777">
        <w:trPr>
          <w:trHeight w:val="251"/>
        </w:trPr>
        <w:tc>
          <w:tcPr>
            <w:tcW w:w="826" w:type="dxa"/>
            <w:tcBorders>
              <w:top w:val="single" w:sz="4" w:space="0" w:color="000000"/>
              <w:left w:val="single" w:sz="4" w:space="0" w:color="000000"/>
              <w:bottom w:val="single" w:sz="4" w:space="0" w:color="000000"/>
              <w:right w:val="single" w:sz="4" w:space="0" w:color="000000"/>
            </w:tcBorders>
          </w:tcPr>
          <w:p w14:paraId="1A047B9F" w14:textId="77777777" w:rsidR="009153D3" w:rsidRDefault="005A5A45">
            <w:pPr>
              <w:pStyle w:val="TableParagraph"/>
              <w:kinsoku w:val="0"/>
              <w:overflowPunct w:val="0"/>
              <w:spacing w:line="232" w:lineRule="exact"/>
              <w:ind w:left="239"/>
              <w:rPr>
                <w:b/>
                <w:bCs/>
                <w:sz w:val="22"/>
                <w:szCs w:val="22"/>
              </w:rPr>
            </w:pPr>
            <w:r>
              <w:rPr>
                <w:b/>
                <w:bCs/>
                <w:sz w:val="22"/>
                <w:szCs w:val="22"/>
              </w:rPr>
              <w:t>S/U</w:t>
            </w:r>
          </w:p>
        </w:tc>
        <w:tc>
          <w:tcPr>
            <w:tcW w:w="9975" w:type="dxa"/>
            <w:tcBorders>
              <w:top w:val="single" w:sz="4" w:space="0" w:color="000000"/>
              <w:left w:val="single" w:sz="4" w:space="0" w:color="000000"/>
              <w:bottom w:val="single" w:sz="4" w:space="0" w:color="000000"/>
              <w:right w:val="single" w:sz="4" w:space="0" w:color="000000"/>
            </w:tcBorders>
          </w:tcPr>
          <w:p w14:paraId="1A047BA0" w14:textId="77777777" w:rsidR="009153D3" w:rsidRDefault="005A5A45">
            <w:pPr>
              <w:pStyle w:val="TableParagraph"/>
              <w:kinsoku w:val="0"/>
              <w:overflowPunct w:val="0"/>
              <w:spacing w:line="232" w:lineRule="exact"/>
              <w:ind w:left="3895" w:right="3885"/>
              <w:jc w:val="center"/>
              <w:rPr>
                <w:b/>
                <w:bCs/>
                <w:sz w:val="22"/>
                <w:szCs w:val="22"/>
              </w:rPr>
            </w:pPr>
            <w:r>
              <w:rPr>
                <w:b/>
                <w:bCs/>
                <w:sz w:val="22"/>
                <w:szCs w:val="22"/>
              </w:rPr>
              <w:t>Accomplished Practice</w:t>
            </w:r>
          </w:p>
        </w:tc>
      </w:tr>
      <w:tr w:rsidR="009153D3" w14:paraId="1A047BA3" w14:textId="77777777">
        <w:trPr>
          <w:trHeight w:val="378"/>
        </w:trPr>
        <w:tc>
          <w:tcPr>
            <w:tcW w:w="10801" w:type="dxa"/>
            <w:gridSpan w:val="2"/>
            <w:tcBorders>
              <w:top w:val="single" w:sz="4" w:space="0" w:color="000000"/>
              <w:left w:val="none" w:sz="6" w:space="0" w:color="auto"/>
              <w:bottom w:val="single" w:sz="4" w:space="0" w:color="000000"/>
              <w:right w:val="single" w:sz="4" w:space="0" w:color="000000"/>
            </w:tcBorders>
          </w:tcPr>
          <w:p w14:paraId="1A047BA2" w14:textId="77777777" w:rsidR="009153D3" w:rsidRDefault="005A5A45">
            <w:pPr>
              <w:pStyle w:val="TableParagraph"/>
              <w:kinsoku w:val="0"/>
              <w:overflowPunct w:val="0"/>
              <w:spacing w:before="61"/>
              <w:ind w:left="4358" w:right="4343"/>
              <w:jc w:val="center"/>
              <w:rPr>
                <w:b/>
                <w:bCs/>
                <w:sz w:val="22"/>
                <w:szCs w:val="22"/>
              </w:rPr>
            </w:pPr>
            <w:r>
              <w:rPr>
                <w:b/>
                <w:bCs/>
                <w:sz w:val="22"/>
                <w:szCs w:val="22"/>
              </w:rPr>
              <w:t>Quality of Instruction</w:t>
            </w:r>
          </w:p>
        </w:tc>
      </w:tr>
      <w:tr w:rsidR="009153D3" w14:paraId="1A047BA7" w14:textId="77777777">
        <w:trPr>
          <w:trHeight w:val="618"/>
        </w:trPr>
        <w:tc>
          <w:tcPr>
            <w:tcW w:w="826" w:type="dxa"/>
            <w:tcBorders>
              <w:top w:val="single" w:sz="4" w:space="0" w:color="000000"/>
              <w:left w:val="single" w:sz="4" w:space="0" w:color="000000"/>
              <w:bottom w:val="single" w:sz="4" w:space="0" w:color="000000"/>
              <w:right w:val="single" w:sz="4" w:space="0" w:color="000000"/>
            </w:tcBorders>
          </w:tcPr>
          <w:p w14:paraId="1A047BA4"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A5" w14:textId="77777777" w:rsidR="009153D3" w:rsidRDefault="005A5A45">
            <w:pPr>
              <w:pStyle w:val="TableParagraph"/>
              <w:tabs>
                <w:tab w:val="left" w:pos="522"/>
              </w:tabs>
              <w:kinsoku w:val="0"/>
              <w:overflowPunct w:val="0"/>
              <w:spacing w:before="79"/>
              <w:ind w:left="107"/>
              <w:rPr>
                <w:b/>
                <w:bCs/>
                <w:sz w:val="20"/>
                <w:szCs w:val="20"/>
              </w:rPr>
            </w:pPr>
            <w:r>
              <w:rPr>
                <w:b/>
                <w:bCs/>
                <w:sz w:val="20"/>
                <w:szCs w:val="20"/>
              </w:rPr>
              <w:t>1.</w:t>
            </w:r>
            <w:r>
              <w:rPr>
                <w:b/>
                <w:bCs/>
                <w:sz w:val="20"/>
                <w:szCs w:val="20"/>
              </w:rPr>
              <w:tab/>
              <w:t>Instructional Design and Lesson</w:t>
            </w:r>
            <w:r>
              <w:rPr>
                <w:b/>
                <w:bCs/>
                <w:spacing w:val="-1"/>
                <w:sz w:val="20"/>
                <w:szCs w:val="20"/>
              </w:rPr>
              <w:t xml:space="preserve"> </w:t>
            </w:r>
            <w:r>
              <w:rPr>
                <w:b/>
                <w:bCs/>
                <w:sz w:val="20"/>
                <w:szCs w:val="20"/>
              </w:rPr>
              <w:t>Planning</w:t>
            </w:r>
          </w:p>
          <w:p w14:paraId="1A047BA6" w14:textId="77777777" w:rsidR="009153D3" w:rsidRDefault="005A5A45">
            <w:pPr>
              <w:pStyle w:val="TableParagraph"/>
              <w:kinsoku w:val="0"/>
              <w:overflowPunct w:val="0"/>
              <w:spacing w:before="1"/>
              <w:ind w:left="522"/>
              <w:rPr>
                <w:b/>
                <w:bCs/>
                <w:sz w:val="20"/>
                <w:szCs w:val="20"/>
              </w:rPr>
            </w:pPr>
            <w:r>
              <w:rPr>
                <w:b/>
                <w:bCs/>
                <w:sz w:val="20"/>
                <w:szCs w:val="20"/>
              </w:rPr>
              <w:t>Applying concepts from human development and learning theories, the effective educator consistently:</w:t>
            </w:r>
          </w:p>
        </w:tc>
      </w:tr>
      <w:tr w:rsidR="009153D3" w14:paraId="1A047BB0" w14:textId="77777777">
        <w:trPr>
          <w:trHeight w:val="2133"/>
        </w:trPr>
        <w:tc>
          <w:tcPr>
            <w:tcW w:w="826" w:type="dxa"/>
            <w:tcBorders>
              <w:top w:val="single" w:sz="4" w:space="0" w:color="000000"/>
              <w:left w:val="single" w:sz="4" w:space="0" w:color="000000"/>
              <w:bottom w:val="single" w:sz="4" w:space="0" w:color="000000"/>
              <w:right w:val="single" w:sz="4" w:space="0" w:color="000000"/>
            </w:tcBorders>
          </w:tcPr>
          <w:p w14:paraId="1A047BA8"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A9" w14:textId="77777777" w:rsidR="009153D3" w:rsidRDefault="009153D3">
            <w:pPr>
              <w:pStyle w:val="TableParagraph"/>
              <w:kinsoku w:val="0"/>
              <w:overflowPunct w:val="0"/>
              <w:spacing w:before="7"/>
              <w:rPr>
                <w:b/>
                <w:bCs/>
                <w:sz w:val="19"/>
                <w:szCs w:val="19"/>
              </w:rPr>
            </w:pPr>
          </w:p>
          <w:p w14:paraId="1A047BAA" w14:textId="77777777" w:rsidR="009153D3" w:rsidRDefault="005A5A45">
            <w:pPr>
              <w:pStyle w:val="TableParagraph"/>
              <w:numPr>
                <w:ilvl w:val="0"/>
                <w:numId w:val="13"/>
              </w:numPr>
              <w:tabs>
                <w:tab w:val="left" w:pos="468"/>
              </w:tabs>
              <w:kinsoku w:val="0"/>
              <w:overflowPunct w:val="0"/>
              <w:spacing w:line="245" w:lineRule="exact"/>
              <w:ind w:hanging="361"/>
              <w:rPr>
                <w:sz w:val="20"/>
                <w:szCs w:val="20"/>
              </w:rPr>
            </w:pPr>
            <w:r>
              <w:rPr>
                <w:sz w:val="20"/>
                <w:szCs w:val="20"/>
              </w:rPr>
              <w:t>Aligns instruction with state-adopted standards at the appropriate level of</w:t>
            </w:r>
            <w:r>
              <w:rPr>
                <w:spacing w:val="-9"/>
                <w:sz w:val="20"/>
                <w:szCs w:val="20"/>
              </w:rPr>
              <w:t xml:space="preserve"> </w:t>
            </w:r>
            <w:proofErr w:type="gramStart"/>
            <w:r>
              <w:rPr>
                <w:sz w:val="20"/>
                <w:szCs w:val="20"/>
              </w:rPr>
              <w:t>rigor;</w:t>
            </w:r>
            <w:proofErr w:type="gramEnd"/>
          </w:p>
          <w:p w14:paraId="1A047BAB" w14:textId="77777777" w:rsidR="009153D3" w:rsidRDefault="005A5A45">
            <w:pPr>
              <w:pStyle w:val="TableParagraph"/>
              <w:numPr>
                <w:ilvl w:val="0"/>
                <w:numId w:val="13"/>
              </w:numPr>
              <w:tabs>
                <w:tab w:val="left" w:pos="468"/>
              </w:tabs>
              <w:kinsoku w:val="0"/>
              <w:overflowPunct w:val="0"/>
              <w:spacing w:line="245" w:lineRule="exact"/>
              <w:ind w:hanging="361"/>
              <w:rPr>
                <w:sz w:val="20"/>
                <w:szCs w:val="20"/>
              </w:rPr>
            </w:pPr>
            <w:r>
              <w:rPr>
                <w:sz w:val="20"/>
                <w:szCs w:val="20"/>
              </w:rPr>
              <w:t>Sequences lessons and concepts to ensure coherence and required prior</w:t>
            </w:r>
            <w:r>
              <w:rPr>
                <w:spacing w:val="-5"/>
                <w:sz w:val="20"/>
                <w:szCs w:val="20"/>
              </w:rPr>
              <w:t xml:space="preserve"> </w:t>
            </w:r>
            <w:r>
              <w:rPr>
                <w:sz w:val="20"/>
                <w:szCs w:val="20"/>
              </w:rPr>
              <w:t>knowledge.</w:t>
            </w:r>
          </w:p>
          <w:p w14:paraId="1A047BAC" w14:textId="77777777" w:rsidR="009153D3" w:rsidRDefault="005A5A45">
            <w:pPr>
              <w:pStyle w:val="TableParagraph"/>
              <w:numPr>
                <w:ilvl w:val="0"/>
                <w:numId w:val="13"/>
              </w:numPr>
              <w:tabs>
                <w:tab w:val="left" w:pos="468"/>
              </w:tabs>
              <w:kinsoku w:val="0"/>
              <w:overflowPunct w:val="0"/>
              <w:spacing w:line="244" w:lineRule="exact"/>
              <w:ind w:hanging="361"/>
              <w:rPr>
                <w:sz w:val="20"/>
                <w:szCs w:val="20"/>
              </w:rPr>
            </w:pPr>
            <w:r>
              <w:rPr>
                <w:sz w:val="20"/>
                <w:szCs w:val="20"/>
              </w:rPr>
              <w:t xml:space="preserve">Designs instruction for students to achieve </w:t>
            </w:r>
            <w:proofErr w:type="gramStart"/>
            <w:r>
              <w:rPr>
                <w:sz w:val="20"/>
                <w:szCs w:val="20"/>
              </w:rPr>
              <w:t>mastery;</w:t>
            </w:r>
            <w:proofErr w:type="gramEnd"/>
          </w:p>
          <w:p w14:paraId="1A047BAD" w14:textId="77777777" w:rsidR="009153D3" w:rsidRDefault="005A5A45">
            <w:pPr>
              <w:pStyle w:val="TableParagraph"/>
              <w:numPr>
                <w:ilvl w:val="0"/>
                <w:numId w:val="13"/>
              </w:numPr>
              <w:tabs>
                <w:tab w:val="left" w:pos="468"/>
              </w:tabs>
              <w:kinsoku w:val="0"/>
              <w:overflowPunct w:val="0"/>
              <w:spacing w:line="244" w:lineRule="exact"/>
              <w:ind w:hanging="361"/>
              <w:rPr>
                <w:sz w:val="20"/>
                <w:szCs w:val="20"/>
              </w:rPr>
            </w:pPr>
            <w:r>
              <w:rPr>
                <w:sz w:val="20"/>
                <w:szCs w:val="20"/>
              </w:rPr>
              <w:t>Selects appropriate formative assessments to monitor</w:t>
            </w:r>
            <w:r>
              <w:rPr>
                <w:spacing w:val="3"/>
                <w:sz w:val="20"/>
                <w:szCs w:val="20"/>
              </w:rPr>
              <w:t xml:space="preserve"> </w:t>
            </w:r>
            <w:proofErr w:type="gramStart"/>
            <w:r>
              <w:rPr>
                <w:sz w:val="20"/>
                <w:szCs w:val="20"/>
              </w:rPr>
              <w:t>learning;</w:t>
            </w:r>
            <w:proofErr w:type="gramEnd"/>
          </w:p>
          <w:p w14:paraId="1A047BAE" w14:textId="77777777" w:rsidR="009153D3" w:rsidRDefault="005A5A45">
            <w:pPr>
              <w:pStyle w:val="TableParagraph"/>
              <w:numPr>
                <w:ilvl w:val="0"/>
                <w:numId w:val="13"/>
              </w:numPr>
              <w:tabs>
                <w:tab w:val="left" w:pos="468"/>
              </w:tabs>
              <w:kinsoku w:val="0"/>
              <w:overflowPunct w:val="0"/>
              <w:spacing w:line="245" w:lineRule="exact"/>
              <w:ind w:hanging="361"/>
              <w:rPr>
                <w:sz w:val="20"/>
                <w:szCs w:val="20"/>
              </w:rPr>
            </w:pPr>
            <w:r>
              <w:rPr>
                <w:sz w:val="20"/>
                <w:szCs w:val="20"/>
              </w:rPr>
              <w:t>Uses diagnostic student data to plan lessons; and,</w:t>
            </w:r>
          </w:p>
          <w:p w14:paraId="1A047BAF" w14:textId="77777777" w:rsidR="009153D3" w:rsidRDefault="005A5A45">
            <w:pPr>
              <w:pStyle w:val="TableParagraph"/>
              <w:numPr>
                <w:ilvl w:val="0"/>
                <w:numId w:val="13"/>
              </w:numPr>
              <w:tabs>
                <w:tab w:val="left" w:pos="468"/>
              </w:tabs>
              <w:kinsoku w:val="0"/>
              <w:overflowPunct w:val="0"/>
              <w:ind w:hanging="361"/>
              <w:rPr>
                <w:sz w:val="20"/>
                <w:szCs w:val="20"/>
              </w:rPr>
            </w:pPr>
            <w:r>
              <w:rPr>
                <w:sz w:val="20"/>
                <w:szCs w:val="20"/>
              </w:rPr>
              <w:t>Develops</w:t>
            </w:r>
            <w:r>
              <w:rPr>
                <w:spacing w:val="-4"/>
                <w:sz w:val="20"/>
                <w:szCs w:val="20"/>
              </w:rPr>
              <w:t xml:space="preserve"> </w:t>
            </w:r>
            <w:r>
              <w:rPr>
                <w:sz w:val="20"/>
                <w:szCs w:val="20"/>
              </w:rPr>
              <w:t>learning</w:t>
            </w:r>
            <w:r>
              <w:rPr>
                <w:spacing w:val="-3"/>
                <w:sz w:val="20"/>
                <w:szCs w:val="20"/>
              </w:rPr>
              <w:t xml:space="preserve"> </w:t>
            </w:r>
            <w:r>
              <w:rPr>
                <w:sz w:val="20"/>
                <w:szCs w:val="20"/>
              </w:rPr>
              <w:t>experiences</w:t>
            </w:r>
            <w:r>
              <w:rPr>
                <w:spacing w:val="-1"/>
                <w:sz w:val="20"/>
                <w:szCs w:val="20"/>
              </w:rPr>
              <w:t xml:space="preserve"> </w:t>
            </w:r>
            <w:r>
              <w:rPr>
                <w:sz w:val="20"/>
                <w:szCs w:val="20"/>
              </w:rPr>
              <w:t>that</w:t>
            </w:r>
            <w:r>
              <w:rPr>
                <w:spacing w:val="-2"/>
                <w:sz w:val="20"/>
                <w:szCs w:val="20"/>
              </w:rPr>
              <w:t xml:space="preserve"> </w:t>
            </w:r>
            <w:r>
              <w:rPr>
                <w:sz w:val="20"/>
                <w:szCs w:val="20"/>
              </w:rPr>
              <w:t>require</w:t>
            </w:r>
            <w:r>
              <w:rPr>
                <w:spacing w:val="-3"/>
                <w:sz w:val="20"/>
                <w:szCs w:val="20"/>
              </w:rPr>
              <w:t xml:space="preserve"> </w:t>
            </w:r>
            <w:r>
              <w:rPr>
                <w:sz w:val="20"/>
                <w:szCs w:val="20"/>
              </w:rPr>
              <w:t>students</w:t>
            </w:r>
            <w:r>
              <w:rPr>
                <w:spacing w:val="-3"/>
                <w:sz w:val="20"/>
                <w:szCs w:val="20"/>
              </w:rPr>
              <w:t xml:space="preserve"> </w:t>
            </w:r>
            <w:r>
              <w:rPr>
                <w:sz w:val="20"/>
                <w:szCs w:val="20"/>
              </w:rPr>
              <w:t>to</w:t>
            </w:r>
            <w:r>
              <w:rPr>
                <w:spacing w:val="-2"/>
                <w:sz w:val="20"/>
                <w:szCs w:val="20"/>
              </w:rPr>
              <w:t xml:space="preserve"> </w:t>
            </w:r>
            <w:r>
              <w:rPr>
                <w:sz w:val="20"/>
                <w:szCs w:val="20"/>
              </w:rPr>
              <w:t>demonstrate</w:t>
            </w:r>
            <w:r>
              <w:rPr>
                <w:spacing w:val="-2"/>
                <w:sz w:val="20"/>
                <w:szCs w:val="20"/>
              </w:rPr>
              <w:t xml:space="preserve"> </w:t>
            </w:r>
            <w:r>
              <w:rPr>
                <w:sz w:val="20"/>
                <w:szCs w:val="20"/>
              </w:rPr>
              <w:t>a</w:t>
            </w:r>
            <w:r>
              <w:rPr>
                <w:spacing w:val="-3"/>
                <w:sz w:val="20"/>
                <w:szCs w:val="20"/>
              </w:rPr>
              <w:t xml:space="preserve"> </w:t>
            </w:r>
            <w:r>
              <w:rPr>
                <w:sz w:val="20"/>
                <w:szCs w:val="20"/>
              </w:rPr>
              <w:t>variety</w:t>
            </w:r>
            <w:r>
              <w:rPr>
                <w:spacing w:val="-6"/>
                <w:sz w:val="20"/>
                <w:szCs w:val="20"/>
              </w:rPr>
              <w:t xml:space="preserve"> </w:t>
            </w:r>
            <w:r>
              <w:rPr>
                <w:sz w:val="20"/>
                <w:szCs w:val="20"/>
              </w:rPr>
              <w:t>of</w:t>
            </w:r>
            <w:r>
              <w:rPr>
                <w:spacing w:val="-4"/>
                <w:sz w:val="20"/>
                <w:szCs w:val="20"/>
              </w:rPr>
              <w:t xml:space="preserve"> </w:t>
            </w:r>
            <w:r>
              <w:rPr>
                <w:sz w:val="20"/>
                <w:szCs w:val="20"/>
              </w:rPr>
              <w:t>applicable skills</w:t>
            </w:r>
            <w:r>
              <w:rPr>
                <w:spacing w:val="-3"/>
                <w:sz w:val="20"/>
                <w:szCs w:val="20"/>
              </w:rPr>
              <w:t xml:space="preserve"> </w:t>
            </w:r>
            <w:r>
              <w:rPr>
                <w:sz w:val="20"/>
                <w:szCs w:val="20"/>
              </w:rPr>
              <w:t>and</w:t>
            </w:r>
            <w:r>
              <w:rPr>
                <w:spacing w:val="-2"/>
                <w:sz w:val="20"/>
                <w:szCs w:val="20"/>
              </w:rPr>
              <w:t xml:space="preserve"> </w:t>
            </w:r>
            <w:r>
              <w:rPr>
                <w:sz w:val="20"/>
                <w:szCs w:val="20"/>
              </w:rPr>
              <w:t>competencies.</w:t>
            </w:r>
          </w:p>
        </w:tc>
      </w:tr>
      <w:tr w:rsidR="009153D3" w14:paraId="1A047BB4" w14:textId="77777777">
        <w:trPr>
          <w:trHeight w:val="688"/>
        </w:trPr>
        <w:tc>
          <w:tcPr>
            <w:tcW w:w="826" w:type="dxa"/>
            <w:tcBorders>
              <w:top w:val="single" w:sz="4" w:space="0" w:color="000000"/>
              <w:left w:val="single" w:sz="4" w:space="0" w:color="000000"/>
              <w:bottom w:val="single" w:sz="4" w:space="0" w:color="000000"/>
              <w:right w:val="single" w:sz="4" w:space="0" w:color="000000"/>
            </w:tcBorders>
          </w:tcPr>
          <w:p w14:paraId="1A047BB1"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B2" w14:textId="77777777" w:rsidR="009153D3" w:rsidRDefault="005A5A45">
            <w:pPr>
              <w:pStyle w:val="TableParagraph"/>
              <w:tabs>
                <w:tab w:val="left" w:pos="522"/>
              </w:tabs>
              <w:kinsoku w:val="0"/>
              <w:overflowPunct w:val="0"/>
              <w:spacing w:line="229" w:lineRule="exact"/>
              <w:ind w:left="107"/>
              <w:rPr>
                <w:b/>
                <w:bCs/>
                <w:sz w:val="20"/>
                <w:szCs w:val="20"/>
              </w:rPr>
            </w:pPr>
            <w:r>
              <w:rPr>
                <w:b/>
                <w:bCs/>
                <w:sz w:val="20"/>
                <w:szCs w:val="20"/>
              </w:rPr>
              <w:t>2.</w:t>
            </w:r>
            <w:r>
              <w:rPr>
                <w:b/>
                <w:bCs/>
                <w:sz w:val="20"/>
                <w:szCs w:val="20"/>
              </w:rPr>
              <w:tab/>
              <w:t>The Learning Environment</w:t>
            </w:r>
          </w:p>
          <w:p w14:paraId="1A047BB3" w14:textId="77777777" w:rsidR="009153D3" w:rsidRDefault="005A5A45">
            <w:pPr>
              <w:pStyle w:val="TableParagraph"/>
              <w:kinsoku w:val="0"/>
              <w:overflowPunct w:val="0"/>
              <w:spacing w:before="2" w:line="230" w:lineRule="exact"/>
              <w:ind w:left="522" w:right="428"/>
              <w:rPr>
                <w:b/>
                <w:bCs/>
                <w:sz w:val="20"/>
                <w:szCs w:val="20"/>
              </w:rPr>
            </w:pPr>
            <w:r>
              <w:rPr>
                <w:b/>
                <w:bCs/>
                <w:sz w:val="20"/>
                <w:szCs w:val="20"/>
              </w:rPr>
              <w:t>To maintain a student-centered learning environment that is safe, organized, equitable, flexible, inclusive, and collaborative, the effective educator consistently:</w:t>
            </w:r>
          </w:p>
        </w:tc>
      </w:tr>
      <w:tr w:rsidR="009153D3" w14:paraId="1A047BC0" w14:textId="77777777">
        <w:trPr>
          <w:trHeight w:val="2886"/>
        </w:trPr>
        <w:tc>
          <w:tcPr>
            <w:tcW w:w="826" w:type="dxa"/>
            <w:tcBorders>
              <w:top w:val="single" w:sz="4" w:space="0" w:color="000000"/>
              <w:left w:val="single" w:sz="4" w:space="0" w:color="000000"/>
              <w:bottom w:val="single" w:sz="4" w:space="0" w:color="000000"/>
              <w:right w:val="single" w:sz="4" w:space="0" w:color="000000"/>
            </w:tcBorders>
          </w:tcPr>
          <w:p w14:paraId="1A047BB5"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B6" w14:textId="77777777" w:rsidR="009153D3" w:rsidRDefault="009153D3">
            <w:pPr>
              <w:pStyle w:val="TableParagraph"/>
              <w:kinsoku w:val="0"/>
              <w:overflowPunct w:val="0"/>
              <w:spacing w:before="4"/>
              <w:rPr>
                <w:b/>
                <w:bCs/>
                <w:sz w:val="19"/>
                <w:szCs w:val="19"/>
              </w:rPr>
            </w:pPr>
          </w:p>
          <w:p w14:paraId="1A047BB7" w14:textId="77777777" w:rsidR="009153D3" w:rsidRDefault="005A5A45">
            <w:pPr>
              <w:pStyle w:val="TableParagraph"/>
              <w:numPr>
                <w:ilvl w:val="0"/>
                <w:numId w:val="12"/>
              </w:numPr>
              <w:tabs>
                <w:tab w:val="left" w:pos="468"/>
              </w:tabs>
              <w:kinsoku w:val="0"/>
              <w:overflowPunct w:val="0"/>
              <w:spacing w:before="1" w:line="245" w:lineRule="exact"/>
              <w:ind w:hanging="361"/>
              <w:rPr>
                <w:sz w:val="20"/>
                <w:szCs w:val="20"/>
              </w:rPr>
            </w:pPr>
            <w:r>
              <w:rPr>
                <w:sz w:val="20"/>
                <w:szCs w:val="20"/>
              </w:rPr>
              <w:t>Organizes, allocates, and manages the resources of time, space, and</w:t>
            </w:r>
            <w:r>
              <w:rPr>
                <w:spacing w:val="1"/>
                <w:sz w:val="20"/>
                <w:szCs w:val="20"/>
              </w:rPr>
              <w:t xml:space="preserve"> </w:t>
            </w:r>
            <w:proofErr w:type="gramStart"/>
            <w:r>
              <w:rPr>
                <w:sz w:val="20"/>
                <w:szCs w:val="20"/>
              </w:rPr>
              <w:t>attention;</w:t>
            </w:r>
            <w:proofErr w:type="gramEnd"/>
          </w:p>
          <w:p w14:paraId="1A047BB8" w14:textId="77777777" w:rsidR="009153D3" w:rsidRDefault="005A5A45">
            <w:pPr>
              <w:pStyle w:val="TableParagraph"/>
              <w:numPr>
                <w:ilvl w:val="0"/>
                <w:numId w:val="12"/>
              </w:numPr>
              <w:tabs>
                <w:tab w:val="left" w:pos="468"/>
              </w:tabs>
              <w:kinsoku w:val="0"/>
              <w:overflowPunct w:val="0"/>
              <w:spacing w:line="245" w:lineRule="exact"/>
              <w:ind w:hanging="361"/>
              <w:rPr>
                <w:sz w:val="20"/>
                <w:szCs w:val="20"/>
              </w:rPr>
            </w:pPr>
            <w:r>
              <w:rPr>
                <w:sz w:val="20"/>
                <w:szCs w:val="20"/>
              </w:rPr>
              <w:t>Manages individual and class behaviors through a well-planned management</w:t>
            </w:r>
            <w:r>
              <w:rPr>
                <w:spacing w:val="-3"/>
                <w:sz w:val="20"/>
                <w:szCs w:val="20"/>
              </w:rPr>
              <w:t xml:space="preserve"> </w:t>
            </w:r>
            <w:proofErr w:type="gramStart"/>
            <w:r>
              <w:rPr>
                <w:sz w:val="20"/>
                <w:szCs w:val="20"/>
              </w:rPr>
              <w:t>system;</w:t>
            </w:r>
            <w:proofErr w:type="gramEnd"/>
          </w:p>
          <w:p w14:paraId="1A047BB9" w14:textId="77777777" w:rsidR="009153D3" w:rsidRDefault="005A5A45">
            <w:pPr>
              <w:pStyle w:val="TableParagraph"/>
              <w:numPr>
                <w:ilvl w:val="0"/>
                <w:numId w:val="12"/>
              </w:numPr>
              <w:tabs>
                <w:tab w:val="left" w:pos="468"/>
              </w:tabs>
              <w:kinsoku w:val="0"/>
              <w:overflowPunct w:val="0"/>
              <w:spacing w:line="245" w:lineRule="exact"/>
              <w:ind w:hanging="361"/>
              <w:rPr>
                <w:sz w:val="20"/>
                <w:szCs w:val="20"/>
              </w:rPr>
            </w:pPr>
            <w:r>
              <w:rPr>
                <w:sz w:val="20"/>
                <w:szCs w:val="20"/>
              </w:rPr>
              <w:t xml:space="preserve">Conveys high expectations to all </w:t>
            </w:r>
            <w:proofErr w:type="gramStart"/>
            <w:r>
              <w:rPr>
                <w:sz w:val="20"/>
                <w:szCs w:val="20"/>
              </w:rPr>
              <w:t>students;</w:t>
            </w:r>
            <w:proofErr w:type="gramEnd"/>
          </w:p>
          <w:p w14:paraId="1A047BBA" w14:textId="77777777" w:rsidR="009153D3" w:rsidRDefault="005A5A45">
            <w:pPr>
              <w:pStyle w:val="TableParagraph"/>
              <w:numPr>
                <w:ilvl w:val="0"/>
                <w:numId w:val="12"/>
              </w:numPr>
              <w:tabs>
                <w:tab w:val="left" w:pos="468"/>
              </w:tabs>
              <w:kinsoku w:val="0"/>
              <w:overflowPunct w:val="0"/>
              <w:spacing w:line="244" w:lineRule="exact"/>
              <w:ind w:hanging="361"/>
              <w:rPr>
                <w:sz w:val="20"/>
                <w:szCs w:val="20"/>
              </w:rPr>
            </w:pPr>
            <w:r>
              <w:rPr>
                <w:sz w:val="20"/>
                <w:szCs w:val="20"/>
              </w:rPr>
              <w:t>Respects students’ cultural, linguistic and family</w:t>
            </w:r>
            <w:r>
              <w:rPr>
                <w:spacing w:val="-1"/>
                <w:sz w:val="20"/>
                <w:szCs w:val="20"/>
              </w:rPr>
              <w:t xml:space="preserve"> </w:t>
            </w:r>
            <w:proofErr w:type="gramStart"/>
            <w:r>
              <w:rPr>
                <w:sz w:val="20"/>
                <w:szCs w:val="20"/>
              </w:rPr>
              <w:t>background;</w:t>
            </w:r>
            <w:proofErr w:type="gramEnd"/>
          </w:p>
          <w:p w14:paraId="1A047BBB" w14:textId="77777777" w:rsidR="009153D3" w:rsidRDefault="005A5A45">
            <w:pPr>
              <w:pStyle w:val="TableParagraph"/>
              <w:numPr>
                <w:ilvl w:val="0"/>
                <w:numId w:val="12"/>
              </w:numPr>
              <w:tabs>
                <w:tab w:val="left" w:pos="468"/>
              </w:tabs>
              <w:kinsoku w:val="0"/>
              <w:overflowPunct w:val="0"/>
              <w:spacing w:line="244" w:lineRule="exact"/>
              <w:ind w:hanging="361"/>
              <w:rPr>
                <w:sz w:val="20"/>
                <w:szCs w:val="20"/>
              </w:rPr>
            </w:pPr>
            <w:r>
              <w:rPr>
                <w:sz w:val="20"/>
                <w:szCs w:val="20"/>
              </w:rPr>
              <w:t>Models clear, acceptable oral and written communication</w:t>
            </w:r>
            <w:r>
              <w:rPr>
                <w:spacing w:val="-4"/>
                <w:sz w:val="20"/>
                <w:szCs w:val="20"/>
              </w:rPr>
              <w:t xml:space="preserve"> </w:t>
            </w:r>
            <w:proofErr w:type="gramStart"/>
            <w:r>
              <w:rPr>
                <w:sz w:val="20"/>
                <w:szCs w:val="20"/>
              </w:rPr>
              <w:t>skills;</w:t>
            </w:r>
            <w:proofErr w:type="gramEnd"/>
          </w:p>
          <w:p w14:paraId="1A047BBC" w14:textId="77777777" w:rsidR="009153D3" w:rsidRDefault="005A5A45">
            <w:pPr>
              <w:pStyle w:val="TableParagraph"/>
              <w:numPr>
                <w:ilvl w:val="0"/>
                <w:numId w:val="12"/>
              </w:numPr>
              <w:tabs>
                <w:tab w:val="left" w:pos="468"/>
              </w:tabs>
              <w:kinsoku w:val="0"/>
              <w:overflowPunct w:val="0"/>
              <w:spacing w:line="245" w:lineRule="exact"/>
              <w:ind w:hanging="361"/>
              <w:rPr>
                <w:sz w:val="20"/>
                <w:szCs w:val="20"/>
              </w:rPr>
            </w:pPr>
            <w:r>
              <w:rPr>
                <w:sz w:val="20"/>
                <w:szCs w:val="20"/>
              </w:rPr>
              <w:t>Maintains a climate of openness, inquiry, fairness and</w:t>
            </w:r>
            <w:r>
              <w:rPr>
                <w:spacing w:val="-2"/>
                <w:sz w:val="20"/>
                <w:szCs w:val="20"/>
              </w:rPr>
              <w:t xml:space="preserve"> </w:t>
            </w:r>
            <w:proofErr w:type="gramStart"/>
            <w:r>
              <w:rPr>
                <w:sz w:val="20"/>
                <w:szCs w:val="20"/>
              </w:rPr>
              <w:t>support;</w:t>
            </w:r>
            <w:proofErr w:type="gramEnd"/>
          </w:p>
          <w:p w14:paraId="1A047BBD" w14:textId="77777777" w:rsidR="009153D3" w:rsidRDefault="005A5A45">
            <w:pPr>
              <w:pStyle w:val="TableParagraph"/>
              <w:numPr>
                <w:ilvl w:val="0"/>
                <w:numId w:val="12"/>
              </w:numPr>
              <w:tabs>
                <w:tab w:val="left" w:pos="468"/>
              </w:tabs>
              <w:kinsoku w:val="0"/>
              <w:overflowPunct w:val="0"/>
              <w:spacing w:line="245" w:lineRule="exact"/>
              <w:ind w:hanging="361"/>
              <w:rPr>
                <w:sz w:val="20"/>
                <w:szCs w:val="20"/>
              </w:rPr>
            </w:pPr>
            <w:r>
              <w:rPr>
                <w:sz w:val="20"/>
                <w:szCs w:val="20"/>
              </w:rPr>
              <w:t>Integrates current information and communication</w:t>
            </w:r>
            <w:r>
              <w:rPr>
                <w:spacing w:val="-2"/>
                <w:sz w:val="20"/>
                <w:szCs w:val="20"/>
              </w:rPr>
              <w:t xml:space="preserve"> </w:t>
            </w:r>
            <w:proofErr w:type="gramStart"/>
            <w:r>
              <w:rPr>
                <w:sz w:val="20"/>
                <w:szCs w:val="20"/>
              </w:rPr>
              <w:t>technologies;</w:t>
            </w:r>
            <w:proofErr w:type="gramEnd"/>
          </w:p>
          <w:p w14:paraId="1A047BBE" w14:textId="77777777" w:rsidR="009153D3" w:rsidRDefault="005A5A45">
            <w:pPr>
              <w:pStyle w:val="TableParagraph"/>
              <w:numPr>
                <w:ilvl w:val="0"/>
                <w:numId w:val="12"/>
              </w:numPr>
              <w:tabs>
                <w:tab w:val="left" w:pos="468"/>
              </w:tabs>
              <w:kinsoku w:val="0"/>
              <w:overflowPunct w:val="0"/>
              <w:spacing w:line="245" w:lineRule="exact"/>
              <w:ind w:hanging="361"/>
              <w:rPr>
                <w:sz w:val="20"/>
                <w:szCs w:val="20"/>
              </w:rPr>
            </w:pPr>
            <w:r>
              <w:rPr>
                <w:sz w:val="20"/>
                <w:szCs w:val="20"/>
              </w:rPr>
              <w:t>Adapts the learning environment to accommodate the differing needs and diversity of students;</w:t>
            </w:r>
            <w:r>
              <w:rPr>
                <w:spacing w:val="-17"/>
                <w:sz w:val="20"/>
                <w:szCs w:val="20"/>
              </w:rPr>
              <w:t xml:space="preserve"> </w:t>
            </w:r>
            <w:r>
              <w:rPr>
                <w:sz w:val="20"/>
                <w:szCs w:val="20"/>
              </w:rPr>
              <w:t>and</w:t>
            </w:r>
          </w:p>
          <w:p w14:paraId="1A047BBF" w14:textId="77777777" w:rsidR="009153D3" w:rsidRDefault="005A5A45">
            <w:pPr>
              <w:pStyle w:val="TableParagraph"/>
              <w:numPr>
                <w:ilvl w:val="0"/>
                <w:numId w:val="12"/>
              </w:numPr>
              <w:tabs>
                <w:tab w:val="left" w:pos="468"/>
              </w:tabs>
              <w:kinsoku w:val="0"/>
              <w:overflowPunct w:val="0"/>
              <w:spacing w:before="1" w:line="237" w:lineRule="auto"/>
              <w:ind w:right="1363"/>
              <w:rPr>
                <w:sz w:val="20"/>
                <w:szCs w:val="20"/>
              </w:rPr>
            </w:pPr>
            <w:r>
              <w:rPr>
                <w:sz w:val="20"/>
                <w:szCs w:val="20"/>
              </w:rPr>
              <w:t>Utilizes current and emerging assistive technologies that enable students to participate in high-quality communication interactions and achieve their educational</w:t>
            </w:r>
            <w:r>
              <w:rPr>
                <w:spacing w:val="-1"/>
                <w:sz w:val="20"/>
                <w:szCs w:val="20"/>
              </w:rPr>
              <w:t xml:space="preserve"> </w:t>
            </w:r>
            <w:r>
              <w:rPr>
                <w:sz w:val="20"/>
                <w:szCs w:val="20"/>
              </w:rPr>
              <w:t>goals.</w:t>
            </w:r>
          </w:p>
        </w:tc>
      </w:tr>
      <w:tr w:rsidR="009153D3" w14:paraId="1A047BC4" w14:textId="77777777">
        <w:trPr>
          <w:trHeight w:val="460"/>
        </w:trPr>
        <w:tc>
          <w:tcPr>
            <w:tcW w:w="826" w:type="dxa"/>
            <w:tcBorders>
              <w:top w:val="single" w:sz="4" w:space="0" w:color="000000"/>
              <w:left w:val="single" w:sz="4" w:space="0" w:color="000000"/>
              <w:bottom w:val="single" w:sz="4" w:space="0" w:color="000000"/>
              <w:right w:val="single" w:sz="4" w:space="0" w:color="000000"/>
            </w:tcBorders>
          </w:tcPr>
          <w:p w14:paraId="1A047BC1"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C2" w14:textId="77777777" w:rsidR="009153D3" w:rsidRDefault="005A5A45">
            <w:pPr>
              <w:pStyle w:val="TableParagraph"/>
              <w:tabs>
                <w:tab w:val="left" w:pos="522"/>
              </w:tabs>
              <w:kinsoku w:val="0"/>
              <w:overflowPunct w:val="0"/>
              <w:ind w:left="107"/>
              <w:rPr>
                <w:b/>
                <w:bCs/>
                <w:sz w:val="20"/>
                <w:szCs w:val="20"/>
              </w:rPr>
            </w:pPr>
            <w:r>
              <w:rPr>
                <w:b/>
                <w:bCs/>
                <w:sz w:val="20"/>
                <w:szCs w:val="20"/>
              </w:rPr>
              <w:t>3.</w:t>
            </w:r>
            <w:r>
              <w:rPr>
                <w:b/>
                <w:bCs/>
                <w:sz w:val="20"/>
                <w:szCs w:val="20"/>
              </w:rPr>
              <w:tab/>
              <w:t>Instructional Delivery and Facilitation</w:t>
            </w:r>
          </w:p>
          <w:p w14:paraId="1A047BC3" w14:textId="77777777" w:rsidR="009153D3" w:rsidRDefault="005A5A45">
            <w:pPr>
              <w:pStyle w:val="TableParagraph"/>
              <w:kinsoku w:val="0"/>
              <w:overflowPunct w:val="0"/>
              <w:spacing w:line="210" w:lineRule="exact"/>
              <w:ind w:left="522"/>
              <w:rPr>
                <w:b/>
                <w:bCs/>
                <w:sz w:val="20"/>
                <w:szCs w:val="20"/>
              </w:rPr>
            </w:pPr>
            <w:r>
              <w:rPr>
                <w:b/>
                <w:bCs/>
                <w:sz w:val="20"/>
                <w:szCs w:val="20"/>
              </w:rPr>
              <w:t>The effective educator consistently utilizes a deep and comprehensive knowledge of the subject taught to:</w:t>
            </w:r>
          </w:p>
        </w:tc>
      </w:tr>
      <w:tr w:rsidR="009153D3" w14:paraId="1A047BD0" w14:textId="77777777">
        <w:trPr>
          <w:trHeight w:val="3119"/>
        </w:trPr>
        <w:tc>
          <w:tcPr>
            <w:tcW w:w="826" w:type="dxa"/>
            <w:tcBorders>
              <w:top w:val="single" w:sz="4" w:space="0" w:color="000000"/>
              <w:left w:val="single" w:sz="4" w:space="0" w:color="000000"/>
              <w:bottom w:val="single" w:sz="4" w:space="0" w:color="000000"/>
              <w:right w:val="single" w:sz="4" w:space="0" w:color="000000"/>
            </w:tcBorders>
          </w:tcPr>
          <w:p w14:paraId="1A047BC5"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C6" w14:textId="77777777" w:rsidR="009153D3" w:rsidRDefault="009153D3">
            <w:pPr>
              <w:pStyle w:val="TableParagraph"/>
              <w:kinsoku w:val="0"/>
              <w:overflowPunct w:val="0"/>
              <w:spacing w:before="7"/>
              <w:rPr>
                <w:b/>
                <w:bCs/>
                <w:sz w:val="19"/>
                <w:szCs w:val="19"/>
              </w:rPr>
            </w:pPr>
          </w:p>
          <w:p w14:paraId="1A047BC7" w14:textId="77777777" w:rsidR="009153D3" w:rsidRDefault="005A5A45">
            <w:pPr>
              <w:pStyle w:val="TableParagraph"/>
              <w:numPr>
                <w:ilvl w:val="0"/>
                <w:numId w:val="11"/>
              </w:numPr>
              <w:tabs>
                <w:tab w:val="left" w:pos="468"/>
              </w:tabs>
              <w:kinsoku w:val="0"/>
              <w:overflowPunct w:val="0"/>
              <w:spacing w:line="245" w:lineRule="exact"/>
              <w:ind w:hanging="361"/>
              <w:rPr>
                <w:sz w:val="20"/>
                <w:szCs w:val="20"/>
              </w:rPr>
            </w:pPr>
            <w:r>
              <w:rPr>
                <w:sz w:val="20"/>
                <w:szCs w:val="20"/>
              </w:rPr>
              <w:t>Deliver engaging and challenging</w:t>
            </w:r>
            <w:r>
              <w:rPr>
                <w:spacing w:val="-1"/>
                <w:sz w:val="20"/>
                <w:szCs w:val="20"/>
              </w:rPr>
              <w:t xml:space="preserve"> </w:t>
            </w:r>
            <w:proofErr w:type="gramStart"/>
            <w:r>
              <w:rPr>
                <w:sz w:val="20"/>
                <w:szCs w:val="20"/>
              </w:rPr>
              <w:t>lessons;</w:t>
            </w:r>
            <w:proofErr w:type="gramEnd"/>
          </w:p>
          <w:p w14:paraId="1A047BC8" w14:textId="77777777" w:rsidR="009153D3" w:rsidRDefault="005A5A45">
            <w:pPr>
              <w:pStyle w:val="TableParagraph"/>
              <w:numPr>
                <w:ilvl w:val="0"/>
                <w:numId w:val="11"/>
              </w:numPr>
              <w:tabs>
                <w:tab w:val="left" w:pos="468"/>
              </w:tabs>
              <w:kinsoku w:val="0"/>
              <w:overflowPunct w:val="0"/>
              <w:spacing w:before="2" w:line="237" w:lineRule="auto"/>
              <w:ind w:right="483"/>
              <w:rPr>
                <w:sz w:val="20"/>
                <w:szCs w:val="20"/>
              </w:rPr>
            </w:pPr>
            <w:r>
              <w:rPr>
                <w:sz w:val="20"/>
                <w:szCs w:val="20"/>
              </w:rPr>
              <w:t>Deepen</w:t>
            </w:r>
            <w:r>
              <w:rPr>
                <w:spacing w:val="-5"/>
                <w:sz w:val="20"/>
                <w:szCs w:val="20"/>
              </w:rPr>
              <w:t xml:space="preserve"> </w:t>
            </w:r>
            <w:r>
              <w:rPr>
                <w:sz w:val="20"/>
                <w:szCs w:val="20"/>
              </w:rPr>
              <w:t>and</w:t>
            </w:r>
            <w:r>
              <w:rPr>
                <w:spacing w:val="-3"/>
                <w:sz w:val="20"/>
                <w:szCs w:val="20"/>
              </w:rPr>
              <w:t xml:space="preserve"> </w:t>
            </w:r>
            <w:r>
              <w:rPr>
                <w:sz w:val="20"/>
                <w:szCs w:val="20"/>
              </w:rPr>
              <w:t>enrich</w:t>
            </w:r>
            <w:r>
              <w:rPr>
                <w:spacing w:val="-4"/>
                <w:sz w:val="20"/>
                <w:szCs w:val="20"/>
              </w:rPr>
              <w:t xml:space="preserve"> </w:t>
            </w:r>
            <w:r>
              <w:rPr>
                <w:sz w:val="20"/>
                <w:szCs w:val="20"/>
              </w:rPr>
              <w:t>students’</w:t>
            </w:r>
            <w:r>
              <w:rPr>
                <w:spacing w:val="-3"/>
                <w:sz w:val="20"/>
                <w:szCs w:val="20"/>
              </w:rPr>
              <w:t xml:space="preserve"> </w:t>
            </w:r>
            <w:r>
              <w:rPr>
                <w:sz w:val="20"/>
                <w:szCs w:val="20"/>
              </w:rPr>
              <w:t>understanding</w:t>
            </w:r>
            <w:r>
              <w:rPr>
                <w:spacing w:val="-4"/>
                <w:sz w:val="20"/>
                <w:szCs w:val="20"/>
              </w:rPr>
              <w:t xml:space="preserve"> </w:t>
            </w:r>
            <w:r>
              <w:rPr>
                <w:sz w:val="20"/>
                <w:szCs w:val="20"/>
              </w:rPr>
              <w:t>through</w:t>
            </w:r>
            <w:r>
              <w:rPr>
                <w:spacing w:val="-5"/>
                <w:sz w:val="20"/>
                <w:szCs w:val="20"/>
              </w:rPr>
              <w:t xml:space="preserve"> </w:t>
            </w:r>
            <w:r>
              <w:rPr>
                <w:sz w:val="20"/>
                <w:szCs w:val="20"/>
              </w:rPr>
              <w:t>content</w:t>
            </w:r>
            <w:r>
              <w:rPr>
                <w:spacing w:val="-2"/>
                <w:sz w:val="20"/>
                <w:szCs w:val="20"/>
              </w:rPr>
              <w:t xml:space="preserve"> </w:t>
            </w:r>
            <w:r>
              <w:rPr>
                <w:sz w:val="20"/>
                <w:szCs w:val="20"/>
              </w:rPr>
              <w:t>area</w:t>
            </w:r>
            <w:r>
              <w:rPr>
                <w:spacing w:val="-3"/>
                <w:sz w:val="20"/>
                <w:szCs w:val="20"/>
              </w:rPr>
              <w:t xml:space="preserve"> </w:t>
            </w:r>
            <w:r>
              <w:rPr>
                <w:sz w:val="20"/>
                <w:szCs w:val="20"/>
              </w:rPr>
              <w:t>literacy</w:t>
            </w:r>
            <w:r>
              <w:rPr>
                <w:spacing w:val="-5"/>
                <w:sz w:val="20"/>
                <w:szCs w:val="20"/>
              </w:rPr>
              <w:t xml:space="preserve"> </w:t>
            </w:r>
            <w:r>
              <w:rPr>
                <w:sz w:val="20"/>
                <w:szCs w:val="20"/>
              </w:rPr>
              <w:t>strategies,</w:t>
            </w:r>
            <w:r>
              <w:rPr>
                <w:spacing w:val="-3"/>
                <w:sz w:val="20"/>
                <w:szCs w:val="20"/>
              </w:rPr>
              <w:t xml:space="preserve"> </w:t>
            </w:r>
            <w:r>
              <w:rPr>
                <w:sz w:val="20"/>
                <w:szCs w:val="20"/>
              </w:rPr>
              <w:t>verbalization</w:t>
            </w:r>
            <w:r>
              <w:rPr>
                <w:spacing w:val="-4"/>
                <w:sz w:val="20"/>
                <w:szCs w:val="20"/>
              </w:rPr>
              <w:t xml:space="preserve"> </w:t>
            </w:r>
            <w:r>
              <w:rPr>
                <w:sz w:val="20"/>
                <w:szCs w:val="20"/>
              </w:rPr>
              <w:t>of</w:t>
            </w:r>
            <w:r>
              <w:rPr>
                <w:spacing w:val="-6"/>
                <w:sz w:val="20"/>
                <w:szCs w:val="20"/>
              </w:rPr>
              <w:t xml:space="preserve"> </w:t>
            </w:r>
            <w:r>
              <w:rPr>
                <w:sz w:val="20"/>
                <w:szCs w:val="20"/>
              </w:rPr>
              <w:t>thought,</w:t>
            </w:r>
            <w:r>
              <w:rPr>
                <w:spacing w:val="-2"/>
                <w:sz w:val="20"/>
                <w:szCs w:val="20"/>
              </w:rPr>
              <w:t xml:space="preserve"> </w:t>
            </w:r>
            <w:r>
              <w:rPr>
                <w:sz w:val="20"/>
                <w:szCs w:val="20"/>
              </w:rPr>
              <w:t>and application of the subject</w:t>
            </w:r>
            <w:r>
              <w:rPr>
                <w:spacing w:val="-2"/>
                <w:sz w:val="20"/>
                <w:szCs w:val="20"/>
              </w:rPr>
              <w:t xml:space="preserve"> </w:t>
            </w:r>
            <w:proofErr w:type="gramStart"/>
            <w:r>
              <w:rPr>
                <w:sz w:val="20"/>
                <w:szCs w:val="20"/>
              </w:rPr>
              <w:t>matter;</w:t>
            </w:r>
            <w:proofErr w:type="gramEnd"/>
          </w:p>
          <w:p w14:paraId="1A047BC9" w14:textId="77777777" w:rsidR="009153D3" w:rsidRDefault="005A5A45">
            <w:pPr>
              <w:pStyle w:val="TableParagraph"/>
              <w:numPr>
                <w:ilvl w:val="0"/>
                <w:numId w:val="11"/>
              </w:numPr>
              <w:tabs>
                <w:tab w:val="left" w:pos="468"/>
              </w:tabs>
              <w:kinsoku w:val="0"/>
              <w:overflowPunct w:val="0"/>
              <w:spacing w:before="1" w:line="245" w:lineRule="exact"/>
              <w:ind w:hanging="361"/>
              <w:rPr>
                <w:sz w:val="20"/>
                <w:szCs w:val="20"/>
              </w:rPr>
            </w:pPr>
            <w:r>
              <w:rPr>
                <w:sz w:val="20"/>
                <w:szCs w:val="20"/>
              </w:rPr>
              <w:t>Identify gaps in students’ subject matter</w:t>
            </w:r>
            <w:r>
              <w:rPr>
                <w:spacing w:val="-4"/>
                <w:sz w:val="20"/>
                <w:szCs w:val="20"/>
              </w:rPr>
              <w:t xml:space="preserve"> </w:t>
            </w:r>
            <w:proofErr w:type="gramStart"/>
            <w:r>
              <w:rPr>
                <w:sz w:val="20"/>
                <w:szCs w:val="20"/>
              </w:rPr>
              <w:t>knowledge;</w:t>
            </w:r>
            <w:proofErr w:type="gramEnd"/>
          </w:p>
          <w:p w14:paraId="1A047BCA" w14:textId="77777777" w:rsidR="009153D3" w:rsidRDefault="005A5A45">
            <w:pPr>
              <w:pStyle w:val="TableParagraph"/>
              <w:numPr>
                <w:ilvl w:val="0"/>
                <w:numId w:val="11"/>
              </w:numPr>
              <w:tabs>
                <w:tab w:val="left" w:pos="468"/>
              </w:tabs>
              <w:kinsoku w:val="0"/>
              <w:overflowPunct w:val="0"/>
              <w:spacing w:line="245" w:lineRule="exact"/>
              <w:ind w:hanging="361"/>
              <w:rPr>
                <w:sz w:val="20"/>
                <w:szCs w:val="20"/>
              </w:rPr>
            </w:pPr>
            <w:r>
              <w:rPr>
                <w:sz w:val="20"/>
                <w:szCs w:val="20"/>
              </w:rPr>
              <w:t>Modify instruction to respond to preconceptions or</w:t>
            </w:r>
            <w:r>
              <w:rPr>
                <w:spacing w:val="-3"/>
                <w:sz w:val="20"/>
                <w:szCs w:val="20"/>
              </w:rPr>
              <w:t xml:space="preserve"> </w:t>
            </w:r>
            <w:proofErr w:type="gramStart"/>
            <w:r>
              <w:rPr>
                <w:sz w:val="20"/>
                <w:szCs w:val="20"/>
              </w:rPr>
              <w:t>misconceptions;</w:t>
            </w:r>
            <w:proofErr w:type="gramEnd"/>
          </w:p>
          <w:p w14:paraId="1A047BCB" w14:textId="77777777" w:rsidR="009153D3" w:rsidRDefault="005A5A45">
            <w:pPr>
              <w:pStyle w:val="TableParagraph"/>
              <w:numPr>
                <w:ilvl w:val="0"/>
                <w:numId w:val="11"/>
              </w:numPr>
              <w:tabs>
                <w:tab w:val="left" w:pos="468"/>
              </w:tabs>
              <w:kinsoku w:val="0"/>
              <w:overflowPunct w:val="0"/>
              <w:spacing w:line="245" w:lineRule="exact"/>
              <w:ind w:hanging="361"/>
              <w:rPr>
                <w:sz w:val="20"/>
                <w:szCs w:val="20"/>
              </w:rPr>
            </w:pPr>
            <w:r>
              <w:rPr>
                <w:sz w:val="20"/>
                <w:szCs w:val="20"/>
              </w:rPr>
              <w:t xml:space="preserve">Relate and integrate the subject matter with other disciplines and life </w:t>
            </w:r>
            <w:proofErr w:type="gramStart"/>
            <w:r>
              <w:rPr>
                <w:sz w:val="20"/>
                <w:szCs w:val="20"/>
              </w:rPr>
              <w:t>experiences;</w:t>
            </w:r>
            <w:proofErr w:type="gramEnd"/>
          </w:p>
          <w:p w14:paraId="1A047BCC" w14:textId="77777777" w:rsidR="009153D3" w:rsidRDefault="005A5A45">
            <w:pPr>
              <w:pStyle w:val="TableParagraph"/>
              <w:numPr>
                <w:ilvl w:val="0"/>
                <w:numId w:val="11"/>
              </w:numPr>
              <w:tabs>
                <w:tab w:val="left" w:pos="468"/>
              </w:tabs>
              <w:kinsoku w:val="0"/>
              <w:overflowPunct w:val="0"/>
              <w:spacing w:line="244" w:lineRule="exact"/>
              <w:ind w:hanging="361"/>
              <w:rPr>
                <w:sz w:val="20"/>
                <w:szCs w:val="20"/>
              </w:rPr>
            </w:pPr>
            <w:r>
              <w:rPr>
                <w:sz w:val="20"/>
                <w:szCs w:val="20"/>
              </w:rPr>
              <w:t>Employ higher-order questioning</w:t>
            </w:r>
            <w:r>
              <w:rPr>
                <w:spacing w:val="-5"/>
                <w:sz w:val="20"/>
                <w:szCs w:val="20"/>
              </w:rPr>
              <w:t xml:space="preserve"> </w:t>
            </w:r>
            <w:proofErr w:type="gramStart"/>
            <w:r>
              <w:rPr>
                <w:sz w:val="20"/>
                <w:szCs w:val="20"/>
              </w:rPr>
              <w:t>techniques;</w:t>
            </w:r>
            <w:proofErr w:type="gramEnd"/>
          </w:p>
          <w:p w14:paraId="1A047BCD" w14:textId="77777777" w:rsidR="009153D3" w:rsidRDefault="005A5A45">
            <w:pPr>
              <w:pStyle w:val="TableParagraph"/>
              <w:numPr>
                <w:ilvl w:val="0"/>
                <w:numId w:val="11"/>
              </w:numPr>
              <w:tabs>
                <w:tab w:val="left" w:pos="468"/>
              </w:tabs>
              <w:kinsoku w:val="0"/>
              <w:overflowPunct w:val="0"/>
              <w:ind w:right="460"/>
              <w:rPr>
                <w:sz w:val="20"/>
                <w:szCs w:val="20"/>
              </w:rPr>
            </w:pPr>
            <w:r>
              <w:rPr>
                <w:sz w:val="20"/>
                <w:szCs w:val="20"/>
              </w:rPr>
              <w:t>Apply</w:t>
            </w:r>
            <w:r>
              <w:rPr>
                <w:spacing w:val="-6"/>
                <w:sz w:val="20"/>
                <w:szCs w:val="20"/>
              </w:rPr>
              <w:t xml:space="preserve"> </w:t>
            </w:r>
            <w:r>
              <w:rPr>
                <w:sz w:val="20"/>
                <w:szCs w:val="20"/>
              </w:rPr>
              <w:t>varied</w:t>
            </w:r>
            <w:r>
              <w:rPr>
                <w:spacing w:val="-4"/>
                <w:sz w:val="20"/>
                <w:szCs w:val="20"/>
              </w:rPr>
              <w:t xml:space="preserve"> </w:t>
            </w:r>
            <w:r>
              <w:rPr>
                <w:sz w:val="20"/>
                <w:szCs w:val="20"/>
              </w:rPr>
              <w:t>instructional</w:t>
            </w:r>
            <w:r>
              <w:rPr>
                <w:spacing w:val="-5"/>
                <w:sz w:val="20"/>
                <w:szCs w:val="20"/>
              </w:rPr>
              <w:t xml:space="preserve"> </w:t>
            </w:r>
            <w:r>
              <w:rPr>
                <w:sz w:val="20"/>
                <w:szCs w:val="20"/>
              </w:rPr>
              <w:t>strategies</w:t>
            </w:r>
            <w:r>
              <w:rPr>
                <w:spacing w:val="-5"/>
                <w:sz w:val="20"/>
                <w:szCs w:val="20"/>
              </w:rPr>
              <w:t xml:space="preserve"> </w:t>
            </w:r>
            <w:r>
              <w:rPr>
                <w:sz w:val="20"/>
                <w:szCs w:val="20"/>
              </w:rPr>
              <w:t>and</w:t>
            </w:r>
            <w:r>
              <w:rPr>
                <w:spacing w:val="-4"/>
                <w:sz w:val="20"/>
                <w:szCs w:val="20"/>
              </w:rPr>
              <w:t xml:space="preserve"> </w:t>
            </w:r>
            <w:r>
              <w:rPr>
                <w:sz w:val="20"/>
                <w:szCs w:val="20"/>
              </w:rPr>
              <w:t>resources,</w:t>
            </w:r>
            <w:r>
              <w:rPr>
                <w:spacing w:val="-4"/>
                <w:sz w:val="20"/>
                <w:szCs w:val="20"/>
              </w:rPr>
              <w:t xml:space="preserve"> </w:t>
            </w:r>
            <w:r>
              <w:rPr>
                <w:sz w:val="20"/>
                <w:szCs w:val="20"/>
              </w:rPr>
              <w:t>including</w:t>
            </w:r>
            <w:r>
              <w:rPr>
                <w:spacing w:val="-5"/>
                <w:sz w:val="20"/>
                <w:szCs w:val="20"/>
              </w:rPr>
              <w:t xml:space="preserve"> </w:t>
            </w:r>
            <w:r>
              <w:rPr>
                <w:sz w:val="20"/>
                <w:szCs w:val="20"/>
              </w:rPr>
              <w:t>appropriate</w:t>
            </w:r>
            <w:r>
              <w:rPr>
                <w:spacing w:val="-5"/>
                <w:sz w:val="20"/>
                <w:szCs w:val="20"/>
              </w:rPr>
              <w:t xml:space="preserve"> </w:t>
            </w:r>
            <w:r>
              <w:rPr>
                <w:sz w:val="20"/>
                <w:szCs w:val="20"/>
              </w:rPr>
              <w:t>technology,</w:t>
            </w:r>
            <w:r>
              <w:rPr>
                <w:spacing w:val="-4"/>
                <w:sz w:val="20"/>
                <w:szCs w:val="20"/>
              </w:rPr>
              <w:t xml:space="preserve"> </w:t>
            </w:r>
            <w:r>
              <w:rPr>
                <w:sz w:val="20"/>
                <w:szCs w:val="20"/>
              </w:rPr>
              <w:t>to</w:t>
            </w:r>
            <w:r>
              <w:rPr>
                <w:spacing w:val="-4"/>
                <w:sz w:val="20"/>
                <w:szCs w:val="20"/>
              </w:rPr>
              <w:t xml:space="preserve"> </w:t>
            </w:r>
            <w:r>
              <w:rPr>
                <w:sz w:val="20"/>
                <w:szCs w:val="20"/>
              </w:rPr>
              <w:t>provide</w:t>
            </w:r>
            <w:r>
              <w:rPr>
                <w:spacing w:val="-4"/>
                <w:sz w:val="20"/>
                <w:szCs w:val="20"/>
              </w:rPr>
              <w:t xml:space="preserve"> </w:t>
            </w:r>
            <w:r>
              <w:rPr>
                <w:sz w:val="20"/>
                <w:szCs w:val="20"/>
              </w:rPr>
              <w:t>comprehensible instruction, and to teach for student</w:t>
            </w:r>
            <w:r>
              <w:rPr>
                <w:spacing w:val="2"/>
                <w:sz w:val="20"/>
                <w:szCs w:val="20"/>
              </w:rPr>
              <w:t xml:space="preserve"> </w:t>
            </w:r>
            <w:proofErr w:type="gramStart"/>
            <w:r>
              <w:rPr>
                <w:sz w:val="20"/>
                <w:szCs w:val="20"/>
              </w:rPr>
              <w:t>understanding;</w:t>
            </w:r>
            <w:proofErr w:type="gramEnd"/>
          </w:p>
          <w:p w14:paraId="1A047BCE" w14:textId="77777777" w:rsidR="009153D3" w:rsidRDefault="005A5A45">
            <w:pPr>
              <w:pStyle w:val="TableParagraph"/>
              <w:numPr>
                <w:ilvl w:val="0"/>
                <w:numId w:val="11"/>
              </w:numPr>
              <w:tabs>
                <w:tab w:val="left" w:pos="468"/>
              </w:tabs>
              <w:kinsoku w:val="0"/>
              <w:overflowPunct w:val="0"/>
              <w:ind w:right="265"/>
              <w:rPr>
                <w:sz w:val="20"/>
                <w:szCs w:val="20"/>
              </w:rPr>
            </w:pPr>
            <w:r>
              <w:rPr>
                <w:sz w:val="20"/>
                <w:szCs w:val="20"/>
              </w:rPr>
              <w:t>Differentiate instruction based on an assessment of student learning needs and recognition of individual differences in</w:t>
            </w:r>
            <w:r>
              <w:rPr>
                <w:spacing w:val="-2"/>
                <w:sz w:val="20"/>
                <w:szCs w:val="20"/>
              </w:rPr>
              <w:t xml:space="preserve"> </w:t>
            </w:r>
            <w:proofErr w:type="gramStart"/>
            <w:r>
              <w:rPr>
                <w:sz w:val="20"/>
                <w:szCs w:val="20"/>
              </w:rPr>
              <w:t>students;</w:t>
            </w:r>
            <w:proofErr w:type="gramEnd"/>
          </w:p>
          <w:p w14:paraId="1A047BCF" w14:textId="77777777" w:rsidR="009153D3" w:rsidRDefault="005A5A45">
            <w:pPr>
              <w:pStyle w:val="TableParagraph"/>
              <w:numPr>
                <w:ilvl w:val="0"/>
                <w:numId w:val="11"/>
              </w:numPr>
              <w:tabs>
                <w:tab w:val="left" w:pos="468"/>
              </w:tabs>
              <w:kinsoku w:val="0"/>
              <w:overflowPunct w:val="0"/>
              <w:spacing w:line="229" w:lineRule="exact"/>
              <w:ind w:hanging="361"/>
              <w:rPr>
                <w:sz w:val="20"/>
                <w:szCs w:val="20"/>
              </w:rPr>
            </w:pPr>
            <w:r>
              <w:rPr>
                <w:sz w:val="20"/>
                <w:szCs w:val="20"/>
              </w:rPr>
              <w:t>Support, encourage, and provide immediate and specific feedback to students to promote student achievement;</w:t>
            </w:r>
            <w:r>
              <w:rPr>
                <w:spacing w:val="-34"/>
                <w:sz w:val="20"/>
                <w:szCs w:val="20"/>
              </w:rPr>
              <w:t xml:space="preserve"> </w:t>
            </w:r>
            <w:r>
              <w:rPr>
                <w:sz w:val="20"/>
                <w:szCs w:val="20"/>
              </w:rPr>
              <w:t>and</w:t>
            </w:r>
          </w:p>
        </w:tc>
      </w:tr>
    </w:tbl>
    <w:p w14:paraId="1A047BD1" w14:textId="16507319" w:rsidR="009153D3" w:rsidRDefault="005A5A45">
      <w:pPr>
        <w:pStyle w:val="BodyText1"/>
        <w:kinsoku w:val="0"/>
        <w:overflowPunct w:val="0"/>
        <w:spacing w:before="219"/>
        <w:ind w:left="1683" w:right="1385"/>
        <w:jc w:val="center"/>
        <w:rPr>
          <w:rFonts w:ascii="Times New Roman" w:hAnsi="Times New Roman" w:cs="Times New Roman"/>
          <w:b/>
          <w:bCs/>
          <w:sz w:val="20"/>
          <w:szCs w:val="20"/>
        </w:rPr>
      </w:pPr>
      <w:r>
        <w:rPr>
          <w:rFonts w:ascii="Times New Roman" w:hAnsi="Times New Roman" w:cs="Times New Roman"/>
          <w:b/>
          <w:bCs/>
          <w:sz w:val="20"/>
          <w:szCs w:val="20"/>
        </w:rPr>
        <w:t xml:space="preserve">THIS DOCUMENT SHOULD BE SENT TO </w:t>
      </w:r>
      <w:r w:rsidR="003B2201">
        <w:rPr>
          <w:rFonts w:ascii="Times New Roman" w:hAnsi="Times New Roman" w:cs="Times New Roman"/>
          <w:b/>
          <w:bCs/>
          <w:sz w:val="20"/>
          <w:szCs w:val="20"/>
        </w:rPr>
        <w:t>LISA STANLEY</w:t>
      </w:r>
      <w:r>
        <w:rPr>
          <w:rFonts w:ascii="Times New Roman" w:hAnsi="Times New Roman" w:cs="Times New Roman"/>
          <w:b/>
          <w:bCs/>
          <w:sz w:val="20"/>
          <w:szCs w:val="20"/>
        </w:rPr>
        <w:t xml:space="preserve"> IN PROFESSIONAL LEARNING AND DEVELOPMENT NO LATER THAN APRIL </w:t>
      </w:r>
      <w:r w:rsidR="009C4B72">
        <w:rPr>
          <w:rFonts w:ascii="Times New Roman" w:hAnsi="Times New Roman" w:cs="Times New Roman"/>
          <w:b/>
          <w:bCs/>
          <w:sz w:val="20"/>
          <w:szCs w:val="20"/>
        </w:rPr>
        <w:t>15</w:t>
      </w:r>
      <w:r>
        <w:rPr>
          <w:rFonts w:ascii="Times New Roman" w:hAnsi="Times New Roman" w:cs="Times New Roman"/>
          <w:b/>
          <w:bCs/>
          <w:sz w:val="20"/>
          <w:szCs w:val="20"/>
        </w:rPr>
        <w:t>, 202</w:t>
      </w:r>
      <w:r w:rsidR="009C2CE1">
        <w:rPr>
          <w:rFonts w:ascii="Times New Roman" w:hAnsi="Times New Roman" w:cs="Times New Roman"/>
          <w:b/>
          <w:bCs/>
          <w:sz w:val="20"/>
          <w:szCs w:val="20"/>
        </w:rPr>
        <w:t>3</w:t>
      </w:r>
    </w:p>
    <w:p w14:paraId="1A047BD2" w14:textId="77777777" w:rsidR="009153D3" w:rsidRDefault="009153D3">
      <w:pPr>
        <w:pStyle w:val="BodyText1"/>
        <w:kinsoku w:val="0"/>
        <w:overflowPunct w:val="0"/>
        <w:spacing w:before="219"/>
        <w:ind w:left="1683" w:right="1385"/>
        <w:jc w:val="center"/>
        <w:rPr>
          <w:rFonts w:ascii="Times New Roman" w:hAnsi="Times New Roman" w:cs="Times New Roman"/>
          <w:b/>
          <w:bCs/>
          <w:sz w:val="20"/>
          <w:szCs w:val="20"/>
        </w:rPr>
        <w:sectPr w:rsidR="009153D3">
          <w:pgSz w:w="12240" w:h="15840"/>
          <w:pgMar w:top="280" w:right="540" w:bottom="280" w:left="240" w:header="720" w:footer="720" w:gutter="0"/>
          <w:cols w:space="720" w:equalWidth="0">
            <w:col w:w="11460"/>
          </w:cols>
          <w:noEndnote/>
        </w:sectPr>
      </w:pPr>
    </w:p>
    <w:p w14:paraId="1A047BD3" w14:textId="77777777" w:rsidR="009153D3" w:rsidRDefault="005A5A45">
      <w:pPr>
        <w:pStyle w:val="BodyText1"/>
        <w:kinsoku w:val="0"/>
        <w:overflowPunct w:val="0"/>
        <w:spacing w:before="68"/>
        <w:ind w:left="298"/>
        <w:jc w:val="center"/>
        <w:rPr>
          <w:rFonts w:ascii="Times New Roman" w:hAnsi="Times New Roman" w:cs="Times New Roman"/>
          <w:b/>
          <w:bCs/>
        </w:rPr>
      </w:pPr>
      <w:r>
        <w:rPr>
          <w:rFonts w:ascii="Times New Roman" w:hAnsi="Times New Roman" w:cs="Times New Roman"/>
        </w:rPr>
        <w:lastRenderedPageBreak/>
        <w:t xml:space="preserve">ONLY FOR TEMPORARY CERTIFIED TEACHERS COMPLETING THEIR </w:t>
      </w:r>
      <w:r>
        <w:rPr>
          <w:rFonts w:ascii="Times New Roman" w:hAnsi="Times New Roman" w:cs="Times New Roman"/>
          <w:b/>
          <w:bCs/>
        </w:rPr>
        <w:t>2</w:t>
      </w:r>
      <w:proofErr w:type="spellStart"/>
      <w:r>
        <w:rPr>
          <w:rFonts w:ascii="Times New Roman" w:hAnsi="Times New Roman" w:cs="Times New Roman"/>
          <w:b/>
          <w:bCs/>
          <w:position w:val="8"/>
          <w:sz w:val="14"/>
          <w:szCs w:val="14"/>
        </w:rPr>
        <w:t>nd</w:t>
      </w:r>
      <w:proofErr w:type="spellEnd"/>
      <w:r>
        <w:rPr>
          <w:rFonts w:ascii="Times New Roman" w:hAnsi="Times New Roman" w:cs="Times New Roman"/>
          <w:b/>
          <w:bCs/>
          <w:position w:val="8"/>
          <w:sz w:val="14"/>
          <w:szCs w:val="14"/>
        </w:rPr>
        <w:t xml:space="preserve"> </w:t>
      </w:r>
      <w:r>
        <w:rPr>
          <w:rFonts w:ascii="Times New Roman" w:hAnsi="Times New Roman" w:cs="Times New Roman"/>
          <w:b/>
          <w:bCs/>
        </w:rPr>
        <w:t>YEAR OF INDUCTION</w:t>
      </w:r>
    </w:p>
    <w:p w14:paraId="1A047BD4" w14:textId="77777777" w:rsidR="009153D3" w:rsidRDefault="009153D3">
      <w:pPr>
        <w:pStyle w:val="BodyText1"/>
        <w:kinsoku w:val="0"/>
        <w:overflowPunct w:val="0"/>
        <w:spacing w:before="10"/>
        <w:rPr>
          <w:rFonts w:ascii="Times New Roman" w:hAnsi="Times New Roman" w:cs="Times New Roman"/>
          <w:b/>
          <w:bCs/>
          <w:sz w:val="9"/>
          <w:szCs w:val="9"/>
        </w:rPr>
      </w:pPr>
    </w:p>
    <w:tbl>
      <w:tblPr>
        <w:tblW w:w="0" w:type="auto"/>
        <w:tblInd w:w="485" w:type="dxa"/>
        <w:tblLayout w:type="fixed"/>
        <w:tblCellMar>
          <w:left w:w="0" w:type="dxa"/>
          <w:right w:w="0" w:type="dxa"/>
        </w:tblCellMar>
        <w:tblLook w:val="0000" w:firstRow="0" w:lastRow="0" w:firstColumn="0" w:lastColumn="0" w:noHBand="0" w:noVBand="0"/>
      </w:tblPr>
      <w:tblGrid>
        <w:gridCol w:w="826"/>
        <w:gridCol w:w="9975"/>
      </w:tblGrid>
      <w:tr w:rsidR="009153D3" w14:paraId="1A047BD7" w14:textId="77777777">
        <w:trPr>
          <w:trHeight w:val="244"/>
        </w:trPr>
        <w:tc>
          <w:tcPr>
            <w:tcW w:w="826" w:type="dxa"/>
            <w:tcBorders>
              <w:top w:val="single" w:sz="4" w:space="0" w:color="000000"/>
              <w:left w:val="single" w:sz="4" w:space="0" w:color="000000"/>
              <w:bottom w:val="single" w:sz="4" w:space="0" w:color="000000"/>
              <w:right w:val="single" w:sz="4" w:space="0" w:color="000000"/>
            </w:tcBorders>
          </w:tcPr>
          <w:p w14:paraId="1A047BD5" w14:textId="77777777" w:rsidR="009153D3" w:rsidRDefault="009153D3">
            <w:pPr>
              <w:pStyle w:val="TableParagraph"/>
              <w:kinsoku w:val="0"/>
              <w:overflowPunct w:val="0"/>
              <w:rPr>
                <w:sz w:val="16"/>
                <w:szCs w:val="16"/>
              </w:rPr>
            </w:pPr>
          </w:p>
        </w:tc>
        <w:tc>
          <w:tcPr>
            <w:tcW w:w="9975" w:type="dxa"/>
            <w:tcBorders>
              <w:top w:val="single" w:sz="4" w:space="0" w:color="000000"/>
              <w:left w:val="single" w:sz="4" w:space="0" w:color="000000"/>
              <w:bottom w:val="single" w:sz="4" w:space="0" w:color="000000"/>
              <w:right w:val="single" w:sz="4" w:space="0" w:color="000000"/>
            </w:tcBorders>
          </w:tcPr>
          <w:p w14:paraId="1A047BD6" w14:textId="77777777" w:rsidR="009153D3" w:rsidRDefault="005A5A45">
            <w:pPr>
              <w:pStyle w:val="TableParagraph"/>
              <w:numPr>
                <w:ilvl w:val="0"/>
                <w:numId w:val="10"/>
              </w:numPr>
              <w:tabs>
                <w:tab w:val="left" w:pos="468"/>
              </w:tabs>
              <w:kinsoku w:val="0"/>
              <w:overflowPunct w:val="0"/>
              <w:spacing w:line="224" w:lineRule="exact"/>
              <w:ind w:hanging="361"/>
              <w:rPr>
                <w:sz w:val="20"/>
                <w:szCs w:val="20"/>
              </w:rPr>
            </w:pPr>
            <w:r>
              <w:rPr>
                <w:sz w:val="20"/>
                <w:szCs w:val="20"/>
              </w:rPr>
              <w:t>Utilize student feedback to monitor instructional needs and to adjust instruction.</w:t>
            </w:r>
          </w:p>
        </w:tc>
      </w:tr>
      <w:tr w:rsidR="009153D3" w14:paraId="1A047BDB" w14:textId="77777777">
        <w:trPr>
          <w:trHeight w:val="460"/>
        </w:trPr>
        <w:tc>
          <w:tcPr>
            <w:tcW w:w="826" w:type="dxa"/>
            <w:tcBorders>
              <w:top w:val="single" w:sz="4" w:space="0" w:color="000000"/>
              <w:left w:val="single" w:sz="4" w:space="0" w:color="000000"/>
              <w:bottom w:val="single" w:sz="4" w:space="0" w:color="000000"/>
              <w:right w:val="single" w:sz="4" w:space="0" w:color="000000"/>
            </w:tcBorders>
          </w:tcPr>
          <w:p w14:paraId="1A047BD8"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D9" w14:textId="77777777" w:rsidR="009153D3" w:rsidRDefault="005A5A45">
            <w:pPr>
              <w:pStyle w:val="TableParagraph"/>
              <w:tabs>
                <w:tab w:val="left" w:pos="522"/>
              </w:tabs>
              <w:kinsoku w:val="0"/>
              <w:overflowPunct w:val="0"/>
              <w:ind w:left="107"/>
              <w:rPr>
                <w:b/>
                <w:bCs/>
                <w:sz w:val="20"/>
                <w:szCs w:val="20"/>
              </w:rPr>
            </w:pPr>
            <w:r>
              <w:rPr>
                <w:b/>
                <w:bCs/>
                <w:sz w:val="20"/>
                <w:szCs w:val="20"/>
              </w:rPr>
              <w:t>4.</w:t>
            </w:r>
            <w:r>
              <w:rPr>
                <w:b/>
                <w:bCs/>
                <w:sz w:val="20"/>
                <w:szCs w:val="20"/>
              </w:rPr>
              <w:tab/>
              <w:t>Assessment</w:t>
            </w:r>
          </w:p>
          <w:p w14:paraId="1A047BDA" w14:textId="77777777" w:rsidR="009153D3" w:rsidRDefault="005A5A45">
            <w:pPr>
              <w:pStyle w:val="TableParagraph"/>
              <w:kinsoku w:val="0"/>
              <w:overflowPunct w:val="0"/>
              <w:spacing w:line="210" w:lineRule="exact"/>
              <w:ind w:left="522"/>
              <w:rPr>
                <w:b/>
                <w:bCs/>
                <w:sz w:val="20"/>
                <w:szCs w:val="20"/>
              </w:rPr>
            </w:pPr>
            <w:r>
              <w:rPr>
                <w:b/>
                <w:bCs/>
                <w:sz w:val="20"/>
                <w:szCs w:val="20"/>
              </w:rPr>
              <w:t>The effective educator consistently:</w:t>
            </w:r>
          </w:p>
        </w:tc>
      </w:tr>
      <w:tr w:rsidR="009153D3" w14:paraId="1A047BE4" w14:textId="77777777">
        <w:trPr>
          <w:trHeight w:val="2154"/>
        </w:trPr>
        <w:tc>
          <w:tcPr>
            <w:tcW w:w="826" w:type="dxa"/>
            <w:tcBorders>
              <w:top w:val="single" w:sz="4" w:space="0" w:color="000000"/>
              <w:left w:val="single" w:sz="4" w:space="0" w:color="000000"/>
              <w:bottom w:val="single" w:sz="4" w:space="0" w:color="000000"/>
              <w:right w:val="single" w:sz="4" w:space="0" w:color="000000"/>
            </w:tcBorders>
          </w:tcPr>
          <w:p w14:paraId="1A047BDC"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DD" w14:textId="77777777" w:rsidR="009153D3" w:rsidRDefault="009153D3">
            <w:pPr>
              <w:pStyle w:val="TableParagraph"/>
              <w:kinsoku w:val="0"/>
              <w:overflowPunct w:val="0"/>
              <w:spacing w:before="7"/>
              <w:rPr>
                <w:b/>
                <w:bCs/>
                <w:sz w:val="19"/>
                <w:szCs w:val="19"/>
              </w:rPr>
            </w:pPr>
          </w:p>
          <w:p w14:paraId="1A047BDE" w14:textId="77777777" w:rsidR="009153D3" w:rsidRDefault="005A5A45">
            <w:pPr>
              <w:pStyle w:val="TableParagraph"/>
              <w:numPr>
                <w:ilvl w:val="0"/>
                <w:numId w:val="9"/>
              </w:numPr>
              <w:tabs>
                <w:tab w:val="left" w:pos="468"/>
              </w:tabs>
              <w:kinsoku w:val="0"/>
              <w:overflowPunct w:val="0"/>
              <w:spacing w:line="244" w:lineRule="exact"/>
              <w:ind w:hanging="361"/>
              <w:rPr>
                <w:sz w:val="20"/>
                <w:szCs w:val="20"/>
              </w:rPr>
            </w:pPr>
            <w:r>
              <w:rPr>
                <w:sz w:val="20"/>
                <w:szCs w:val="20"/>
              </w:rPr>
              <w:t>Delivers engaging and challenging</w:t>
            </w:r>
            <w:r>
              <w:rPr>
                <w:spacing w:val="-3"/>
                <w:sz w:val="20"/>
                <w:szCs w:val="20"/>
              </w:rPr>
              <w:t xml:space="preserve"> </w:t>
            </w:r>
            <w:proofErr w:type="gramStart"/>
            <w:r>
              <w:rPr>
                <w:sz w:val="20"/>
                <w:szCs w:val="20"/>
              </w:rPr>
              <w:t>lessons;</w:t>
            </w:r>
            <w:proofErr w:type="gramEnd"/>
          </w:p>
          <w:p w14:paraId="1A047BDF" w14:textId="77777777" w:rsidR="009153D3" w:rsidRDefault="005A5A45">
            <w:pPr>
              <w:pStyle w:val="TableParagraph"/>
              <w:numPr>
                <w:ilvl w:val="0"/>
                <w:numId w:val="9"/>
              </w:numPr>
              <w:tabs>
                <w:tab w:val="left" w:pos="468"/>
              </w:tabs>
              <w:kinsoku w:val="0"/>
              <w:overflowPunct w:val="0"/>
              <w:spacing w:line="244" w:lineRule="exact"/>
              <w:ind w:hanging="361"/>
              <w:rPr>
                <w:sz w:val="20"/>
                <w:szCs w:val="20"/>
              </w:rPr>
            </w:pPr>
            <w:r>
              <w:rPr>
                <w:sz w:val="20"/>
                <w:szCs w:val="20"/>
              </w:rPr>
              <w:t>Designs and aligns formative and summative assessments that match learning objectives and lead to</w:t>
            </w:r>
            <w:r>
              <w:rPr>
                <w:spacing w:val="-22"/>
                <w:sz w:val="20"/>
                <w:szCs w:val="20"/>
              </w:rPr>
              <w:t xml:space="preserve"> </w:t>
            </w:r>
            <w:proofErr w:type="gramStart"/>
            <w:r>
              <w:rPr>
                <w:sz w:val="20"/>
                <w:szCs w:val="20"/>
              </w:rPr>
              <w:t>mastery;</w:t>
            </w:r>
            <w:proofErr w:type="gramEnd"/>
          </w:p>
          <w:p w14:paraId="1A047BE0" w14:textId="77777777" w:rsidR="009153D3" w:rsidRDefault="005A5A45">
            <w:pPr>
              <w:pStyle w:val="TableParagraph"/>
              <w:numPr>
                <w:ilvl w:val="0"/>
                <w:numId w:val="9"/>
              </w:numPr>
              <w:tabs>
                <w:tab w:val="left" w:pos="468"/>
              </w:tabs>
              <w:kinsoku w:val="0"/>
              <w:overflowPunct w:val="0"/>
              <w:spacing w:line="245" w:lineRule="exact"/>
              <w:ind w:hanging="361"/>
              <w:rPr>
                <w:sz w:val="20"/>
                <w:szCs w:val="20"/>
              </w:rPr>
            </w:pPr>
            <w:r>
              <w:rPr>
                <w:sz w:val="20"/>
                <w:szCs w:val="20"/>
              </w:rPr>
              <w:t>Uses a variety of assessment tools to monitor student progress, achievement and learning</w:t>
            </w:r>
            <w:r>
              <w:rPr>
                <w:spacing w:val="-11"/>
                <w:sz w:val="20"/>
                <w:szCs w:val="20"/>
              </w:rPr>
              <w:t xml:space="preserve"> </w:t>
            </w:r>
            <w:proofErr w:type="gramStart"/>
            <w:r>
              <w:rPr>
                <w:sz w:val="20"/>
                <w:szCs w:val="20"/>
              </w:rPr>
              <w:t>gains;</w:t>
            </w:r>
            <w:proofErr w:type="gramEnd"/>
          </w:p>
          <w:p w14:paraId="1A047BE1" w14:textId="77777777" w:rsidR="009153D3" w:rsidRDefault="005A5A45">
            <w:pPr>
              <w:pStyle w:val="TableParagraph"/>
              <w:numPr>
                <w:ilvl w:val="0"/>
                <w:numId w:val="9"/>
              </w:numPr>
              <w:tabs>
                <w:tab w:val="left" w:pos="468"/>
              </w:tabs>
              <w:kinsoku w:val="0"/>
              <w:overflowPunct w:val="0"/>
              <w:spacing w:line="245" w:lineRule="exact"/>
              <w:ind w:hanging="361"/>
              <w:rPr>
                <w:sz w:val="20"/>
                <w:szCs w:val="20"/>
              </w:rPr>
            </w:pPr>
            <w:r>
              <w:rPr>
                <w:sz w:val="20"/>
                <w:szCs w:val="20"/>
              </w:rPr>
              <w:t>Modifies assessments and testing conditions to accommodate learning styles and varying levels of</w:t>
            </w:r>
            <w:r>
              <w:rPr>
                <w:spacing w:val="-27"/>
                <w:sz w:val="20"/>
                <w:szCs w:val="20"/>
              </w:rPr>
              <w:t xml:space="preserve"> </w:t>
            </w:r>
            <w:proofErr w:type="gramStart"/>
            <w:r>
              <w:rPr>
                <w:sz w:val="20"/>
                <w:szCs w:val="20"/>
              </w:rPr>
              <w:t>knowledge;</w:t>
            </w:r>
            <w:proofErr w:type="gramEnd"/>
          </w:p>
          <w:p w14:paraId="1A047BE2" w14:textId="77777777" w:rsidR="009153D3" w:rsidRDefault="005A5A45">
            <w:pPr>
              <w:pStyle w:val="TableParagraph"/>
              <w:numPr>
                <w:ilvl w:val="0"/>
                <w:numId w:val="9"/>
              </w:numPr>
              <w:tabs>
                <w:tab w:val="left" w:pos="468"/>
              </w:tabs>
              <w:kinsoku w:val="0"/>
              <w:overflowPunct w:val="0"/>
              <w:ind w:right="1667"/>
              <w:rPr>
                <w:sz w:val="20"/>
                <w:szCs w:val="20"/>
              </w:rPr>
            </w:pPr>
            <w:r>
              <w:rPr>
                <w:sz w:val="20"/>
                <w:szCs w:val="20"/>
              </w:rPr>
              <w:t>Shares</w:t>
            </w:r>
            <w:r>
              <w:rPr>
                <w:spacing w:val="-5"/>
                <w:sz w:val="20"/>
                <w:szCs w:val="20"/>
              </w:rPr>
              <w:t xml:space="preserve"> </w:t>
            </w:r>
            <w:r>
              <w:rPr>
                <w:sz w:val="20"/>
                <w:szCs w:val="20"/>
              </w:rPr>
              <w:t>the</w:t>
            </w:r>
            <w:r>
              <w:rPr>
                <w:spacing w:val="-3"/>
                <w:sz w:val="20"/>
                <w:szCs w:val="20"/>
              </w:rPr>
              <w:t xml:space="preserve"> </w:t>
            </w:r>
            <w:r>
              <w:rPr>
                <w:sz w:val="20"/>
                <w:szCs w:val="20"/>
              </w:rPr>
              <w:t>importance</w:t>
            </w:r>
            <w:r>
              <w:rPr>
                <w:spacing w:val="-3"/>
                <w:sz w:val="20"/>
                <w:szCs w:val="20"/>
              </w:rPr>
              <w:t xml:space="preserve"> </w:t>
            </w:r>
            <w:r>
              <w:rPr>
                <w:sz w:val="20"/>
                <w:szCs w:val="20"/>
              </w:rPr>
              <w:t>and</w:t>
            </w:r>
            <w:r>
              <w:rPr>
                <w:spacing w:val="-2"/>
                <w:sz w:val="20"/>
                <w:szCs w:val="20"/>
              </w:rPr>
              <w:t xml:space="preserve"> </w:t>
            </w:r>
            <w:r>
              <w:rPr>
                <w:sz w:val="20"/>
                <w:szCs w:val="20"/>
              </w:rPr>
              <w:t>outcomes</w:t>
            </w:r>
            <w:r>
              <w:rPr>
                <w:spacing w:val="-4"/>
                <w:sz w:val="20"/>
                <w:szCs w:val="20"/>
              </w:rPr>
              <w:t xml:space="preserve"> </w:t>
            </w:r>
            <w:r>
              <w:rPr>
                <w:sz w:val="20"/>
                <w:szCs w:val="20"/>
              </w:rPr>
              <w:t>of</w:t>
            </w:r>
            <w:r>
              <w:rPr>
                <w:spacing w:val="-5"/>
                <w:sz w:val="20"/>
                <w:szCs w:val="20"/>
              </w:rPr>
              <w:t xml:space="preserve"> </w:t>
            </w:r>
            <w:r>
              <w:rPr>
                <w:sz w:val="20"/>
                <w:szCs w:val="20"/>
              </w:rPr>
              <w:t>student</w:t>
            </w:r>
            <w:r>
              <w:rPr>
                <w:spacing w:val="-3"/>
                <w:sz w:val="20"/>
                <w:szCs w:val="20"/>
              </w:rPr>
              <w:t xml:space="preserve"> </w:t>
            </w:r>
            <w:r>
              <w:rPr>
                <w:sz w:val="20"/>
                <w:szCs w:val="20"/>
              </w:rPr>
              <w:t>assessment</w:t>
            </w:r>
            <w:r>
              <w:rPr>
                <w:spacing w:val="-3"/>
                <w:sz w:val="20"/>
                <w:szCs w:val="20"/>
              </w:rPr>
              <w:t xml:space="preserve"> </w:t>
            </w:r>
            <w:r>
              <w:rPr>
                <w:sz w:val="20"/>
                <w:szCs w:val="20"/>
              </w:rPr>
              <w:t>data with</w:t>
            </w:r>
            <w:r>
              <w:rPr>
                <w:spacing w:val="-4"/>
                <w:sz w:val="20"/>
                <w:szCs w:val="20"/>
              </w:rPr>
              <w:t xml:space="preserve"> </w:t>
            </w:r>
            <w:r>
              <w:rPr>
                <w:sz w:val="20"/>
                <w:szCs w:val="20"/>
              </w:rPr>
              <w:t>the</w:t>
            </w:r>
            <w:r>
              <w:rPr>
                <w:spacing w:val="-3"/>
                <w:sz w:val="20"/>
                <w:szCs w:val="20"/>
              </w:rPr>
              <w:t xml:space="preserve"> </w:t>
            </w:r>
            <w:r>
              <w:rPr>
                <w:sz w:val="20"/>
                <w:szCs w:val="20"/>
              </w:rPr>
              <w:t>student</w:t>
            </w:r>
            <w:r>
              <w:rPr>
                <w:spacing w:val="-3"/>
                <w:sz w:val="20"/>
                <w:szCs w:val="20"/>
              </w:rPr>
              <w:t xml:space="preserve"> </w:t>
            </w:r>
            <w:r>
              <w:rPr>
                <w:sz w:val="20"/>
                <w:szCs w:val="20"/>
              </w:rPr>
              <w:t>and</w:t>
            </w:r>
            <w:r>
              <w:rPr>
                <w:spacing w:val="-3"/>
                <w:sz w:val="20"/>
                <w:szCs w:val="20"/>
              </w:rPr>
              <w:t xml:space="preserve"> </w:t>
            </w:r>
            <w:r>
              <w:rPr>
                <w:sz w:val="20"/>
                <w:szCs w:val="20"/>
              </w:rPr>
              <w:t>the</w:t>
            </w:r>
            <w:r>
              <w:rPr>
                <w:spacing w:val="-3"/>
                <w:sz w:val="20"/>
                <w:szCs w:val="20"/>
              </w:rPr>
              <w:t xml:space="preserve"> </w:t>
            </w:r>
            <w:r>
              <w:rPr>
                <w:sz w:val="20"/>
                <w:szCs w:val="20"/>
              </w:rPr>
              <w:t>student’s parent/caregiver(s);</w:t>
            </w:r>
            <w:r>
              <w:rPr>
                <w:spacing w:val="-1"/>
                <w:sz w:val="20"/>
                <w:szCs w:val="20"/>
              </w:rPr>
              <w:t xml:space="preserve"> </w:t>
            </w:r>
            <w:r>
              <w:rPr>
                <w:sz w:val="20"/>
                <w:szCs w:val="20"/>
              </w:rPr>
              <w:t>and</w:t>
            </w:r>
          </w:p>
          <w:p w14:paraId="1A047BE3" w14:textId="77777777" w:rsidR="009153D3" w:rsidRDefault="005A5A45">
            <w:pPr>
              <w:pStyle w:val="TableParagraph"/>
              <w:numPr>
                <w:ilvl w:val="0"/>
                <w:numId w:val="9"/>
              </w:numPr>
              <w:tabs>
                <w:tab w:val="left" w:pos="468"/>
              </w:tabs>
              <w:kinsoku w:val="0"/>
              <w:overflowPunct w:val="0"/>
              <w:spacing w:line="243" w:lineRule="exact"/>
              <w:ind w:hanging="361"/>
              <w:rPr>
                <w:sz w:val="20"/>
                <w:szCs w:val="20"/>
              </w:rPr>
            </w:pPr>
            <w:r>
              <w:rPr>
                <w:sz w:val="20"/>
                <w:szCs w:val="20"/>
              </w:rPr>
              <w:t>Applies technology to organize and integrate assessment</w:t>
            </w:r>
            <w:r>
              <w:rPr>
                <w:spacing w:val="-6"/>
                <w:sz w:val="20"/>
                <w:szCs w:val="20"/>
              </w:rPr>
              <w:t xml:space="preserve"> </w:t>
            </w:r>
            <w:r>
              <w:rPr>
                <w:sz w:val="20"/>
                <w:szCs w:val="20"/>
              </w:rPr>
              <w:t>information.</w:t>
            </w:r>
          </w:p>
        </w:tc>
      </w:tr>
    </w:tbl>
    <w:p w14:paraId="1A047BE5" w14:textId="77777777" w:rsidR="009153D3" w:rsidRDefault="005A5A45">
      <w:pPr>
        <w:pStyle w:val="Heading71"/>
        <w:kinsoku w:val="0"/>
        <w:overflowPunct w:val="0"/>
        <w:spacing w:before="114" w:after="3"/>
        <w:ind w:left="296"/>
        <w:jc w:val="center"/>
        <w:outlineLvl w:val="9"/>
        <w:rPr>
          <w:rFonts w:ascii="Times New Roman" w:hAnsi="Times New Roman" w:cs="Times New Roman"/>
        </w:rPr>
      </w:pPr>
      <w:r>
        <w:rPr>
          <w:rFonts w:ascii="Times New Roman" w:hAnsi="Times New Roman" w:cs="Times New Roman"/>
        </w:rPr>
        <w:t>Continuous Improvement, Responsibility and Ethics</w:t>
      </w:r>
    </w:p>
    <w:tbl>
      <w:tblPr>
        <w:tblW w:w="0" w:type="auto"/>
        <w:tblInd w:w="485" w:type="dxa"/>
        <w:tblLayout w:type="fixed"/>
        <w:tblCellMar>
          <w:left w:w="0" w:type="dxa"/>
          <w:right w:w="0" w:type="dxa"/>
        </w:tblCellMar>
        <w:tblLook w:val="0000" w:firstRow="0" w:lastRow="0" w:firstColumn="0" w:lastColumn="0" w:noHBand="0" w:noVBand="0"/>
      </w:tblPr>
      <w:tblGrid>
        <w:gridCol w:w="826"/>
        <w:gridCol w:w="9975"/>
      </w:tblGrid>
      <w:tr w:rsidR="009153D3" w14:paraId="1A047BE8" w14:textId="77777777">
        <w:trPr>
          <w:trHeight w:val="460"/>
        </w:trPr>
        <w:tc>
          <w:tcPr>
            <w:tcW w:w="826" w:type="dxa"/>
            <w:tcBorders>
              <w:top w:val="single" w:sz="4" w:space="0" w:color="000000"/>
              <w:left w:val="single" w:sz="4" w:space="0" w:color="000000"/>
              <w:bottom w:val="single" w:sz="4" w:space="0" w:color="000000"/>
              <w:right w:val="single" w:sz="4" w:space="0" w:color="000000"/>
            </w:tcBorders>
          </w:tcPr>
          <w:p w14:paraId="1A047BE6"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E7" w14:textId="77777777" w:rsidR="009153D3" w:rsidRDefault="005A5A45">
            <w:pPr>
              <w:pStyle w:val="TableParagraph"/>
              <w:tabs>
                <w:tab w:val="left" w:pos="522"/>
              </w:tabs>
              <w:kinsoku w:val="0"/>
              <w:overflowPunct w:val="0"/>
              <w:spacing w:line="230" w:lineRule="atLeast"/>
              <w:ind w:left="522" w:right="6144" w:hanging="416"/>
              <w:rPr>
                <w:b/>
                <w:bCs/>
                <w:sz w:val="20"/>
                <w:szCs w:val="20"/>
              </w:rPr>
            </w:pPr>
            <w:r>
              <w:rPr>
                <w:b/>
                <w:bCs/>
                <w:sz w:val="20"/>
                <w:szCs w:val="20"/>
              </w:rPr>
              <w:t>5.</w:t>
            </w:r>
            <w:r>
              <w:rPr>
                <w:b/>
                <w:bCs/>
                <w:sz w:val="20"/>
                <w:szCs w:val="20"/>
              </w:rPr>
              <w:tab/>
              <w:t>Continuous Professional</w:t>
            </w:r>
            <w:r>
              <w:rPr>
                <w:b/>
                <w:bCs/>
                <w:spacing w:val="-18"/>
                <w:sz w:val="20"/>
                <w:szCs w:val="20"/>
              </w:rPr>
              <w:t xml:space="preserve"> </w:t>
            </w:r>
            <w:r>
              <w:rPr>
                <w:b/>
                <w:bCs/>
                <w:sz w:val="20"/>
                <w:szCs w:val="20"/>
              </w:rPr>
              <w:t>Improvement The effective educator</w:t>
            </w:r>
            <w:r>
              <w:rPr>
                <w:b/>
                <w:bCs/>
                <w:spacing w:val="-6"/>
                <w:sz w:val="20"/>
                <w:szCs w:val="20"/>
              </w:rPr>
              <w:t xml:space="preserve"> </w:t>
            </w:r>
            <w:r>
              <w:rPr>
                <w:b/>
                <w:bCs/>
                <w:sz w:val="20"/>
                <w:szCs w:val="20"/>
              </w:rPr>
              <w:t>consistently:</w:t>
            </w:r>
          </w:p>
        </w:tc>
      </w:tr>
      <w:tr w:rsidR="009153D3" w14:paraId="1A047BF1" w14:textId="77777777">
        <w:trPr>
          <w:trHeight w:val="2385"/>
        </w:trPr>
        <w:tc>
          <w:tcPr>
            <w:tcW w:w="826" w:type="dxa"/>
            <w:tcBorders>
              <w:top w:val="single" w:sz="4" w:space="0" w:color="000000"/>
              <w:left w:val="single" w:sz="4" w:space="0" w:color="000000"/>
              <w:bottom w:val="single" w:sz="4" w:space="0" w:color="000000"/>
              <w:right w:val="single" w:sz="4" w:space="0" w:color="000000"/>
            </w:tcBorders>
          </w:tcPr>
          <w:p w14:paraId="1A047BE9"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EA" w14:textId="77777777" w:rsidR="009153D3" w:rsidRDefault="009153D3">
            <w:pPr>
              <w:pStyle w:val="TableParagraph"/>
              <w:kinsoku w:val="0"/>
              <w:overflowPunct w:val="0"/>
              <w:spacing w:before="5"/>
              <w:rPr>
                <w:b/>
                <w:bCs/>
                <w:sz w:val="19"/>
                <w:szCs w:val="19"/>
              </w:rPr>
            </w:pPr>
          </w:p>
          <w:p w14:paraId="1A047BEB" w14:textId="77777777" w:rsidR="009153D3" w:rsidRDefault="005A5A45">
            <w:pPr>
              <w:pStyle w:val="TableParagraph"/>
              <w:numPr>
                <w:ilvl w:val="0"/>
                <w:numId w:val="8"/>
              </w:numPr>
              <w:tabs>
                <w:tab w:val="left" w:pos="468"/>
              </w:tabs>
              <w:kinsoku w:val="0"/>
              <w:overflowPunct w:val="0"/>
              <w:spacing w:line="245" w:lineRule="exact"/>
              <w:ind w:hanging="361"/>
              <w:rPr>
                <w:sz w:val="20"/>
                <w:szCs w:val="20"/>
              </w:rPr>
            </w:pPr>
            <w:r>
              <w:rPr>
                <w:sz w:val="20"/>
                <w:szCs w:val="20"/>
              </w:rPr>
              <w:t>Designs purposeful professional goals to strengthen the effectiveness of instruction based on students’</w:t>
            </w:r>
            <w:r>
              <w:rPr>
                <w:spacing w:val="-26"/>
                <w:sz w:val="20"/>
                <w:szCs w:val="20"/>
              </w:rPr>
              <w:t xml:space="preserve"> </w:t>
            </w:r>
            <w:proofErr w:type="gramStart"/>
            <w:r>
              <w:rPr>
                <w:sz w:val="20"/>
                <w:szCs w:val="20"/>
              </w:rPr>
              <w:t>needs;</w:t>
            </w:r>
            <w:proofErr w:type="gramEnd"/>
          </w:p>
          <w:p w14:paraId="1A047BEC" w14:textId="77777777" w:rsidR="009153D3" w:rsidRDefault="005A5A45">
            <w:pPr>
              <w:pStyle w:val="TableParagraph"/>
              <w:numPr>
                <w:ilvl w:val="0"/>
                <w:numId w:val="8"/>
              </w:numPr>
              <w:tabs>
                <w:tab w:val="left" w:pos="468"/>
              </w:tabs>
              <w:kinsoku w:val="0"/>
              <w:overflowPunct w:val="0"/>
              <w:spacing w:line="245" w:lineRule="exact"/>
              <w:ind w:hanging="361"/>
              <w:rPr>
                <w:sz w:val="20"/>
                <w:szCs w:val="20"/>
              </w:rPr>
            </w:pPr>
            <w:r>
              <w:rPr>
                <w:sz w:val="20"/>
                <w:szCs w:val="20"/>
              </w:rPr>
              <w:t>Examines and uses data-informed research to improve instruction and student</w:t>
            </w:r>
            <w:r>
              <w:rPr>
                <w:spacing w:val="-9"/>
                <w:sz w:val="20"/>
                <w:szCs w:val="20"/>
              </w:rPr>
              <w:t xml:space="preserve"> </w:t>
            </w:r>
            <w:proofErr w:type="gramStart"/>
            <w:r>
              <w:rPr>
                <w:sz w:val="20"/>
                <w:szCs w:val="20"/>
              </w:rPr>
              <w:t>achievement;</w:t>
            </w:r>
            <w:proofErr w:type="gramEnd"/>
          </w:p>
          <w:p w14:paraId="1A047BED" w14:textId="77777777" w:rsidR="009153D3" w:rsidRDefault="005A5A45">
            <w:pPr>
              <w:pStyle w:val="TableParagraph"/>
              <w:numPr>
                <w:ilvl w:val="0"/>
                <w:numId w:val="8"/>
              </w:numPr>
              <w:tabs>
                <w:tab w:val="left" w:pos="468"/>
              </w:tabs>
              <w:kinsoku w:val="0"/>
              <w:overflowPunct w:val="0"/>
              <w:ind w:right="459"/>
              <w:rPr>
                <w:sz w:val="20"/>
                <w:szCs w:val="20"/>
              </w:rPr>
            </w:pPr>
            <w:r>
              <w:rPr>
                <w:sz w:val="20"/>
                <w:szCs w:val="20"/>
              </w:rPr>
              <w:t>Uses a variety of data, independently, and in collaboration with colleagues, to evaluate learning outcomes, adjust planning and continuously improve the effectiveness of the</w:t>
            </w:r>
            <w:r>
              <w:rPr>
                <w:spacing w:val="-7"/>
                <w:sz w:val="20"/>
                <w:szCs w:val="20"/>
              </w:rPr>
              <w:t xml:space="preserve"> </w:t>
            </w:r>
            <w:proofErr w:type="gramStart"/>
            <w:r>
              <w:rPr>
                <w:sz w:val="20"/>
                <w:szCs w:val="20"/>
              </w:rPr>
              <w:t>lessons;</w:t>
            </w:r>
            <w:proofErr w:type="gramEnd"/>
          </w:p>
          <w:p w14:paraId="1A047BEE" w14:textId="77777777" w:rsidR="009153D3" w:rsidRDefault="005A5A45">
            <w:pPr>
              <w:pStyle w:val="TableParagraph"/>
              <w:numPr>
                <w:ilvl w:val="0"/>
                <w:numId w:val="8"/>
              </w:numPr>
              <w:tabs>
                <w:tab w:val="left" w:pos="468"/>
              </w:tabs>
              <w:kinsoku w:val="0"/>
              <w:overflowPunct w:val="0"/>
              <w:spacing w:before="2" w:line="237" w:lineRule="auto"/>
              <w:ind w:right="197"/>
              <w:rPr>
                <w:sz w:val="20"/>
                <w:szCs w:val="20"/>
              </w:rPr>
            </w:pPr>
            <w:r>
              <w:rPr>
                <w:sz w:val="20"/>
                <w:szCs w:val="20"/>
              </w:rPr>
              <w:t>Collaborates with the home, school and larger communities to foster communication and to support student learning and continuous</w:t>
            </w:r>
            <w:r>
              <w:rPr>
                <w:spacing w:val="-1"/>
                <w:sz w:val="20"/>
                <w:szCs w:val="20"/>
              </w:rPr>
              <w:t xml:space="preserve"> </w:t>
            </w:r>
            <w:proofErr w:type="gramStart"/>
            <w:r>
              <w:rPr>
                <w:sz w:val="20"/>
                <w:szCs w:val="20"/>
              </w:rPr>
              <w:t>improvement;</w:t>
            </w:r>
            <w:proofErr w:type="gramEnd"/>
          </w:p>
          <w:p w14:paraId="1A047BEF" w14:textId="77777777" w:rsidR="009153D3" w:rsidRDefault="005A5A45">
            <w:pPr>
              <w:pStyle w:val="TableParagraph"/>
              <w:numPr>
                <w:ilvl w:val="0"/>
                <w:numId w:val="8"/>
              </w:numPr>
              <w:tabs>
                <w:tab w:val="left" w:pos="468"/>
              </w:tabs>
              <w:kinsoku w:val="0"/>
              <w:overflowPunct w:val="0"/>
              <w:spacing w:before="1" w:line="245" w:lineRule="exact"/>
              <w:ind w:hanging="361"/>
              <w:rPr>
                <w:sz w:val="20"/>
                <w:szCs w:val="20"/>
              </w:rPr>
            </w:pPr>
            <w:r>
              <w:rPr>
                <w:sz w:val="20"/>
                <w:szCs w:val="20"/>
              </w:rPr>
              <w:t>Engages in targeted professional growth opportunities and reflective practices;</w:t>
            </w:r>
            <w:r>
              <w:rPr>
                <w:spacing w:val="-8"/>
                <w:sz w:val="20"/>
                <w:szCs w:val="20"/>
              </w:rPr>
              <w:t xml:space="preserve"> </w:t>
            </w:r>
            <w:r>
              <w:rPr>
                <w:sz w:val="20"/>
                <w:szCs w:val="20"/>
              </w:rPr>
              <w:t>and,</w:t>
            </w:r>
          </w:p>
          <w:p w14:paraId="1A047BF0" w14:textId="77777777" w:rsidR="009153D3" w:rsidRDefault="005A5A45">
            <w:pPr>
              <w:pStyle w:val="TableParagraph"/>
              <w:numPr>
                <w:ilvl w:val="0"/>
                <w:numId w:val="8"/>
              </w:numPr>
              <w:tabs>
                <w:tab w:val="left" w:pos="468"/>
              </w:tabs>
              <w:kinsoku w:val="0"/>
              <w:overflowPunct w:val="0"/>
              <w:ind w:hanging="361"/>
              <w:rPr>
                <w:sz w:val="20"/>
                <w:szCs w:val="20"/>
              </w:rPr>
            </w:pPr>
            <w:r>
              <w:rPr>
                <w:sz w:val="20"/>
                <w:szCs w:val="20"/>
              </w:rPr>
              <w:t>Implements knowledge and skills learned in professional development in the teaching and learning</w:t>
            </w:r>
            <w:r>
              <w:rPr>
                <w:spacing w:val="-20"/>
                <w:sz w:val="20"/>
                <w:szCs w:val="20"/>
              </w:rPr>
              <w:t xml:space="preserve"> </w:t>
            </w:r>
            <w:r>
              <w:rPr>
                <w:sz w:val="20"/>
                <w:szCs w:val="20"/>
              </w:rPr>
              <w:t>process.</w:t>
            </w:r>
          </w:p>
        </w:tc>
      </w:tr>
      <w:tr w:rsidR="009153D3" w14:paraId="1A047BF4" w14:textId="77777777">
        <w:trPr>
          <w:trHeight w:val="460"/>
        </w:trPr>
        <w:tc>
          <w:tcPr>
            <w:tcW w:w="826" w:type="dxa"/>
            <w:tcBorders>
              <w:top w:val="single" w:sz="4" w:space="0" w:color="000000"/>
              <w:left w:val="single" w:sz="4" w:space="0" w:color="000000"/>
              <w:bottom w:val="single" w:sz="4" w:space="0" w:color="000000"/>
              <w:right w:val="single" w:sz="4" w:space="0" w:color="000000"/>
            </w:tcBorders>
          </w:tcPr>
          <w:p w14:paraId="1A047BF2"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F3" w14:textId="77777777" w:rsidR="009153D3" w:rsidRDefault="005A5A45">
            <w:pPr>
              <w:pStyle w:val="TableParagraph"/>
              <w:tabs>
                <w:tab w:val="left" w:pos="467"/>
              </w:tabs>
              <w:kinsoku w:val="0"/>
              <w:overflowPunct w:val="0"/>
              <w:spacing w:line="230" w:lineRule="atLeast"/>
              <w:ind w:left="467" w:right="5375" w:hanging="360"/>
              <w:rPr>
                <w:b/>
                <w:bCs/>
                <w:sz w:val="20"/>
                <w:szCs w:val="20"/>
              </w:rPr>
            </w:pPr>
            <w:r>
              <w:rPr>
                <w:b/>
                <w:bCs/>
                <w:sz w:val="20"/>
                <w:szCs w:val="20"/>
              </w:rPr>
              <w:t>6.</w:t>
            </w:r>
            <w:r>
              <w:rPr>
                <w:b/>
                <w:bCs/>
                <w:sz w:val="20"/>
                <w:szCs w:val="20"/>
              </w:rPr>
              <w:tab/>
              <w:t>Professional Responsibility and Ethical</w:t>
            </w:r>
            <w:r>
              <w:rPr>
                <w:b/>
                <w:bCs/>
                <w:spacing w:val="-21"/>
                <w:sz w:val="20"/>
                <w:szCs w:val="20"/>
              </w:rPr>
              <w:t xml:space="preserve"> </w:t>
            </w:r>
            <w:r>
              <w:rPr>
                <w:b/>
                <w:bCs/>
                <w:sz w:val="20"/>
                <w:szCs w:val="20"/>
              </w:rPr>
              <w:t>Conduct The effective educator</w:t>
            </w:r>
            <w:r>
              <w:rPr>
                <w:b/>
                <w:bCs/>
                <w:spacing w:val="-3"/>
                <w:sz w:val="20"/>
                <w:szCs w:val="20"/>
              </w:rPr>
              <w:t xml:space="preserve"> </w:t>
            </w:r>
            <w:r>
              <w:rPr>
                <w:b/>
                <w:bCs/>
                <w:sz w:val="20"/>
                <w:szCs w:val="20"/>
              </w:rPr>
              <w:t>consistently:</w:t>
            </w:r>
          </w:p>
        </w:tc>
      </w:tr>
      <w:tr w:rsidR="009153D3" w14:paraId="1A047BF8" w14:textId="77777777">
        <w:trPr>
          <w:trHeight w:val="1149"/>
        </w:trPr>
        <w:tc>
          <w:tcPr>
            <w:tcW w:w="826" w:type="dxa"/>
            <w:tcBorders>
              <w:top w:val="single" w:sz="4" w:space="0" w:color="000000"/>
              <w:left w:val="single" w:sz="4" w:space="0" w:color="000000"/>
              <w:bottom w:val="single" w:sz="4" w:space="0" w:color="000000"/>
              <w:right w:val="single" w:sz="4" w:space="0" w:color="000000"/>
            </w:tcBorders>
          </w:tcPr>
          <w:p w14:paraId="1A047BF5" w14:textId="77777777" w:rsidR="009153D3" w:rsidRDefault="009153D3">
            <w:pPr>
              <w:pStyle w:val="TableParagraph"/>
              <w:kinsoku w:val="0"/>
              <w:overflowPunct w:val="0"/>
              <w:rPr>
                <w:sz w:val="20"/>
                <w:szCs w:val="20"/>
              </w:rPr>
            </w:pPr>
          </w:p>
        </w:tc>
        <w:tc>
          <w:tcPr>
            <w:tcW w:w="9975" w:type="dxa"/>
            <w:tcBorders>
              <w:top w:val="single" w:sz="4" w:space="0" w:color="000000"/>
              <w:left w:val="single" w:sz="4" w:space="0" w:color="000000"/>
              <w:bottom w:val="single" w:sz="4" w:space="0" w:color="000000"/>
              <w:right w:val="single" w:sz="4" w:space="0" w:color="000000"/>
            </w:tcBorders>
          </w:tcPr>
          <w:p w14:paraId="1A047BF6" w14:textId="77777777" w:rsidR="009153D3" w:rsidRDefault="009153D3">
            <w:pPr>
              <w:pStyle w:val="TableParagraph"/>
              <w:kinsoku w:val="0"/>
              <w:overflowPunct w:val="0"/>
              <w:spacing w:before="7"/>
              <w:rPr>
                <w:b/>
                <w:bCs/>
                <w:sz w:val="19"/>
                <w:szCs w:val="19"/>
              </w:rPr>
            </w:pPr>
          </w:p>
          <w:p w14:paraId="1A047BF7" w14:textId="77777777" w:rsidR="009153D3" w:rsidRDefault="005A5A45">
            <w:pPr>
              <w:pStyle w:val="TableParagraph"/>
              <w:kinsoku w:val="0"/>
              <w:overflowPunct w:val="0"/>
              <w:ind w:left="107" w:right="133"/>
              <w:rPr>
                <w:color w:val="2E2E2E"/>
                <w:sz w:val="20"/>
                <w:szCs w:val="20"/>
              </w:rPr>
            </w:pPr>
            <w:bookmarkStart w:id="2" w:name="Understands_that_educators_are_held_to_a"/>
            <w:bookmarkEnd w:id="2"/>
            <w:r>
              <w:rPr>
                <w:sz w:val="20"/>
                <w:szCs w:val="20"/>
              </w:rPr>
              <w:t xml:space="preserve">Understands that educators are held to a high moral standard in a community, the effective educator adheres to the Code of Ethics and the Principles of Professional Conduct of the Education Profession of Florida, pursuant to Rules 6A-10.080 and 6A-10.081, F.A.C., and </w:t>
            </w:r>
            <w:r>
              <w:rPr>
                <w:color w:val="2E2E2E"/>
                <w:sz w:val="20"/>
                <w:szCs w:val="20"/>
              </w:rPr>
              <w:t>fulfills the expected obligations to students</w:t>
            </w:r>
            <w:r>
              <w:rPr>
                <w:color w:val="000000"/>
                <w:sz w:val="20"/>
                <w:szCs w:val="20"/>
              </w:rPr>
              <w:t xml:space="preserve">, </w:t>
            </w:r>
            <w:r>
              <w:rPr>
                <w:color w:val="2E2E2E"/>
                <w:sz w:val="20"/>
                <w:szCs w:val="20"/>
              </w:rPr>
              <w:t>the public and the education profession.</w:t>
            </w:r>
          </w:p>
        </w:tc>
      </w:tr>
    </w:tbl>
    <w:p w14:paraId="1A047BF9" w14:textId="77777777" w:rsidR="009153D3" w:rsidRDefault="005A5A45">
      <w:pPr>
        <w:pStyle w:val="BodyText1"/>
        <w:kinsoku w:val="0"/>
        <w:overflowPunct w:val="0"/>
        <w:spacing w:before="207"/>
        <w:ind w:left="480"/>
        <w:rPr>
          <w:rFonts w:ascii="Times New Roman" w:hAnsi="Times New Roman" w:cs="Times New Roman"/>
          <w:i/>
          <w:iCs/>
          <w:sz w:val="14"/>
          <w:szCs w:val="14"/>
        </w:rPr>
      </w:pPr>
      <w:r>
        <w:rPr>
          <w:rFonts w:ascii="Times New Roman" w:hAnsi="Times New Roman" w:cs="Times New Roman"/>
          <w:i/>
          <w:iCs/>
          <w:sz w:val="14"/>
          <w:szCs w:val="14"/>
        </w:rPr>
        <w:t>Rulemaking Authority 1004.04, 1004.85, 1012.225, 1012.34, 1012.56 FS. Law Implemented 1004.04, 1004.85, 1012.225, 1012.34, 1012.56 FS. History–New 7-2-98; Amended 12-17-10.</w:t>
      </w:r>
    </w:p>
    <w:p w14:paraId="1A047BFA" w14:textId="77777777" w:rsidR="009153D3" w:rsidRDefault="009153D3">
      <w:pPr>
        <w:pStyle w:val="BodyText1"/>
        <w:kinsoku w:val="0"/>
        <w:overflowPunct w:val="0"/>
        <w:rPr>
          <w:rFonts w:ascii="Times New Roman" w:hAnsi="Times New Roman" w:cs="Times New Roman"/>
          <w:i/>
          <w:iCs/>
          <w:sz w:val="14"/>
          <w:szCs w:val="14"/>
        </w:rPr>
      </w:pPr>
    </w:p>
    <w:p w14:paraId="1A047BFB" w14:textId="77777777" w:rsidR="009153D3" w:rsidRDefault="009153D3">
      <w:pPr>
        <w:pStyle w:val="BodyText1"/>
        <w:kinsoku w:val="0"/>
        <w:overflowPunct w:val="0"/>
        <w:rPr>
          <w:rFonts w:ascii="Times New Roman" w:hAnsi="Times New Roman" w:cs="Times New Roman"/>
          <w:i/>
          <w:iCs/>
          <w:sz w:val="16"/>
          <w:szCs w:val="16"/>
        </w:rPr>
      </w:pPr>
    </w:p>
    <w:p w14:paraId="1A047BFC" w14:textId="5B065B92" w:rsidR="009153D3" w:rsidRDefault="005A5A45">
      <w:pPr>
        <w:pStyle w:val="Heading71"/>
        <w:kinsoku w:val="0"/>
        <w:overflowPunct w:val="0"/>
        <w:spacing w:line="244" w:lineRule="auto"/>
        <w:ind w:left="3473" w:right="3261"/>
        <w:jc w:val="center"/>
        <w:outlineLvl w:val="9"/>
        <w:rPr>
          <w:rFonts w:ascii="Times New Roman" w:hAnsi="Times New Roman" w:cs="Times New Roman"/>
          <w:b w:val="0"/>
          <w:bCs w:val="0"/>
          <w:sz w:val="18"/>
          <w:szCs w:val="18"/>
        </w:rPr>
      </w:pPr>
      <w:bookmarkStart w:id="3" w:name="DOCUMENT_OF_COMPLETION_STATEMENT"/>
      <w:bookmarkEnd w:id="3"/>
      <w:r>
        <w:rPr>
          <w:rFonts w:ascii="Times New Roman" w:hAnsi="Times New Roman" w:cs="Times New Roman"/>
        </w:rPr>
        <w:t xml:space="preserve">DOCUMENT OF COMPLETION STATEMENT BREVARD COUNTY INDUCTION PROGRAM </w:t>
      </w:r>
      <w:r>
        <w:rPr>
          <w:rFonts w:ascii="Times New Roman" w:hAnsi="Times New Roman" w:cs="Times New Roman"/>
          <w:b w:val="0"/>
          <w:bCs w:val="0"/>
          <w:sz w:val="18"/>
          <w:szCs w:val="18"/>
        </w:rPr>
        <w:t>202</w:t>
      </w:r>
      <w:r w:rsidR="00A831BA">
        <w:rPr>
          <w:rFonts w:ascii="Times New Roman" w:hAnsi="Times New Roman" w:cs="Times New Roman"/>
          <w:b w:val="0"/>
          <w:bCs w:val="0"/>
          <w:sz w:val="18"/>
          <w:szCs w:val="18"/>
        </w:rPr>
        <w:t>2</w:t>
      </w:r>
      <w:r>
        <w:rPr>
          <w:rFonts w:ascii="Times New Roman" w:hAnsi="Times New Roman" w:cs="Times New Roman"/>
          <w:b w:val="0"/>
          <w:bCs w:val="0"/>
          <w:sz w:val="18"/>
          <w:szCs w:val="18"/>
        </w:rPr>
        <w:t>-202</w:t>
      </w:r>
      <w:r w:rsidR="00A831BA">
        <w:rPr>
          <w:rFonts w:ascii="Times New Roman" w:hAnsi="Times New Roman" w:cs="Times New Roman"/>
          <w:b w:val="0"/>
          <w:bCs w:val="0"/>
          <w:sz w:val="18"/>
          <w:szCs w:val="18"/>
        </w:rPr>
        <w:t>3</w:t>
      </w:r>
    </w:p>
    <w:p w14:paraId="1A047BFD" w14:textId="77777777" w:rsidR="009153D3" w:rsidRDefault="009153D3">
      <w:pPr>
        <w:pStyle w:val="BodyText1"/>
        <w:kinsoku w:val="0"/>
        <w:overflowPunct w:val="0"/>
        <w:spacing w:before="5"/>
        <w:rPr>
          <w:rFonts w:ascii="Times New Roman" w:hAnsi="Times New Roman" w:cs="Times New Roman"/>
          <w:sz w:val="21"/>
          <w:szCs w:val="21"/>
        </w:rPr>
      </w:pPr>
    </w:p>
    <w:p w14:paraId="1A047BFE" w14:textId="77777777" w:rsidR="009153D3" w:rsidRDefault="005A5A45">
      <w:pPr>
        <w:pStyle w:val="BodyText1"/>
        <w:tabs>
          <w:tab w:val="left" w:pos="4879"/>
          <w:tab w:val="left" w:pos="11159"/>
          <w:tab w:val="left" w:pos="11219"/>
        </w:tabs>
        <w:kinsoku w:val="0"/>
        <w:overflowPunct w:val="0"/>
        <w:spacing w:line="348" w:lineRule="auto"/>
        <w:ind w:left="479" w:right="216"/>
        <w:rPr>
          <w:rFonts w:ascii="Times New Roman" w:hAnsi="Times New Roman" w:cs="Times New Roman"/>
        </w:rPr>
      </w:pPr>
      <w:r>
        <w:rPr>
          <w:rFonts w:ascii="Times New Roman" w:hAnsi="Times New Roman" w:cs="Times New Roman"/>
        </w:rPr>
        <w:t>TEACHER’S</w:t>
      </w:r>
      <w:r>
        <w:rPr>
          <w:rFonts w:ascii="Times New Roman" w:hAnsi="Times New Roman" w:cs="Times New Roman"/>
          <w:spacing w:val="-3"/>
        </w:rPr>
        <w:t xml:space="preserve"> </w:t>
      </w:r>
      <w:r>
        <w:rPr>
          <w:rFonts w:ascii="Times New Roman" w:hAnsi="Times New Roman" w:cs="Times New Roman"/>
        </w:rPr>
        <w:t>NAME</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roofErr w:type="gramStart"/>
      <w:r>
        <w:rPr>
          <w:rFonts w:ascii="Times New Roman" w:hAnsi="Times New Roman" w:cs="Times New Roman"/>
          <w:u w:val="single" w:color="000000"/>
        </w:rPr>
        <w:tab/>
      </w:r>
      <w:r>
        <w:rPr>
          <w:rFonts w:ascii="Times New Roman" w:hAnsi="Times New Roman" w:cs="Times New Roman"/>
          <w:w w:val="9"/>
          <w:u w:val="single" w:color="000000"/>
        </w:rPr>
        <w:t xml:space="preserve"> </w:t>
      </w:r>
      <w:r>
        <w:rPr>
          <w:rFonts w:ascii="Times New Roman" w:hAnsi="Times New Roman" w:cs="Times New Roman"/>
        </w:rPr>
        <w:t xml:space="preserve"> EMPLOYEE</w:t>
      </w:r>
      <w:proofErr w:type="gramEnd"/>
      <w:r>
        <w:rPr>
          <w:rFonts w:ascii="Times New Roman" w:hAnsi="Times New Roman" w:cs="Times New Roman"/>
          <w:spacing w:val="-3"/>
        </w:rPr>
        <w:t xml:space="preserve"> </w:t>
      </w:r>
      <w:r>
        <w:rPr>
          <w:rFonts w:ascii="Times New Roman" w:hAnsi="Times New Roman" w:cs="Times New Roman"/>
        </w:rPr>
        <w:t>ID</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w w:val="30"/>
          <w:u w:val="single" w:color="000000"/>
        </w:rPr>
        <w:t xml:space="preserve"> </w:t>
      </w:r>
      <w:r>
        <w:rPr>
          <w:rFonts w:ascii="Times New Roman" w:hAnsi="Times New Roman" w:cs="Times New Roman"/>
        </w:rPr>
        <w:t xml:space="preserve"> START</w:t>
      </w:r>
      <w:r>
        <w:rPr>
          <w:rFonts w:ascii="Times New Roman" w:hAnsi="Times New Roman" w:cs="Times New Roman"/>
          <w:spacing w:val="-3"/>
        </w:rPr>
        <w:t xml:space="preserve"> </w:t>
      </w:r>
      <w:r>
        <w:rPr>
          <w:rFonts w:ascii="Times New Roman" w:hAnsi="Times New Roman" w:cs="Times New Roman"/>
        </w:rPr>
        <w:t>DATE</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SCHOOL</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TEACHING</w:t>
      </w:r>
      <w:r>
        <w:rPr>
          <w:rFonts w:ascii="Times New Roman" w:hAnsi="Times New Roman" w:cs="Times New Roman"/>
          <w:spacing w:val="-12"/>
        </w:rPr>
        <w:t xml:space="preserve"> </w:t>
      </w:r>
      <w:r>
        <w:rPr>
          <w:rFonts w:ascii="Times New Roman" w:hAnsi="Times New Roman" w:cs="Times New Roman"/>
        </w:rPr>
        <w:t>ASSIGNMENT</w:t>
      </w:r>
      <w:r>
        <w:rPr>
          <w:rFonts w:ascii="Times New Roman" w:hAnsi="Times New Roman" w:cs="Times New Roman"/>
          <w:u w:val="single" w:color="000000"/>
        </w:rPr>
        <w:t xml:space="preserve"> </w:t>
      </w:r>
      <w:r>
        <w:rPr>
          <w:rFonts w:ascii="Times New Roman" w:hAnsi="Times New Roman" w:cs="Times New Roman"/>
          <w:u w:val="single" w:color="000000"/>
        </w:rPr>
        <w:tab/>
      </w:r>
    </w:p>
    <w:p w14:paraId="1A047BFF" w14:textId="77777777" w:rsidR="009153D3" w:rsidRDefault="005A5A45">
      <w:pPr>
        <w:pStyle w:val="BodyText1"/>
        <w:tabs>
          <w:tab w:val="left" w:pos="6849"/>
        </w:tabs>
        <w:kinsoku w:val="0"/>
        <w:overflowPunct w:val="0"/>
        <w:spacing w:before="4"/>
        <w:ind w:left="479" w:right="1256"/>
        <w:rPr>
          <w:rFonts w:ascii="Times New Roman" w:hAnsi="Times New Roman" w:cs="Times New Roman"/>
        </w:rPr>
      </w:pPr>
      <w:bookmarkStart w:id="4" w:name="It_is_my_professional_opinion_that______"/>
      <w:bookmarkEnd w:id="4"/>
      <w:proofErr w:type="gramStart"/>
      <w:r>
        <w:rPr>
          <w:rFonts w:ascii="Times New Roman" w:hAnsi="Times New Roman" w:cs="Times New Roman"/>
        </w:rPr>
        <w:t>It  is</w:t>
      </w:r>
      <w:proofErr w:type="gramEnd"/>
      <w:r>
        <w:rPr>
          <w:rFonts w:ascii="Times New Roman" w:hAnsi="Times New Roman" w:cs="Times New Roman"/>
        </w:rPr>
        <w:t xml:space="preserve">  my professional</w:t>
      </w:r>
      <w:r>
        <w:rPr>
          <w:rFonts w:ascii="Times New Roman" w:hAnsi="Times New Roman" w:cs="Times New Roman"/>
          <w:spacing w:val="21"/>
        </w:rPr>
        <w:t xml:space="preserve"> </w:t>
      </w:r>
      <w:r>
        <w:rPr>
          <w:rFonts w:ascii="Times New Roman" w:hAnsi="Times New Roman" w:cs="Times New Roman"/>
        </w:rPr>
        <w:t>opinion</w:t>
      </w:r>
      <w:r>
        <w:rPr>
          <w:rFonts w:ascii="Times New Roman" w:hAnsi="Times New Roman" w:cs="Times New Roman"/>
          <w:spacing w:val="32"/>
        </w:rPr>
        <w:t xml:space="preserve"> </w:t>
      </w:r>
      <w:r>
        <w:rPr>
          <w:rFonts w:ascii="Times New Roman" w:hAnsi="Times New Roman" w:cs="Times New Roman"/>
        </w:rPr>
        <w:t>that</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a beginning teacher in the Brevard County School</w:t>
      </w:r>
      <w:r>
        <w:rPr>
          <w:rFonts w:ascii="Times New Roman" w:hAnsi="Times New Roman" w:cs="Times New Roman"/>
          <w:spacing w:val="-5"/>
        </w:rPr>
        <w:t xml:space="preserve"> </w:t>
      </w:r>
      <w:r>
        <w:rPr>
          <w:rFonts w:ascii="Times New Roman" w:hAnsi="Times New Roman" w:cs="Times New Roman"/>
        </w:rPr>
        <w:t>District</w:t>
      </w:r>
    </w:p>
    <w:p w14:paraId="1A047C00" w14:textId="77777777" w:rsidR="009153D3" w:rsidRDefault="009153D3">
      <w:pPr>
        <w:pStyle w:val="BodyText1"/>
        <w:kinsoku w:val="0"/>
        <w:overflowPunct w:val="0"/>
        <w:spacing w:before="2"/>
        <w:rPr>
          <w:rFonts w:ascii="Times New Roman" w:hAnsi="Times New Roman" w:cs="Times New Roman"/>
        </w:rPr>
      </w:pPr>
    </w:p>
    <w:p w14:paraId="1A047C01" w14:textId="77777777" w:rsidR="009153D3" w:rsidRDefault="005A5A45">
      <w:pPr>
        <w:pStyle w:val="BodyText1"/>
        <w:tabs>
          <w:tab w:val="left" w:pos="2087"/>
        </w:tabs>
        <w:kinsoku w:val="0"/>
        <w:overflowPunct w:val="0"/>
        <w:spacing w:before="91"/>
        <w:ind w:left="880"/>
        <w:rPr>
          <w:rFonts w:ascii="Times New Roman" w:hAnsi="Times New Roman" w:cs="Times New Roman"/>
        </w:rPr>
      </w:pPr>
      <w:r>
        <w:rPr>
          <w:noProof/>
        </w:rPr>
        <mc:AlternateContent>
          <mc:Choice Requires="wps">
            <w:drawing>
              <wp:anchor distT="0" distB="0" distL="114300" distR="114300" simplePos="0" relativeHeight="251658261" behindDoc="1" locked="0" layoutInCell="0" allowOverlap="1" wp14:anchorId="1A047E04" wp14:editId="1A047E05">
                <wp:simplePos x="0" y="0"/>
                <wp:positionH relativeFrom="page">
                  <wp:posOffset>501650</wp:posOffset>
                </wp:positionH>
                <wp:positionV relativeFrom="paragraph">
                  <wp:posOffset>63500</wp:posOffset>
                </wp:positionV>
                <wp:extent cx="210820" cy="155575"/>
                <wp:effectExtent l="0" t="0" r="0" b="0"/>
                <wp:wrapNone/>
                <wp:docPr id="5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8B" w14:textId="77777777" w:rsidR="001445FE" w:rsidRDefault="001445FE">
                            <w:pPr>
                              <w:pStyle w:val="BodyText1"/>
                              <w:kinsoku w:val="0"/>
                              <w:overflowPunct w:val="0"/>
                              <w:spacing w:line="244" w:lineRule="exact"/>
                              <w:rPr>
                                <w:rFonts w:ascii="Times New Roman" w:hAnsi="Times New Roman" w:cs="Times New Roman"/>
                              </w:rPr>
                            </w:pPr>
                            <w:r>
                              <w:rPr>
                                <w:rFonts w:ascii="Times New Roman" w:hAnsi="Times New Roman" w:cs="Times New Roman"/>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7E04" id="Text Box 118" o:spid="_x0000_s1038" type="#_x0000_t202" style="position:absolute;left:0;text-align:left;margin-left:39.5pt;margin-top:5pt;width:16.6pt;height:12.2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" o:allowincell="f" filled="f" stroked="f">
                <v:textbox inset="0,0,0,0">
                  <w:txbxContent>
                    <w:p w14:paraId="1A047E8B" w14:textId="77777777" w:rsidR="001445FE" w:rsidRDefault="001445FE">
                      <w:pPr>
                        <w:pStyle w:val="BodyText1"/>
                        <w:kinsoku w:val="0"/>
                        <w:overflowPunct w:val="0"/>
                        <w:spacing w:line="244" w:lineRule="exact"/>
                        <w:rPr>
                          <w:rFonts w:ascii="Times New Roman" w:hAnsi="Times New Roman" w:cs="Times New Roman"/>
                        </w:rPr>
                      </w:pPr>
                      <w:r>
                        <w:rPr>
                          <w:rFonts w:ascii="Times New Roman" w:hAnsi="Times New Roman" w:cs="Times New Roman"/>
                        </w:rPr>
                        <w:t>___</w:t>
                      </w:r>
                    </w:p>
                  </w:txbxContent>
                </v:textbox>
                <w10:wrap anchorx="page"/>
              </v:shape>
            </w:pict>
          </mc:Fallback>
        </mc:AlternateContent>
      </w:r>
      <w:r>
        <w:rPr>
          <w:noProof/>
        </w:rPr>
        <mc:AlternateContent>
          <mc:Choice Requires="wps">
            <w:drawing>
              <wp:anchor distT="0" distB="0" distL="114300" distR="114300" simplePos="0" relativeHeight="251658262" behindDoc="1" locked="0" layoutInCell="0" allowOverlap="1" wp14:anchorId="1A047E06" wp14:editId="1A047E07">
                <wp:simplePos x="0" y="0"/>
                <wp:positionH relativeFrom="page">
                  <wp:posOffset>1199515</wp:posOffset>
                </wp:positionH>
                <wp:positionV relativeFrom="paragraph">
                  <wp:posOffset>63500</wp:posOffset>
                </wp:positionV>
                <wp:extent cx="279400" cy="155575"/>
                <wp:effectExtent l="0" t="0" r="0" b="0"/>
                <wp:wrapNone/>
                <wp:docPr id="4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7E8C" w14:textId="77777777" w:rsidR="001445FE" w:rsidRDefault="001445FE">
                            <w:pPr>
                              <w:pStyle w:val="BodyText1"/>
                              <w:kinsoku w:val="0"/>
                              <w:overflowPunct w:val="0"/>
                              <w:spacing w:line="244" w:lineRule="exact"/>
                              <w:rPr>
                                <w:rFonts w:ascii="Times New Roman" w:hAnsi="Times New Roman" w:cs="Times New Roman"/>
                              </w:rPr>
                            </w:pPr>
                            <w:r>
                              <w:rPr>
                                <w:rFonts w:ascii="Times New Roman" w:hAnsi="Times New Roman" w:cs="Times New Roman"/>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7E06" id="Text Box 119" o:spid="_x0000_s1039" type="#_x0000_t202" style="position:absolute;left:0;text-align:left;margin-left:94.45pt;margin-top:5pt;width:22pt;height:12.2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" o:allowincell="f" filled="f" stroked="f">
                <v:textbox inset="0,0,0,0">
                  <w:txbxContent>
                    <w:p w14:paraId="1A047E8C" w14:textId="77777777" w:rsidR="001445FE" w:rsidRDefault="001445FE">
                      <w:pPr>
                        <w:pStyle w:val="BodyText1"/>
                        <w:kinsoku w:val="0"/>
                        <w:overflowPunct w:val="0"/>
                        <w:spacing w:line="244" w:lineRule="exact"/>
                        <w:rPr>
                          <w:rFonts w:ascii="Times New Roman" w:hAnsi="Times New Roman" w:cs="Times New Roman"/>
                        </w:rPr>
                      </w:pPr>
                      <w:r>
                        <w:rPr>
                          <w:rFonts w:ascii="Times New Roman" w:hAnsi="Times New Roman" w:cs="Times New Roman"/>
                        </w:rPr>
                        <w:t>____</w:t>
                      </w:r>
                    </w:p>
                  </w:txbxContent>
                </v:textbox>
                <w10:wrap anchorx="page"/>
              </v:shape>
            </w:pict>
          </mc:Fallback>
        </mc:AlternateContent>
      </w:r>
      <w:r>
        <w:rPr>
          <w:noProof/>
        </w:rPr>
        <mc:AlternateContent>
          <mc:Choice Requires="wpg">
            <w:drawing>
              <wp:anchor distT="0" distB="0" distL="114300" distR="114300" simplePos="0" relativeHeight="251658263" behindDoc="0" locked="0" layoutInCell="0" allowOverlap="1" wp14:anchorId="1A047E08" wp14:editId="1A047E09">
                <wp:simplePos x="0" y="0"/>
                <wp:positionH relativeFrom="page">
                  <wp:posOffset>494030</wp:posOffset>
                </wp:positionH>
                <wp:positionV relativeFrom="paragraph">
                  <wp:posOffset>-28575</wp:posOffset>
                </wp:positionV>
                <wp:extent cx="228600" cy="227965"/>
                <wp:effectExtent l="0" t="0" r="0" b="0"/>
                <wp:wrapNone/>
                <wp:docPr id="4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7965"/>
                          <a:chOff x="778" y="-45"/>
                          <a:chExt cx="360" cy="359"/>
                        </a:xfrm>
                      </wpg:grpSpPr>
                      <wps:wsp>
                        <wps:cNvPr id="47" name="Freeform 121"/>
                        <wps:cNvSpPr>
                          <a:spLocks/>
                        </wps:cNvSpPr>
                        <wps:spPr bwMode="auto">
                          <a:xfrm>
                            <a:off x="778" y="-45"/>
                            <a:ext cx="360" cy="359"/>
                          </a:xfrm>
                          <a:custGeom>
                            <a:avLst/>
                            <a:gdLst>
                              <a:gd name="T0" fmla="*/ 0 w 360"/>
                              <a:gd name="T1" fmla="*/ 360 h 359"/>
                              <a:gd name="T2" fmla="*/ 360 w 360"/>
                              <a:gd name="T3" fmla="*/ 360 h 359"/>
                              <a:gd name="T4" fmla="*/ 360 w 360"/>
                              <a:gd name="T5" fmla="*/ 0 h 359"/>
                              <a:gd name="T6" fmla="*/ 0 w 360"/>
                              <a:gd name="T7" fmla="*/ 0 h 359"/>
                              <a:gd name="T8" fmla="*/ 0 w 360"/>
                              <a:gd name="T9" fmla="*/ 360 h 359"/>
                            </a:gdLst>
                            <a:ahLst/>
                            <a:cxnLst>
                              <a:cxn ang="0">
                                <a:pos x="T0" y="T1"/>
                              </a:cxn>
                              <a:cxn ang="0">
                                <a:pos x="T2" y="T3"/>
                              </a:cxn>
                              <a:cxn ang="0">
                                <a:pos x="T4" y="T5"/>
                              </a:cxn>
                              <a:cxn ang="0">
                                <a:pos x="T6" y="T7"/>
                              </a:cxn>
                              <a:cxn ang="0">
                                <a:pos x="T8" y="T9"/>
                              </a:cxn>
                            </a:cxnLst>
                            <a:rect l="0" t="0" r="r" b="b"/>
                            <a:pathLst>
                              <a:path w="360" h="359">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2"/>
                        <wps:cNvSpPr>
                          <a:spLocks/>
                        </wps:cNvSpPr>
                        <wps:spPr bwMode="auto">
                          <a:xfrm>
                            <a:off x="788" y="-35"/>
                            <a:ext cx="340" cy="339"/>
                          </a:xfrm>
                          <a:custGeom>
                            <a:avLst/>
                            <a:gdLst>
                              <a:gd name="T0" fmla="*/ 0 w 340"/>
                              <a:gd name="T1" fmla="*/ 340 h 339"/>
                              <a:gd name="T2" fmla="*/ 340 w 340"/>
                              <a:gd name="T3" fmla="*/ 340 h 339"/>
                              <a:gd name="T4" fmla="*/ 340 w 340"/>
                              <a:gd name="T5" fmla="*/ 0 h 339"/>
                              <a:gd name="T6" fmla="*/ 0 w 340"/>
                              <a:gd name="T7" fmla="*/ 0 h 339"/>
                              <a:gd name="T8" fmla="*/ 0 w 340"/>
                              <a:gd name="T9" fmla="*/ 340 h 339"/>
                            </a:gdLst>
                            <a:ahLst/>
                            <a:cxnLst>
                              <a:cxn ang="0">
                                <a:pos x="T0" y="T1"/>
                              </a:cxn>
                              <a:cxn ang="0">
                                <a:pos x="T2" y="T3"/>
                              </a:cxn>
                              <a:cxn ang="0">
                                <a:pos x="T4" y="T5"/>
                              </a:cxn>
                              <a:cxn ang="0">
                                <a:pos x="T6" y="T7"/>
                              </a:cxn>
                              <a:cxn ang="0">
                                <a:pos x="T8" y="T9"/>
                              </a:cxn>
                            </a:cxnLst>
                            <a:rect l="0" t="0" r="r" b="b"/>
                            <a:pathLst>
                              <a:path w="340" h="339">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2E5A90" id="Group 120" o:spid="_x0000_s1026" style="position:absolute;margin-left:38.9pt;margin-top:-2.25pt;width:18pt;height:17.95pt;z-index:251658263;mso-position-horizontal-relative:page" coordorigin="778,-45" coordsize="36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" o:allowincell="f">
                <v:shape id="Freeform 121" o:spid="_x0000_s1027" style="position:absolute;left:778;top:-45;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" path="m,360r360,l360,,,,,360xe" stroked="f">
                  <v:path arrowok="t" o:connecttype="custom" o:connectlocs="0,360;360,360;360,0;0,0;0,360" o:connectangles="0,0,0,0,0"/>
                </v:shape>
                <v:shape id="Freeform 122" o:spid="_x0000_s1028" style="position:absolute;left:788;top:-35;width:340;height:339;visibility:visible;mso-wrap-style:square;v-text-anchor:top" coordsize="34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" path="m,340r340,l340,,,,,340xe" filled="f" strokeweight="1pt">
                  <v:path arrowok="t" o:connecttype="custom" o:connectlocs="0,340;340,340;340,0;0,0;0,340" o:connectangles="0,0,0,0,0"/>
                </v:shape>
                <w10:wrap anchorx="page"/>
              </v:group>
            </w:pict>
          </mc:Fallback>
        </mc:AlternateContent>
      </w:r>
      <w:r>
        <w:rPr>
          <w:noProof/>
        </w:rPr>
        <mc:AlternateContent>
          <mc:Choice Requires="wpg">
            <w:drawing>
              <wp:anchor distT="0" distB="0" distL="114300" distR="114300" simplePos="0" relativeHeight="251658264" behindDoc="1" locked="0" layoutInCell="0" allowOverlap="1" wp14:anchorId="1A047E0A" wp14:editId="1A047E0B">
                <wp:simplePos x="0" y="0"/>
                <wp:positionH relativeFrom="page">
                  <wp:posOffset>1216660</wp:posOffset>
                </wp:positionH>
                <wp:positionV relativeFrom="paragraph">
                  <wp:posOffset>-36195</wp:posOffset>
                </wp:positionV>
                <wp:extent cx="228600" cy="227965"/>
                <wp:effectExtent l="0" t="0" r="0" b="0"/>
                <wp:wrapNone/>
                <wp:docPr id="4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7965"/>
                          <a:chOff x="1916" y="-57"/>
                          <a:chExt cx="360" cy="359"/>
                        </a:xfrm>
                      </wpg:grpSpPr>
                      <wps:wsp>
                        <wps:cNvPr id="44" name="Freeform 124"/>
                        <wps:cNvSpPr>
                          <a:spLocks/>
                        </wps:cNvSpPr>
                        <wps:spPr bwMode="auto">
                          <a:xfrm>
                            <a:off x="1916" y="-57"/>
                            <a:ext cx="360" cy="359"/>
                          </a:xfrm>
                          <a:custGeom>
                            <a:avLst/>
                            <a:gdLst>
                              <a:gd name="T0" fmla="*/ 0 w 360"/>
                              <a:gd name="T1" fmla="*/ 360 h 359"/>
                              <a:gd name="T2" fmla="*/ 360 w 360"/>
                              <a:gd name="T3" fmla="*/ 360 h 359"/>
                              <a:gd name="T4" fmla="*/ 360 w 360"/>
                              <a:gd name="T5" fmla="*/ 0 h 359"/>
                              <a:gd name="T6" fmla="*/ 0 w 360"/>
                              <a:gd name="T7" fmla="*/ 0 h 359"/>
                              <a:gd name="T8" fmla="*/ 0 w 360"/>
                              <a:gd name="T9" fmla="*/ 360 h 359"/>
                            </a:gdLst>
                            <a:ahLst/>
                            <a:cxnLst>
                              <a:cxn ang="0">
                                <a:pos x="T0" y="T1"/>
                              </a:cxn>
                              <a:cxn ang="0">
                                <a:pos x="T2" y="T3"/>
                              </a:cxn>
                              <a:cxn ang="0">
                                <a:pos x="T4" y="T5"/>
                              </a:cxn>
                              <a:cxn ang="0">
                                <a:pos x="T6" y="T7"/>
                              </a:cxn>
                              <a:cxn ang="0">
                                <a:pos x="T8" y="T9"/>
                              </a:cxn>
                            </a:cxnLst>
                            <a:rect l="0" t="0" r="r" b="b"/>
                            <a:pathLst>
                              <a:path w="360" h="359">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wps:cNvSpPr>
                        <wps:spPr bwMode="auto">
                          <a:xfrm>
                            <a:off x="1926" y="-47"/>
                            <a:ext cx="340" cy="339"/>
                          </a:xfrm>
                          <a:custGeom>
                            <a:avLst/>
                            <a:gdLst>
                              <a:gd name="T0" fmla="*/ 0 w 340"/>
                              <a:gd name="T1" fmla="*/ 340 h 339"/>
                              <a:gd name="T2" fmla="*/ 340 w 340"/>
                              <a:gd name="T3" fmla="*/ 340 h 339"/>
                              <a:gd name="T4" fmla="*/ 340 w 340"/>
                              <a:gd name="T5" fmla="*/ 0 h 339"/>
                              <a:gd name="T6" fmla="*/ 0 w 340"/>
                              <a:gd name="T7" fmla="*/ 0 h 339"/>
                              <a:gd name="T8" fmla="*/ 0 w 340"/>
                              <a:gd name="T9" fmla="*/ 340 h 339"/>
                            </a:gdLst>
                            <a:ahLst/>
                            <a:cxnLst>
                              <a:cxn ang="0">
                                <a:pos x="T0" y="T1"/>
                              </a:cxn>
                              <a:cxn ang="0">
                                <a:pos x="T2" y="T3"/>
                              </a:cxn>
                              <a:cxn ang="0">
                                <a:pos x="T4" y="T5"/>
                              </a:cxn>
                              <a:cxn ang="0">
                                <a:pos x="T6" y="T7"/>
                              </a:cxn>
                              <a:cxn ang="0">
                                <a:pos x="T8" y="T9"/>
                              </a:cxn>
                            </a:cxnLst>
                            <a:rect l="0" t="0" r="r" b="b"/>
                            <a:pathLst>
                              <a:path w="340" h="339">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346E50" id="Group 123" o:spid="_x0000_s1026" style="position:absolute;margin-left:95.8pt;margin-top:-2.85pt;width:18pt;height:17.95pt;z-index:-251658216;mso-position-horizontal-relative:page" coordorigin="1916,-57" coordsize="36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" o:allowincell="f">
                <v:shape id="Freeform 124" o:spid="_x0000_s1027" style="position:absolute;left:1916;top:-57;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" path="m,360r360,l360,,,,,360xe" stroked="f">
                  <v:path arrowok="t" o:connecttype="custom" o:connectlocs="0,360;360,360;360,0;0,0;0,360" o:connectangles="0,0,0,0,0"/>
                </v:shape>
                <v:shape id="Freeform 125" o:spid="_x0000_s1028" style="position:absolute;left:1926;top:-47;width:340;height:339;visibility:visible;mso-wrap-style:square;v-text-anchor:top" coordsize="34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" path="m,340r340,l340,,,,,340xe" filled="f" strokeweight="1pt">
                  <v:path arrowok="t" o:connecttype="custom" o:connectlocs="0,340;340,340;340,0;0,0;0,340" o:connectangles="0,0,0,0,0"/>
                </v:shape>
                <w10:wrap anchorx="page"/>
              </v:group>
            </w:pict>
          </mc:Fallback>
        </mc:AlternateContent>
      </w:r>
      <w:bookmarkStart w:id="5" w:name="____HAS________HAS_NOT_successfully_comp"/>
      <w:bookmarkEnd w:id="5"/>
      <w:r>
        <w:rPr>
          <w:rFonts w:ascii="Times New Roman" w:hAnsi="Times New Roman" w:cs="Times New Roman"/>
        </w:rPr>
        <w:t>_HAS</w:t>
      </w:r>
      <w:r>
        <w:rPr>
          <w:rFonts w:ascii="Times New Roman" w:hAnsi="Times New Roman" w:cs="Times New Roman"/>
        </w:rPr>
        <w:tab/>
        <w:t>HAS NOT successfully completed 2 years in our Brevard County Induction</w:t>
      </w:r>
      <w:r>
        <w:rPr>
          <w:rFonts w:ascii="Times New Roman" w:hAnsi="Times New Roman" w:cs="Times New Roman"/>
          <w:spacing w:val="-15"/>
        </w:rPr>
        <w:t xml:space="preserve"> </w:t>
      </w:r>
      <w:r>
        <w:rPr>
          <w:rFonts w:ascii="Times New Roman" w:hAnsi="Times New Roman" w:cs="Times New Roman"/>
        </w:rPr>
        <w:t>Program.</w:t>
      </w:r>
    </w:p>
    <w:p w14:paraId="1A047C02" w14:textId="77777777" w:rsidR="009153D3" w:rsidRDefault="009153D3">
      <w:pPr>
        <w:pStyle w:val="BodyText1"/>
        <w:kinsoku w:val="0"/>
        <w:overflowPunct w:val="0"/>
        <w:rPr>
          <w:rFonts w:ascii="Times New Roman" w:hAnsi="Times New Roman" w:cs="Times New Roman"/>
          <w:sz w:val="20"/>
          <w:szCs w:val="20"/>
        </w:rPr>
      </w:pPr>
    </w:p>
    <w:p w14:paraId="1A047C03" w14:textId="77777777" w:rsidR="009153D3" w:rsidRDefault="009153D3">
      <w:pPr>
        <w:pStyle w:val="BodyText1"/>
        <w:kinsoku w:val="0"/>
        <w:overflowPunct w:val="0"/>
        <w:rPr>
          <w:rFonts w:ascii="Times New Roman" w:hAnsi="Times New Roman" w:cs="Times New Roman"/>
          <w:sz w:val="20"/>
          <w:szCs w:val="20"/>
        </w:rPr>
      </w:pPr>
    </w:p>
    <w:p w14:paraId="1A047C04" w14:textId="77777777" w:rsidR="009153D3" w:rsidRDefault="005A5A45">
      <w:pPr>
        <w:pStyle w:val="BodyText1"/>
        <w:kinsoku w:val="0"/>
        <w:overflowPunct w:val="0"/>
        <w:rPr>
          <w:rFonts w:ascii="Times New Roman" w:hAnsi="Times New Roman" w:cs="Times New Roman"/>
          <w:sz w:val="17"/>
          <w:szCs w:val="17"/>
        </w:rPr>
      </w:pPr>
      <w:r>
        <w:rPr>
          <w:noProof/>
        </w:rPr>
        <mc:AlternateContent>
          <mc:Choice Requires="wpg">
            <w:drawing>
              <wp:anchor distT="0" distB="0" distL="0" distR="0" simplePos="0" relativeHeight="251658259" behindDoc="0" locked="0" layoutInCell="0" allowOverlap="1" wp14:anchorId="1A047E0C" wp14:editId="1A047E0D">
                <wp:simplePos x="0" y="0"/>
                <wp:positionH relativeFrom="page">
                  <wp:posOffset>457200</wp:posOffset>
                </wp:positionH>
                <wp:positionV relativeFrom="paragraph">
                  <wp:posOffset>148590</wp:posOffset>
                </wp:positionV>
                <wp:extent cx="3876040" cy="12700"/>
                <wp:effectExtent l="0" t="0" r="0" b="0"/>
                <wp:wrapTopAndBottom/>
                <wp:docPr id="4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040" cy="12700"/>
                          <a:chOff x="720" y="234"/>
                          <a:chExt cx="6104" cy="20"/>
                        </a:xfrm>
                      </wpg:grpSpPr>
                      <wps:wsp>
                        <wps:cNvPr id="41" name="Freeform 127"/>
                        <wps:cNvSpPr>
                          <a:spLocks/>
                        </wps:cNvSpPr>
                        <wps:spPr bwMode="auto">
                          <a:xfrm>
                            <a:off x="720" y="238"/>
                            <a:ext cx="2900" cy="20"/>
                          </a:xfrm>
                          <a:custGeom>
                            <a:avLst/>
                            <a:gdLst>
                              <a:gd name="T0" fmla="*/ 0 w 2900"/>
                              <a:gd name="T1" fmla="*/ 0 h 20"/>
                              <a:gd name="T2" fmla="*/ 2899 w 2900"/>
                              <a:gd name="T3" fmla="*/ 0 h 20"/>
                            </a:gdLst>
                            <a:ahLst/>
                            <a:cxnLst>
                              <a:cxn ang="0">
                                <a:pos x="T0" y="T1"/>
                              </a:cxn>
                              <a:cxn ang="0">
                                <a:pos x="T2" y="T3"/>
                              </a:cxn>
                            </a:cxnLst>
                            <a:rect l="0" t="0" r="r" b="b"/>
                            <a:pathLst>
                              <a:path w="2900" h="20">
                                <a:moveTo>
                                  <a:pt x="0" y="0"/>
                                </a:moveTo>
                                <a:lnTo>
                                  <a:pt x="28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28"/>
                        <wps:cNvSpPr>
                          <a:spLocks/>
                        </wps:cNvSpPr>
                        <wps:spPr bwMode="auto">
                          <a:xfrm>
                            <a:off x="3621" y="238"/>
                            <a:ext cx="3202" cy="20"/>
                          </a:xfrm>
                          <a:custGeom>
                            <a:avLst/>
                            <a:gdLst>
                              <a:gd name="T0" fmla="*/ 0 w 3202"/>
                              <a:gd name="T1" fmla="*/ 0 h 20"/>
                              <a:gd name="T2" fmla="*/ 3201 w 3202"/>
                              <a:gd name="T3" fmla="*/ 0 h 20"/>
                            </a:gdLst>
                            <a:ahLst/>
                            <a:cxnLst>
                              <a:cxn ang="0">
                                <a:pos x="T0" y="T1"/>
                              </a:cxn>
                              <a:cxn ang="0">
                                <a:pos x="T2" y="T3"/>
                              </a:cxn>
                            </a:cxnLst>
                            <a:rect l="0" t="0" r="r" b="b"/>
                            <a:pathLst>
                              <a:path w="3202" h="20">
                                <a:moveTo>
                                  <a:pt x="0" y="0"/>
                                </a:moveTo>
                                <a:lnTo>
                                  <a:pt x="3201"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FCEEC01" id="Group 126" o:spid="_x0000_s1026" style="position:absolute;margin-left:36pt;margin-top:11.7pt;width:305.2pt;height:1pt;z-index:251658259;mso-wrap-distance-left:0;mso-wrap-distance-right:0;mso-position-horizontal-relative:page" coordorigin="720,234" coordsize="6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" o:allowincell="f">
                <v:shape id="Freeform 127" o:spid="_x0000_s1027" style="position:absolute;left:720;top:238;width:2900;height:20;visibility:visible;mso-wrap-style:square;v-text-anchor:top" coordsize="29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" path="m,l2899,e" filled="f" strokeweight=".14053mm">
                  <v:path arrowok="t" o:connecttype="custom" o:connectlocs="0,0;2899,0" o:connectangles="0,0"/>
                </v:shape>
                <v:shape id="Freeform 128" o:spid="_x0000_s1028" style="position:absolute;left:3621;top:238;width:3202;height:20;visibility:visible;mso-wrap-style:square;v-text-anchor:top" coordsize="3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" path="m,l3201,e" filled="f" strokeweight=".14053mm">
                  <v:path arrowok="t" o:connecttype="custom" o:connectlocs="0,0;3201,0" o:connectangles="0,0"/>
                </v:shape>
                <w10:wrap type="topAndBottom" anchorx="page"/>
              </v:group>
            </w:pict>
          </mc:Fallback>
        </mc:AlternateContent>
      </w:r>
      <w:r>
        <w:rPr>
          <w:noProof/>
        </w:rPr>
        <mc:AlternateContent>
          <mc:Choice Requires="wps">
            <w:drawing>
              <wp:anchor distT="0" distB="0" distL="0" distR="0" simplePos="0" relativeHeight="251658260" behindDoc="0" locked="0" layoutInCell="0" allowOverlap="1" wp14:anchorId="1A047E0E" wp14:editId="1A047E0F">
                <wp:simplePos x="0" y="0"/>
                <wp:positionH relativeFrom="page">
                  <wp:posOffset>5485765</wp:posOffset>
                </wp:positionH>
                <wp:positionV relativeFrom="paragraph">
                  <wp:posOffset>151130</wp:posOffset>
                </wp:positionV>
                <wp:extent cx="1716405" cy="12700"/>
                <wp:effectExtent l="0" t="0" r="0" b="0"/>
                <wp:wrapTopAndBottom/>
                <wp:docPr id="3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1D22722A" id="Freeform 129" o:spid="_x0000_s1026" style="position:absolute;z-index:2516582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1.95pt,11.9pt,567.05pt,11.9pt" coordsize="2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" o:allowincell="f" filled="f" strokeweight=".14053mm">
                <v:path arrowok="t" o:connecttype="custom" o:connectlocs="0,0;1715770,0" o:connectangles="0,0"/>
                <w10:wrap type="topAndBottom" anchorx="page"/>
              </v:polyline>
            </w:pict>
          </mc:Fallback>
        </mc:AlternateContent>
      </w:r>
    </w:p>
    <w:p w14:paraId="1A047C05" w14:textId="77777777" w:rsidR="009153D3" w:rsidRDefault="005A5A45">
      <w:pPr>
        <w:pStyle w:val="BodyText1"/>
        <w:tabs>
          <w:tab w:val="left" w:pos="8399"/>
        </w:tabs>
        <w:kinsoku w:val="0"/>
        <w:overflowPunct w:val="0"/>
        <w:spacing w:line="178" w:lineRule="exact"/>
        <w:ind w:left="480"/>
        <w:rPr>
          <w:rFonts w:ascii="Times New Roman" w:hAnsi="Times New Roman" w:cs="Times New Roman"/>
          <w:sz w:val="18"/>
          <w:szCs w:val="18"/>
        </w:rPr>
      </w:pPr>
      <w:r>
        <w:rPr>
          <w:rFonts w:ascii="Times New Roman" w:hAnsi="Times New Roman" w:cs="Times New Roman"/>
          <w:sz w:val="18"/>
          <w:szCs w:val="18"/>
        </w:rPr>
        <w:t>Administrator’s</w:t>
      </w:r>
      <w:r>
        <w:rPr>
          <w:rFonts w:ascii="Times New Roman" w:hAnsi="Times New Roman" w:cs="Times New Roman"/>
          <w:spacing w:val="-2"/>
          <w:sz w:val="18"/>
          <w:szCs w:val="18"/>
        </w:rPr>
        <w:t xml:space="preserve"> </w:t>
      </w:r>
      <w:r>
        <w:rPr>
          <w:rFonts w:ascii="Times New Roman" w:hAnsi="Times New Roman" w:cs="Times New Roman"/>
          <w:sz w:val="18"/>
          <w:szCs w:val="18"/>
        </w:rPr>
        <w:t>Signature</w:t>
      </w:r>
      <w:r>
        <w:rPr>
          <w:rFonts w:ascii="Times New Roman" w:hAnsi="Times New Roman" w:cs="Times New Roman"/>
          <w:sz w:val="18"/>
          <w:szCs w:val="18"/>
        </w:rPr>
        <w:tab/>
        <w:t>Completion Date of 2</w:t>
      </w:r>
      <w:proofErr w:type="spellStart"/>
      <w:r>
        <w:rPr>
          <w:rFonts w:ascii="Times New Roman" w:hAnsi="Times New Roman" w:cs="Times New Roman"/>
          <w:position w:val="6"/>
          <w:sz w:val="12"/>
          <w:szCs w:val="12"/>
        </w:rPr>
        <w:t>nd</w:t>
      </w:r>
      <w:proofErr w:type="spellEnd"/>
      <w:r>
        <w:rPr>
          <w:rFonts w:ascii="Times New Roman" w:hAnsi="Times New Roman" w:cs="Times New Roman"/>
          <w:spacing w:val="14"/>
          <w:position w:val="6"/>
          <w:sz w:val="12"/>
          <w:szCs w:val="12"/>
        </w:rPr>
        <w:t xml:space="preserve"> </w:t>
      </w:r>
      <w:r>
        <w:rPr>
          <w:rFonts w:ascii="Times New Roman" w:hAnsi="Times New Roman" w:cs="Times New Roman"/>
          <w:sz w:val="18"/>
          <w:szCs w:val="18"/>
        </w:rPr>
        <w:t>year</w:t>
      </w:r>
    </w:p>
    <w:p w14:paraId="1A047C06" w14:textId="77777777" w:rsidR="009153D3" w:rsidRDefault="009153D3">
      <w:pPr>
        <w:pStyle w:val="BodyText1"/>
        <w:kinsoku w:val="0"/>
        <w:overflowPunct w:val="0"/>
        <w:rPr>
          <w:rFonts w:ascii="Times New Roman" w:hAnsi="Times New Roman" w:cs="Times New Roman"/>
          <w:sz w:val="20"/>
          <w:szCs w:val="20"/>
        </w:rPr>
      </w:pPr>
    </w:p>
    <w:p w14:paraId="1A047C07" w14:textId="77777777" w:rsidR="009153D3" w:rsidRDefault="009153D3">
      <w:pPr>
        <w:pStyle w:val="BodyText1"/>
        <w:kinsoku w:val="0"/>
        <w:overflowPunct w:val="0"/>
        <w:rPr>
          <w:rFonts w:ascii="Times New Roman" w:hAnsi="Times New Roman" w:cs="Times New Roman"/>
          <w:sz w:val="20"/>
          <w:szCs w:val="20"/>
        </w:rPr>
      </w:pPr>
    </w:p>
    <w:p w14:paraId="74E79A64" w14:textId="10EC90AC" w:rsidR="00A80379" w:rsidRDefault="005A5A45" w:rsidP="00A80379">
      <w:pPr>
        <w:pStyle w:val="BodyText1"/>
        <w:kinsoku w:val="0"/>
        <w:overflowPunct w:val="0"/>
        <w:spacing w:before="91"/>
        <w:ind w:right="1256"/>
        <w:jc w:val="center"/>
        <w:rPr>
          <w:rFonts w:ascii="Times New Roman" w:hAnsi="Times New Roman" w:cs="Times New Roman"/>
          <w:b/>
          <w:bCs/>
          <w:sz w:val="20"/>
          <w:szCs w:val="20"/>
        </w:rPr>
      </w:pPr>
      <w:r>
        <w:rPr>
          <w:rFonts w:ascii="Times New Roman" w:hAnsi="Times New Roman" w:cs="Times New Roman"/>
          <w:b/>
          <w:bCs/>
          <w:sz w:val="20"/>
          <w:szCs w:val="20"/>
        </w:rPr>
        <w:t xml:space="preserve">THIS DOCUMENT SHOULD BE SENT TO </w:t>
      </w:r>
      <w:r w:rsidR="001F77C5">
        <w:rPr>
          <w:rFonts w:ascii="Times New Roman" w:hAnsi="Times New Roman" w:cs="Times New Roman"/>
          <w:b/>
          <w:bCs/>
          <w:sz w:val="20"/>
          <w:szCs w:val="20"/>
        </w:rPr>
        <w:t>LISA STANLEY</w:t>
      </w:r>
      <w:r>
        <w:rPr>
          <w:rFonts w:ascii="Times New Roman" w:hAnsi="Times New Roman" w:cs="Times New Roman"/>
          <w:b/>
          <w:bCs/>
          <w:sz w:val="20"/>
          <w:szCs w:val="20"/>
        </w:rPr>
        <w:t xml:space="preserve"> IN</w:t>
      </w:r>
    </w:p>
    <w:p w14:paraId="1A047C0A" w14:textId="071D7039" w:rsidR="009153D3" w:rsidRDefault="005A5A45" w:rsidP="001F77C5">
      <w:pPr>
        <w:pStyle w:val="BodyText1"/>
        <w:kinsoku w:val="0"/>
        <w:overflowPunct w:val="0"/>
        <w:spacing w:before="91"/>
        <w:ind w:right="1256"/>
        <w:jc w:val="center"/>
        <w:rPr>
          <w:rFonts w:ascii="Times New Roman" w:hAnsi="Times New Roman" w:cs="Times New Roman"/>
          <w:b/>
          <w:bCs/>
          <w:sz w:val="20"/>
          <w:szCs w:val="20"/>
        </w:rPr>
        <w:sectPr w:rsidR="009153D3">
          <w:pgSz w:w="12240" w:h="15840"/>
          <w:pgMar w:top="640" w:right="540" w:bottom="280" w:left="240" w:header="720" w:footer="720" w:gutter="0"/>
          <w:cols w:space="720"/>
          <w:noEndnote/>
        </w:sectPr>
      </w:pPr>
      <w:r>
        <w:rPr>
          <w:rFonts w:ascii="Times New Roman" w:hAnsi="Times New Roman" w:cs="Times New Roman"/>
          <w:b/>
          <w:bCs/>
          <w:sz w:val="20"/>
          <w:szCs w:val="20"/>
        </w:rPr>
        <w:t xml:space="preserve">PROFESSIONAL LEARNING AND DEVELOPMENT NO LATER THAN APRIL </w:t>
      </w:r>
      <w:r w:rsidR="006B47B9">
        <w:rPr>
          <w:rFonts w:ascii="Times New Roman" w:hAnsi="Times New Roman" w:cs="Times New Roman"/>
          <w:b/>
          <w:bCs/>
          <w:sz w:val="20"/>
          <w:szCs w:val="20"/>
        </w:rPr>
        <w:t>15</w:t>
      </w:r>
      <w:r>
        <w:rPr>
          <w:rFonts w:ascii="Times New Roman" w:hAnsi="Times New Roman" w:cs="Times New Roman"/>
          <w:b/>
          <w:bCs/>
          <w:sz w:val="20"/>
          <w:szCs w:val="20"/>
        </w:rPr>
        <w:t>, 202</w:t>
      </w:r>
      <w:r w:rsidR="00BE5D4C">
        <w:rPr>
          <w:rFonts w:ascii="Times New Roman" w:hAnsi="Times New Roman" w:cs="Times New Roman"/>
          <w:b/>
          <w:bCs/>
          <w:sz w:val="20"/>
          <w:szCs w:val="20"/>
        </w:rPr>
        <w:t>4</w:t>
      </w:r>
      <w:r w:rsidR="001F77C5">
        <w:rPr>
          <w:rFonts w:ascii="Times New Roman" w:hAnsi="Times New Roman" w:cs="Times New Roman"/>
          <w:b/>
          <w:bCs/>
          <w:sz w:val="20"/>
          <w:szCs w:val="20"/>
        </w:rPr>
        <w:t>.</w:t>
      </w:r>
    </w:p>
    <w:p w14:paraId="1A047C0B" w14:textId="47300397" w:rsidR="009153D3" w:rsidRDefault="005A5A45" w:rsidP="004424A2">
      <w:pPr>
        <w:pStyle w:val="BodyText1"/>
        <w:kinsoku w:val="0"/>
        <w:overflowPunct w:val="0"/>
        <w:spacing w:before="20"/>
        <w:rPr>
          <w:b/>
          <w:bCs/>
          <w:sz w:val="32"/>
          <w:szCs w:val="32"/>
        </w:rPr>
      </w:pPr>
      <w:r>
        <w:rPr>
          <w:noProof/>
        </w:rPr>
        <w:lastRenderedPageBreak/>
        <mc:AlternateContent>
          <mc:Choice Requires="wpg">
            <w:drawing>
              <wp:anchor distT="0" distB="0" distL="114300" distR="114300" simplePos="0" relativeHeight="251658265" behindDoc="1" locked="0" layoutInCell="0" allowOverlap="1" wp14:anchorId="1A047E10" wp14:editId="1A047E11">
                <wp:simplePos x="0" y="0"/>
                <wp:positionH relativeFrom="page">
                  <wp:posOffset>304800</wp:posOffset>
                </wp:positionH>
                <wp:positionV relativeFrom="page">
                  <wp:posOffset>304800</wp:posOffset>
                </wp:positionV>
                <wp:extent cx="7162800" cy="9448800"/>
                <wp:effectExtent l="0" t="0" r="0" b="0"/>
                <wp:wrapNone/>
                <wp:docPr id="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7" name="Freeform 131"/>
                        <wps:cNvSpPr>
                          <a:spLocks/>
                        </wps:cNvSpPr>
                        <wps:spPr bwMode="auto">
                          <a:xfrm>
                            <a:off x="480"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2"/>
                        <wps:cNvSpPr>
                          <a:spLocks/>
                        </wps:cNvSpPr>
                        <wps:spPr bwMode="auto">
                          <a:xfrm>
                            <a:off x="568" y="51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3"/>
                        <wps:cNvSpPr>
                          <a:spLocks/>
                        </wps:cNvSpPr>
                        <wps:spPr bwMode="auto">
                          <a:xfrm>
                            <a:off x="568" y="561"/>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4"/>
                        <wps:cNvSpPr>
                          <a:spLocks/>
                        </wps:cNvSpPr>
                        <wps:spPr bwMode="auto">
                          <a:xfrm>
                            <a:off x="11671" y="480"/>
                            <a:ext cx="89" cy="60"/>
                          </a:xfrm>
                          <a:custGeom>
                            <a:avLst/>
                            <a:gdLst>
                              <a:gd name="T0" fmla="*/ 0 w 89"/>
                              <a:gd name="T1" fmla="*/ 60 h 60"/>
                              <a:gd name="T2" fmla="*/ 88 w 89"/>
                              <a:gd name="T3" fmla="*/ 60 h 60"/>
                              <a:gd name="T4" fmla="*/ 88 w 89"/>
                              <a:gd name="T5" fmla="*/ 0 h 60"/>
                              <a:gd name="T6" fmla="*/ 0 w 89"/>
                              <a:gd name="T7" fmla="*/ 0 h 60"/>
                              <a:gd name="T8" fmla="*/ 0 w 89"/>
                              <a:gd name="T9" fmla="*/ 60 h 60"/>
                            </a:gdLst>
                            <a:ahLst/>
                            <a:cxnLst>
                              <a:cxn ang="0">
                                <a:pos x="T0" y="T1"/>
                              </a:cxn>
                              <a:cxn ang="0">
                                <a:pos x="T2" y="T3"/>
                              </a:cxn>
                              <a:cxn ang="0">
                                <a:pos x="T4" y="T5"/>
                              </a:cxn>
                              <a:cxn ang="0">
                                <a:pos x="T6" y="T7"/>
                              </a:cxn>
                              <a:cxn ang="0">
                                <a:pos x="T8" y="T9"/>
                              </a:cxn>
                            </a:cxnLst>
                            <a:rect l="0" t="0" r="r" b="b"/>
                            <a:pathLst>
                              <a:path w="89" h="60">
                                <a:moveTo>
                                  <a:pt x="0" y="60"/>
                                </a:moveTo>
                                <a:lnTo>
                                  <a:pt x="88" y="60"/>
                                </a:lnTo>
                                <a:lnTo>
                                  <a:pt x="88"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5"/>
                        <wps:cNvSpPr>
                          <a:spLocks/>
                        </wps:cNvSpPr>
                        <wps:spPr bwMode="auto">
                          <a:xfrm>
                            <a:off x="51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6"/>
                        <wps:cNvSpPr>
                          <a:spLocks/>
                        </wps:cNvSpPr>
                        <wps:spPr bwMode="auto">
                          <a:xfrm>
                            <a:off x="561"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7"/>
                        <wps:cNvSpPr>
                          <a:spLocks/>
                        </wps:cNvSpPr>
                        <wps:spPr bwMode="auto">
                          <a:xfrm>
                            <a:off x="11730" y="480"/>
                            <a:ext cx="20" cy="14792"/>
                          </a:xfrm>
                          <a:custGeom>
                            <a:avLst/>
                            <a:gdLst>
                              <a:gd name="T0" fmla="*/ 0 w 20"/>
                              <a:gd name="T1" fmla="*/ 0 h 14792"/>
                              <a:gd name="T2" fmla="*/ 0 w 20"/>
                              <a:gd name="T3" fmla="*/ 14791 h 14792"/>
                            </a:gdLst>
                            <a:ahLst/>
                            <a:cxnLst>
                              <a:cxn ang="0">
                                <a:pos x="T0" y="T1"/>
                              </a:cxn>
                              <a:cxn ang="0">
                                <a:pos x="T2" y="T3"/>
                              </a:cxn>
                            </a:cxnLst>
                            <a:rect l="0" t="0" r="r" b="b"/>
                            <a:pathLst>
                              <a:path w="20" h="14792">
                                <a:moveTo>
                                  <a:pt x="0" y="0"/>
                                </a:moveTo>
                                <a:lnTo>
                                  <a:pt x="0" y="147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8"/>
                        <wps:cNvSpPr>
                          <a:spLocks/>
                        </wps:cNvSpPr>
                        <wps:spPr bwMode="auto">
                          <a:xfrm>
                            <a:off x="11678" y="554"/>
                            <a:ext cx="20" cy="14717"/>
                          </a:xfrm>
                          <a:custGeom>
                            <a:avLst/>
                            <a:gdLst>
                              <a:gd name="T0" fmla="*/ 0 w 20"/>
                              <a:gd name="T1" fmla="*/ 0 h 14717"/>
                              <a:gd name="T2" fmla="*/ 0 w 20"/>
                              <a:gd name="T3" fmla="*/ 14716 h 14717"/>
                            </a:gdLst>
                            <a:ahLst/>
                            <a:cxnLst>
                              <a:cxn ang="0">
                                <a:pos x="T0" y="T1"/>
                              </a:cxn>
                              <a:cxn ang="0">
                                <a:pos x="T2" y="T3"/>
                              </a:cxn>
                            </a:cxnLst>
                            <a:rect l="0" t="0" r="r" b="b"/>
                            <a:pathLst>
                              <a:path w="20" h="14717">
                                <a:moveTo>
                                  <a:pt x="0" y="0"/>
                                </a:moveTo>
                                <a:lnTo>
                                  <a:pt x="0" y="1471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39"/>
                        <wpg:cNvGrpSpPr>
                          <a:grpSpLocks/>
                        </wpg:cNvGrpSpPr>
                        <wpg:grpSpPr bwMode="auto">
                          <a:xfrm>
                            <a:off x="480" y="15271"/>
                            <a:ext cx="89" cy="89"/>
                            <a:chOff x="480" y="15271"/>
                            <a:chExt cx="89" cy="89"/>
                          </a:xfrm>
                        </wpg:grpSpPr>
                        <wps:wsp>
                          <wps:cNvPr id="27" name="Freeform 140"/>
                          <wps:cNvSpPr>
                            <a:spLocks/>
                          </wps:cNvSpPr>
                          <wps:spPr bwMode="auto">
                            <a:xfrm>
                              <a:off x="480" y="15271"/>
                              <a:ext cx="89" cy="89"/>
                            </a:xfrm>
                            <a:custGeom>
                              <a:avLst/>
                              <a:gdLst>
                                <a:gd name="T0" fmla="*/ 88 w 89"/>
                                <a:gd name="T1" fmla="*/ 0 h 89"/>
                                <a:gd name="T2" fmla="*/ 74 w 89"/>
                                <a:gd name="T3" fmla="*/ 0 h 89"/>
                                <a:gd name="T4" fmla="*/ 74 w 89"/>
                                <a:gd name="T5" fmla="*/ 14 h 89"/>
                                <a:gd name="T6" fmla="*/ 88 w 89"/>
                                <a:gd name="T7" fmla="*/ 14 h 89"/>
                                <a:gd name="T8" fmla="*/ 88 w 89"/>
                                <a:gd name="T9" fmla="*/ 0 h 89"/>
                              </a:gdLst>
                              <a:ahLst/>
                              <a:cxnLst>
                                <a:cxn ang="0">
                                  <a:pos x="T0" y="T1"/>
                                </a:cxn>
                                <a:cxn ang="0">
                                  <a:pos x="T2" y="T3"/>
                                </a:cxn>
                                <a:cxn ang="0">
                                  <a:pos x="T4" y="T5"/>
                                </a:cxn>
                                <a:cxn ang="0">
                                  <a:pos x="T6" y="T7"/>
                                </a:cxn>
                                <a:cxn ang="0">
                                  <a:pos x="T8" y="T9"/>
                                </a:cxn>
                              </a:cxnLst>
                              <a:rect l="0" t="0" r="r" b="b"/>
                              <a:pathLst>
                                <a:path w="89" h="89">
                                  <a:moveTo>
                                    <a:pt x="88" y="0"/>
                                  </a:moveTo>
                                  <a:lnTo>
                                    <a:pt x="74" y="0"/>
                                  </a:lnTo>
                                  <a:lnTo>
                                    <a:pt x="74" y="14"/>
                                  </a:lnTo>
                                  <a:lnTo>
                                    <a:pt x="88" y="14"/>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1"/>
                          <wps:cNvSpPr>
                            <a:spLocks/>
                          </wps:cNvSpPr>
                          <wps:spPr bwMode="auto">
                            <a:xfrm>
                              <a:off x="480" y="15271"/>
                              <a:ext cx="89" cy="89"/>
                            </a:xfrm>
                            <a:custGeom>
                              <a:avLst/>
                              <a:gdLst>
                                <a:gd name="T0" fmla="*/ 88 w 89"/>
                                <a:gd name="T1" fmla="*/ 28 h 89"/>
                                <a:gd name="T2" fmla="*/ 60 w 89"/>
                                <a:gd name="T3" fmla="*/ 28 h 89"/>
                                <a:gd name="T4" fmla="*/ 60 w 89"/>
                                <a:gd name="T5" fmla="*/ 0 h 89"/>
                                <a:gd name="T6" fmla="*/ 0 w 89"/>
                                <a:gd name="T7" fmla="*/ 0 h 89"/>
                                <a:gd name="T8" fmla="*/ 0 w 89"/>
                                <a:gd name="T9" fmla="*/ 28 h 89"/>
                                <a:gd name="T10" fmla="*/ 0 w 89"/>
                                <a:gd name="T11" fmla="*/ 88 h 89"/>
                                <a:gd name="T12" fmla="*/ 60 w 89"/>
                                <a:gd name="T13" fmla="*/ 88 h 89"/>
                                <a:gd name="T14" fmla="*/ 88 w 89"/>
                                <a:gd name="T15" fmla="*/ 88 h 89"/>
                                <a:gd name="T16" fmla="*/ 88 w 89"/>
                                <a:gd name="T17" fmla="*/ 2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28"/>
                                  </a:moveTo>
                                  <a:lnTo>
                                    <a:pt x="60" y="28"/>
                                  </a:lnTo>
                                  <a:lnTo>
                                    <a:pt x="60" y="0"/>
                                  </a:lnTo>
                                  <a:lnTo>
                                    <a:pt x="0" y="0"/>
                                  </a:lnTo>
                                  <a:lnTo>
                                    <a:pt x="0" y="28"/>
                                  </a:lnTo>
                                  <a:lnTo>
                                    <a:pt x="0" y="88"/>
                                  </a:lnTo>
                                  <a:lnTo>
                                    <a:pt x="60" y="88"/>
                                  </a:lnTo>
                                  <a:lnTo>
                                    <a:pt x="88" y="88"/>
                                  </a:lnTo>
                                  <a:lnTo>
                                    <a:pt x="88"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142"/>
                        <wps:cNvSpPr>
                          <a:spLocks/>
                        </wps:cNvSpPr>
                        <wps:spPr bwMode="auto">
                          <a:xfrm>
                            <a:off x="568" y="15330"/>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43"/>
                        <wps:cNvSpPr>
                          <a:spLocks/>
                        </wps:cNvSpPr>
                        <wps:spPr bwMode="auto">
                          <a:xfrm>
                            <a:off x="568" y="15278"/>
                            <a:ext cx="11103" cy="20"/>
                          </a:xfrm>
                          <a:custGeom>
                            <a:avLst/>
                            <a:gdLst>
                              <a:gd name="T0" fmla="*/ 0 w 11103"/>
                              <a:gd name="T1" fmla="*/ 0 h 20"/>
                              <a:gd name="T2" fmla="*/ 11102 w 11103"/>
                              <a:gd name="T3" fmla="*/ 0 h 20"/>
                            </a:gdLst>
                            <a:ahLst/>
                            <a:cxnLst>
                              <a:cxn ang="0">
                                <a:pos x="T0" y="T1"/>
                              </a:cxn>
                              <a:cxn ang="0">
                                <a:pos x="T2" y="T3"/>
                              </a:cxn>
                            </a:cxnLst>
                            <a:rect l="0" t="0" r="r" b="b"/>
                            <a:pathLst>
                              <a:path w="11103" h="20">
                                <a:moveTo>
                                  <a:pt x="0" y="0"/>
                                </a:moveTo>
                                <a:lnTo>
                                  <a:pt x="1110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144"/>
                        <wpg:cNvGrpSpPr>
                          <a:grpSpLocks/>
                        </wpg:cNvGrpSpPr>
                        <wpg:grpSpPr bwMode="auto">
                          <a:xfrm>
                            <a:off x="11671" y="15271"/>
                            <a:ext cx="89" cy="89"/>
                            <a:chOff x="11671" y="15271"/>
                            <a:chExt cx="89" cy="89"/>
                          </a:xfrm>
                        </wpg:grpSpPr>
                        <wps:wsp>
                          <wps:cNvPr id="37" name="Freeform 145"/>
                          <wps:cNvSpPr>
                            <a:spLocks/>
                          </wps:cNvSpPr>
                          <wps:spPr bwMode="auto">
                            <a:xfrm>
                              <a:off x="11671" y="15271"/>
                              <a:ext cx="89" cy="89"/>
                            </a:xfrm>
                            <a:custGeom>
                              <a:avLst/>
                              <a:gdLst>
                                <a:gd name="T0" fmla="*/ 14 w 89"/>
                                <a:gd name="T1" fmla="*/ 0 h 89"/>
                                <a:gd name="T2" fmla="*/ 0 w 89"/>
                                <a:gd name="T3" fmla="*/ 0 h 89"/>
                                <a:gd name="T4" fmla="*/ 0 w 89"/>
                                <a:gd name="T5" fmla="*/ 14 h 89"/>
                                <a:gd name="T6" fmla="*/ 14 w 89"/>
                                <a:gd name="T7" fmla="*/ 14 h 89"/>
                                <a:gd name="T8" fmla="*/ 14 w 89"/>
                                <a:gd name="T9" fmla="*/ 0 h 89"/>
                              </a:gdLst>
                              <a:ahLst/>
                              <a:cxnLst>
                                <a:cxn ang="0">
                                  <a:pos x="T0" y="T1"/>
                                </a:cxn>
                                <a:cxn ang="0">
                                  <a:pos x="T2" y="T3"/>
                                </a:cxn>
                                <a:cxn ang="0">
                                  <a:pos x="T4" y="T5"/>
                                </a:cxn>
                                <a:cxn ang="0">
                                  <a:pos x="T6" y="T7"/>
                                </a:cxn>
                                <a:cxn ang="0">
                                  <a:pos x="T8" y="T9"/>
                                </a:cxn>
                              </a:cxnLst>
                              <a:rect l="0" t="0" r="r" b="b"/>
                              <a:pathLst>
                                <a:path w="89" h="89">
                                  <a:moveTo>
                                    <a:pt x="14" y="0"/>
                                  </a:moveTo>
                                  <a:lnTo>
                                    <a:pt x="0" y="0"/>
                                  </a:lnTo>
                                  <a:lnTo>
                                    <a:pt x="0" y="14"/>
                                  </a:lnTo>
                                  <a:lnTo>
                                    <a:pt x="14" y="14"/>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6"/>
                          <wps:cNvSpPr>
                            <a:spLocks/>
                          </wps:cNvSpPr>
                          <wps:spPr bwMode="auto">
                            <a:xfrm>
                              <a:off x="11671" y="15271"/>
                              <a:ext cx="89" cy="89"/>
                            </a:xfrm>
                            <a:custGeom>
                              <a:avLst/>
                              <a:gdLst>
                                <a:gd name="T0" fmla="*/ 88 w 89"/>
                                <a:gd name="T1" fmla="*/ 0 h 89"/>
                                <a:gd name="T2" fmla="*/ 28 w 89"/>
                                <a:gd name="T3" fmla="*/ 0 h 89"/>
                                <a:gd name="T4" fmla="*/ 28 w 89"/>
                                <a:gd name="T5" fmla="*/ 28 h 89"/>
                                <a:gd name="T6" fmla="*/ 0 w 89"/>
                                <a:gd name="T7" fmla="*/ 28 h 89"/>
                                <a:gd name="T8" fmla="*/ 0 w 89"/>
                                <a:gd name="T9" fmla="*/ 88 h 89"/>
                                <a:gd name="T10" fmla="*/ 28 w 89"/>
                                <a:gd name="T11" fmla="*/ 88 h 89"/>
                                <a:gd name="T12" fmla="*/ 88 w 89"/>
                                <a:gd name="T13" fmla="*/ 88 h 89"/>
                                <a:gd name="T14" fmla="*/ 88 w 89"/>
                                <a:gd name="T15" fmla="*/ 28 h 89"/>
                                <a:gd name="T16" fmla="*/ 88 w 89"/>
                                <a:gd name="T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89">
                                  <a:moveTo>
                                    <a:pt x="88" y="0"/>
                                  </a:moveTo>
                                  <a:lnTo>
                                    <a:pt x="28" y="0"/>
                                  </a:lnTo>
                                  <a:lnTo>
                                    <a:pt x="28" y="28"/>
                                  </a:lnTo>
                                  <a:lnTo>
                                    <a:pt x="0" y="28"/>
                                  </a:lnTo>
                                  <a:lnTo>
                                    <a:pt x="0" y="88"/>
                                  </a:lnTo>
                                  <a:lnTo>
                                    <a:pt x="28" y="88"/>
                                  </a:lnTo>
                                  <a:lnTo>
                                    <a:pt x="88" y="88"/>
                                  </a:lnTo>
                                  <a:lnTo>
                                    <a:pt x="88" y="28"/>
                                  </a:lnTo>
                                  <a:lnTo>
                                    <a:pt x="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B279468" id="Group 130" o:spid="_x0000_s1026" style="position:absolute;margin-left:24pt;margin-top:24pt;width:564pt;height:744pt;z-index:-251658215;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" o:allowincell="f">
                <v:shape id="Freeform 131" o:spid="_x0000_s1027" style="position:absolute;left:480;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" path="m,60r88,l88,,,,,60xe" fillcolor="black" stroked="f">
                  <v:path arrowok="t" o:connecttype="custom" o:connectlocs="0,60;88,60;88,0;0,0;0,60" o:connectangles="0,0,0,0,0"/>
                </v:shape>
                <v:shape id="Freeform 132" o:spid="_x0000_s1028" style="position:absolute;left:568;top:51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" path="m,l11102,e" filled="f" strokeweight="3pt">
                  <v:path arrowok="t" o:connecttype="custom" o:connectlocs="0,0;11102,0" o:connectangles="0,0"/>
                </v:shape>
                <v:shape id="Freeform 133" o:spid="_x0000_s1029" style="position:absolute;left:568;top:561;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" path="m,l11102,e" filled="f" strokeweight=".72pt">
                  <v:path arrowok="t" o:connecttype="custom" o:connectlocs="0,0;11102,0" o:connectangles="0,0"/>
                </v:shape>
                <v:shape id="Freeform 134" o:spid="_x0000_s1030" style="position:absolute;left:11671;top:480;width:89;height:60;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" path="m,60r88,l88,,,,,60xe" fillcolor="black" stroked="f">
                  <v:path arrowok="t" o:connecttype="custom" o:connectlocs="0,60;88,60;88,0;0,0;0,60" o:connectangles="0,0,0,0,0"/>
                </v:shape>
                <v:shape id="Freeform 135" o:spid="_x0000_s1031" style="position:absolute;left:51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" path="m,l,14791e" filled="f" strokeweight="3pt">
                  <v:path arrowok="t" o:connecttype="custom" o:connectlocs="0,0;0,14791" o:connectangles="0,0"/>
                </v:shape>
                <v:shape id="Freeform 136" o:spid="_x0000_s1032" style="position:absolute;left:561;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" path="m,l,14716e" filled="f" strokeweight=".25397mm">
                  <v:path arrowok="t" o:connecttype="custom" o:connectlocs="0,0;0,14716" o:connectangles="0,0"/>
                </v:shape>
                <v:shape id="Freeform 137" o:spid="_x0000_s1033" style="position:absolute;left:11730;top:480;width:20;height:14792;visibility:visible;mso-wrap-style:square;v-text-anchor:top" coordsize="20,1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" path="m,l,14791e" filled="f" strokeweight="3pt">
                  <v:path arrowok="t" o:connecttype="custom" o:connectlocs="0,0;0,14791" o:connectangles="0,0"/>
                </v:shape>
                <v:shape id="Freeform 138" o:spid="_x0000_s1034" style="position:absolute;left:11678;top:554;width:20;height:14717;visibility:visible;mso-wrap-style:square;v-text-anchor:top" coordsize="20,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" path="m,l,14716e" filled="f" strokeweight=".72pt">
                  <v:path arrowok="t" o:connecttype="custom" o:connectlocs="0,0;0,14716" o:connectangles="0,0"/>
                </v:shape>
                <v:group id="Group 139" o:spid="_x0000_s1035" style="position:absolute;left:480;top:15271;width:89;height:89" coordorigin="480,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0" o:spid="_x0000_s1036"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" path="m88,l74,r,14l88,14,88,e" fillcolor="black" stroked="f">
                    <v:path arrowok="t" o:connecttype="custom" o:connectlocs="88,0;74,0;74,14;88,14;88,0" o:connectangles="0,0,0,0,0"/>
                  </v:shape>
                  <v:shape id="Freeform 141" o:spid="_x0000_s1037"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" path="m88,28r-28,l60,,,,,28,,88r60,l88,88r,-60e" fillcolor="black" stroked="f">
                    <v:path arrowok="t" o:connecttype="custom" o:connectlocs="88,28;60,28;60,0;0,0;0,28;0,88;60,88;88,88;88,28" o:connectangles="0,0,0,0,0,0,0,0,0"/>
                  </v:shape>
                </v:group>
                <v:shape id="Freeform 142" o:spid="_x0000_s1038" style="position:absolute;left:568;top:15330;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" path="m,l11102,e" filled="f" strokeweight="3pt">
                  <v:path arrowok="t" o:connecttype="custom" o:connectlocs="0,0;11102,0" o:connectangles="0,0"/>
                </v:shape>
                <v:shape id="Freeform 143" o:spid="_x0000_s1039" style="position:absolute;left:568;top:15278;width:11103;height:20;visibility:visible;mso-wrap-style:square;v-text-anchor:top" coordsize="111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" path="m,l11102,e" filled="f" strokeweight=".25397mm">
                  <v:path arrowok="t" o:connecttype="custom" o:connectlocs="0,0;11102,0" o:connectangles="0,0"/>
                </v:shape>
                <v:group id="Group 144" o:spid="_x0000_s1040" style="position:absolute;left:11671;top:15271;width:89;height:89" coordorigin="11671,15271"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45" o:spid="_x0000_s1041"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" path="m14,l,,,14r14,l14,e" fillcolor="black" stroked="f">
                    <v:path arrowok="t" o:connecttype="custom" o:connectlocs="14,0;0,0;0,14;14,14;14,0" o:connectangles="0,0,0,0,0"/>
                  </v:shape>
                  <v:shape id="Freeform 146" o:spid="_x0000_s1042"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" path="m88,l28,r,28l,28,,88r28,l88,88r,-60l88,e" fillcolor="black" stroked="f">
                    <v:path arrowok="t" o:connecttype="custom" o:connectlocs="88,0;28,0;28,28;0,28;0,88;28,88;88,88;88,28;88,0" o:connectangles="0,0,0,0,0,0,0,0,0"/>
                  </v:shape>
                </v:group>
                <w10:wrap anchorx="page" anchory="page"/>
              </v:group>
            </w:pict>
          </mc:Fallback>
        </mc:AlternateContent>
      </w:r>
      <w:r w:rsidR="004424A2">
        <w:rPr>
          <w:b/>
          <w:bCs/>
          <w:sz w:val="32"/>
          <w:szCs w:val="32"/>
        </w:rPr>
        <w:t xml:space="preserve">                                     </w:t>
      </w:r>
      <w:r>
        <w:rPr>
          <w:b/>
          <w:bCs/>
          <w:sz w:val="32"/>
          <w:szCs w:val="32"/>
        </w:rPr>
        <w:t xml:space="preserve"> Lead Mentor</w:t>
      </w:r>
      <w:r w:rsidR="004424A2">
        <w:rPr>
          <w:b/>
          <w:bCs/>
          <w:sz w:val="32"/>
          <w:szCs w:val="32"/>
        </w:rPr>
        <w:t xml:space="preserve"> Role Agreement</w:t>
      </w:r>
      <w:r>
        <w:rPr>
          <w:b/>
          <w:bCs/>
          <w:sz w:val="32"/>
          <w:szCs w:val="32"/>
        </w:rPr>
        <w:t xml:space="preserve"> </w:t>
      </w:r>
      <w:r w:rsidR="007D568B">
        <w:rPr>
          <w:b/>
          <w:bCs/>
          <w:sz w:val="32"/>
          <w:szCs w:val="32"/>
        </w:rPr>
        <w:t>–</w:t>
      </w:r>
      <w:r>
        <w:rPr>
          <w:b/>
          <w:bCs/>
          <w:sz w:val="32"/>
          <w:szCs w:val="32"/>
        </w:rPr>
        <w:t xml:space="preserve"> 202</w:t>
      </w:r>
      <w:r w:rsidR="007D568B">
        <w:rPr>
          <w:b/>
          <w:bCs/>
          <w:sz w:val="32"/>
          <w:szCs w:val="32"/>
        </w:rPr>
        <w:t>3-24</w:t>
      </w:r>
    </w:p>
    <w:p w14:paraId="1A047C0C" w14:textId="77777777" w:rsidR="009153D3" w:rsidRDefault="009153D3">
      <w:pPr>
        <w:pStyle w:val="BodyText1"/>
        <w:kinsoku w:val="0"/>
        <w:overflowPunct w:val="0"/>
        <w:spacing w:before="7"/>
        <w:rPr>
          <w:b/>
          <w:bCs/>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2234"/>
        <w:gridCol w:w="7665"/>
      </w:tblGrid>
      <w:tr w:rsidR="009153D3" w14:paraId="1A047C13" w14:textId="77777777">
        <w:trPr>
          <w:trHeight w:val="1502"/>
        </w:trPr>
        <w:tc>
          <w:tcPr>
            <w:tcW w:w="2234" w:type="dxa"/>
            <w:tcBorders>
              <w:top w:val="single" w:sz="4" w:space="0" w:color="000000"/>
              <w:left w:val="single" w:sz="4" w:space="0" w:color="000000"/>
              <w:bottom w:val="single" w:sz="4" w:space="0" w:color="000000"/>
              <w:right w:val="single" w:sz="4" w:space="0" w:color="000000"/>
            </w:tcBorders>
          </w:tcPr>
          <w:p w14:paraId="1A047C0D" w14:textId="77777777" w:rsidR="009153D3" w:rsidRDefault="009153D3">
            <w:pPr>
              <w:pStyle w:val="TableParagraph"/>
              <w:kinsoku w:val="0"/>
              <w:overflowPunct w:val="0"/>
              <w:spacing w:before="1"/>
              <w:rPr>
                <w:rFonts w:ascii="Calibri" w:hAnsi="Calibri" w:cs="Calibri"/>
                <w:b/>
                <w:bCs/>
              </w:rPr>
            </w:pPr>
          </w:p>
          <w:p w14:paraId="1A047C0E" w14:textId="77777777" w:rsidR="009153D3" w:rsidRDefault="005A5A45">
            <w:pPr>
              <w:pStyle w:val="TableParagraph"/>
              <w:kinsoku w:val="0"/>
              <w:overflowPunct w:val="0"/>
              <w:ind w:left="191" w:right="169" w:firstLine="100"/>
              <w:rPr>
                <w:rFonts w:ascii="Calibri" w:hAnsi="Calibri" w:cs="Calibri"/>
              </w:rPr>
            </w:pPr>
            <w:r>
              <w:rPr>
                <w:rFonts w:ascii="Calibri" w:hAnsi="Calibri" w:cs="Calibri"/>
              </w:rPr>
              <w:t>Identify Mentors with Administrator</w:t>
            </w:r>
          </w:p>
        </w:tc>
        <w:tc>
          <w:tcPr>
            <w:tcW w:w="7665" w:type="dxa"/>
            <w:tcBorders>
              <w:top w:val="single" w:sz="4" w:space="0" w:color="000000"/>
              <w:left w:val="single" w:sz="4" w:space="0" w:color="000000"/>
              <w:bottom w:val="single" w:sz="4" w:space="0" w:color="000000"/>
              <w:right w:val="single" w:sz="4" w:space="0" w:color="000000"/>
            </w:tcBorders>
          </w:tcPr>
          <w:p w14:paraId="1A047C0F" w14:textId="77777777" w:rsidR="009153D3" w:rsidRDefault="005A5A45">
            <w:pPr>
              <w:pStyle w:val="TableParagraph"/>
              <w:kinsoku w:val="0"/>
              <w:overflowPunct w:val="0"/>
              <w:spacing w:line="292" w:lineRule="exact"/>
              <w:ind w:left="108"/>
              <w:rPr>
                <w:rFonts w:ascii="Calibri" w:hAnsi="Calibri" w:cs="Calibri"/>
              </w:rPr>
            </w:pPr>
            <w:r>
              <w:rPr>
                <w:rFonts w:ascii="Calibri" w:hAnsi="Calibri" w:cs="Calibri"/>
              </w:rPr>
              <w:t>Ensure mentors meet these minimum requirements:</w:t>
            </w:r>
          </w:p>
          <w:p w14:paraId="1A047C10" w14:textId="77777777" w:rsidR="009153D3" w:rsidRDefault="005A5A45">
            <w:pPr>
              <w:pStyle w:val="TableParagraph"/>
              <w:numPr>
                <w:ilvl w:val="0"/>
                <w:numId w:val="7"/>
              </w:numPr>
              <w:tabs>
                <w:tab w:val="left" w:pos="829"/>
              </w:tabs>
              <w:kinsoku w:val="0"/>
              <w:overflowPunct w:val="0"/>
              <w:spacing w:before="1" w:line="305" w:lineRule="exact"/>
              <w:ind w:hanging="361"/>
              <w:rPr>
                <w:rFonts w:ascii="Calibri" w:hAnsi="Calibri" w:cs="Calibri"/>
              </w:rPr>
            </w:pPr>
            <w:r>
              <w:rPr>
                <w:rFonts w:ascii="Calibri" w:hAnsi="Calibri" w:cs="Calibri"/>
              </w:rPr>
              <w:t>Completed Florida DOE Clinical Educator</w:t>
            </w:r>
            <w:r>
              <w:rPr>
                <w:rFonts w:ascii="Calibri" w:hAnsi="Calibri" w:cs="Calibri"/>
                <w:spacing w:val="-7"/>
              </w:rPr>
              <w:t xml:space="preserve"> </w:t>
            </w:r>
            <w:r>
              <w:rPr>
                <w:rFonts w:ascii="Calibri" w:hAnsi="Calibri" w:cs="Calibri"/>
              </w:rPr>
              <w:t>Training</w:t>
            </w:r>
          </w:p>
          <w:p w14:paraId="1A047C11" w14:textId="77777777" w:rsidR="009153D3" w:rsidRDefault="005A5A45">
            <w:pPr>
              <w:pStyle w:val="TableParagraph"/>
              <w:numPr>
                <w:ilvl w:val="0"/>
                <w:numId w:val="7"/>
              </w:numPr>
              <w:tabs>
                <w:tab w:val="left" w:pos="829"/>
              </w:tabs>
              <w:kinsoku w:val="0"/>
              <w:overflowPunct w:val="0"/>
              <w:spacing w:line="305" w:lineRule="exact"/>
              <w:ind w:hanging="361"/>
              <w:rPr>
                <w:rFonts w:ascii="Calibri" w:hAnsi="Calibri" w:cs="Calibri"/>
              </w:rPr>
            </w:pPr>
            <w:r>
              <w:rPr>
                <w:rFonts w:ascii="Calibri" w:hAnsi="Calibri" w:cs="Calibri"/>
              </w:rPr>
              <w:t>Minimum of 3 years of successful teaching</w:t>
            </w:r>
            <w:r>
              <w:rPr>
                <w:rFonts w:ascii="Calibri" w:hAnsi="Calibri" w:cs="Calibri"/>
                <w:spacing w:val="-16"/>
              </w:rPr>
              <w:t xml:space="preserve"> </w:t>
            </w:r>
            <w:r>
              <w:rPr>
                <w:rFonts w:ascii="Calibri" w:hAnsi="Calibri" w:cs="Calibri"/>
              </w:rPr>
              <w:t>experience</w:t>
            </w:r>
          </w:p>
          <w:p w14:paraId="1A047C12" w14:textId="77777777" w:rsidR="009153D3" w:rsidRDefault="005A5A45">
            <w:pPr>
              <w:pStyle w:val="TableParagraph"/>
              <w:numPr>
                <w:ilvl w:val="0"/>
                <w:numId w:val="7"/>
              </w:numPr>
              <w:tabs>
                <w:tab w:val="left" w:pos="829"/>
              </w:tabs>
              <w:kinsoku w:val="0"/>
              <w:overflowPunct w:val="0"/>
              <w:spacing w:line="305" w:lineRule="exact"/>
              <w:ind w:hanging="361"/>
              <w:rPr>
                <w:rFonts w:ascii="Calibri" w:hAnsi="Calibri" w:cs="Calibri"/>
              </w:rPr>
            </w:pPr>
            <w:r>
              <w:rPr>
                <w:rFonts w:ascii="Calibri" w:hAnsi="Calibri" w:cs="Calibri"/>
              </w:rPr>
              <w:t>Effective or Highly Effective on most recent</w:t>
            </w:r>
            <w:r>
              <w:rPr>
                <w:rFonts w:ascii="Calibri" w:hAnsi="Calibri" w:cs="Calibri"/>
                <w:spacing w:val="-19"/>
              </w:rPr>
              <w:t xml:space="preserve"> </w:t>
            </w:r>
            <w:r>
              <w:rPr>
                <w:rFonts w:ascii="Calibri" w:hAnsi="Calibri" w:cs="Calibri"/>
              </w:rPr>
              <w:t>evaluation</w:t>
            </w:r>
          </w:p>
        </w:tc>
      </w:tr>
      <w:tr w:rsidR="009153D3" w14:paraId="1A047C19" w14:textId="77777777">
        <w:trPr>
          <w:trHeight w:val="1701"/>
        </w:trPr>
        <w:tc>
          <w:tcPr>
            <w:tcW w:w="2234" w:type="dxa"/>
            <w:tcBorders>
              <w:top w:val="single" w:sz="4" w:space="0" w:color="000000"/>
              <w:left w:val="single" w:sz="4" w:space="0" w:color="000000"/>
              <w:bottom w:val="single" w:sz="4" w:space="0" w:color="000000"/>
              <w:right w:val="single" w:sz="4" w:space="0" w:color="000000"/>
            </w:tcBorders>
          </w:tcPr>
          <w:p w14:paraId="1A047C14" w14:textId="77777777" w:rsidR="009153D3" w:rsidRDefault="009153D3">
            <w:pPr>
              <w:pStyle w:val="TableParagraph"/>
              <w:kinsoku w:val="0"/>
              <w:overflowPunct w:val="0"/>
              <w:spacing w:before="1"/>
              <w:rPr>
                <w:rFonts w:ascii="Calibri" w:hAnsi="Calibri" w:cs="Calibri"/>
                <w:b/>
                <w:bCs/>
              </w:rPr>
            </w:pPr>
          </w:p>
          <w:p w14:paraId="1A047C15" w14:textId="77777777" w:rsidR="009153D3" w:rsidRDefault="005A5A45">
            <w:pPr>
              <w:pStyle w:val="TableParagraph"/>
              <w:kinsoku w:val="0"/>
              <w:overflowPunct w:val="0"/>
              <w:ind w:left="246" w:right="240"/>
              <w:jc w:val="center"/>
              <w:rPr>
                <w:rFonts w:ascii="Calibri" w:hAnsi="Calibri" w:cs="Calibri"/>
              </w:rPr>
            </w:pPr>
            <w:r>
              <w:rPr>
                <w:rFonts w:ascii="Calibri" w:hAnsi="Calibri" w:cs="Calibri"/>
              </w:rPr>
              <w:t>Provide Support</w:t>
            </w:r>
          </w:p>
        </w:tc>
        <w:tc>
          <w:tcPr>
            <w:tcW w:w="7665" w:type="dxa"/>
            <w:tcBorders>
              <w:top w:val="single" w:sz="4" w:space="0" w:color="000000"/>
              <w:left w:val="single" w:sz="4" w:space="0" w:color="000000"/>
              <w:bottom w:val="single" w:sz="4" w:space="0" w:color="000000"/>
              <w:right w:val="single" w:sz="4" w:space="0" w:color="000000"/>
            </w:tcBorders>
          </w:tcPr>
          <w:p w14:paraId="1A047C16" w14:textId="77777777" w:rsidR="009153D3" w:rsidRDefault="005A5A45">
            <w:pPr>
              <w:pStyle w:val="TableParagraph"/>
              <w:kinsoku w:val="0"/>
              <w:overflowPunct w:val="0"/>
              <w:spacing w:line="292" w:lineRule="exact"/>
              <w:ind w:left="108"/>
              <w:rPr>
                <w:rFonts w:ascii="Calibri" w:hAnsi="Calibri" w:cs="Calibri"/>
              </w:rPr>
            </w:pPr>
            <w:r>
              <w:rPr>
                <w:rFonts w:ascii="Calibri" w:hAnsi="Calibri" w:cs="Calibri"/>
              </w:rPr>
              <w:t>Provide support for mentors through:</w:t>
            </w:r>
          </w:p>
          <w:p w14:paraId="1A047C17" w14:textId="77777777" w:rsidR="009153D3" w:rsidRDefault="005A5A45">
            <w:pPr>
              <w:pStyle w:val="TableParagraph"/>
              <w:numPr>
                <w:ilvl w:val="0"/>
                <w:numId w:val="6"/>
              </w:numPr>
              <w:tabs>
                <w:tab w:val="left" w:pos="829"/>
              </w:tabs>
              <w:kinsoku w:val="0"/>
              <w:overflowPunct w:val="0"/>
              <w:spacing w:before="1" w:line="305" w:lineRule="exact"/>
              <w:ind w:hanging="361"/>
              <w:rPr>
                <w:rFonts w:ascii="Calibri" w:hAnsi="Calibri" w:cs="Calibri"/>
              </w:rPr>
            </w:pPr>
            <w:r>
              <w:rPr>
                <w:rFonts w:ascii="Calibri" w:hAnsi="Calibri" w:cs="Calibri"/>
              </w:rPr>
              <w:t>Monthly</w:t>
            </w:r>
            <w:r>
              <w:rPr>
                <w:rFonts w:ascii="Calibri" w:hAnsi="Calibri" w:cs="Calibri"/>
                <w:spacing w:val="-1"/>
              </w:rPr>
              <w:t xml:space="preserve"> </w:t>
            </w:r>
            <w:r>
              <w:rPr>
                <w:rFonts w:ascii="Calibri" w:hAnsi="Calibri" w:cs="Calibri"/>
              </w:rPr>
              <w:t>meetings</w:t>
            </w:r>
          </w:p>
          <w:p w14:paraId="1A047C18" w14:textId="081D8073" w:rsidR="009153D3" w:rsidRDefault="005A5A45">
            <w:pPr>
              <w:pStyle w:val="TableParagraph"/>
              <w:numPr>
                <w:ilvl w:val="0"/>
                <w:numId w:val="6"/>
              </w:numPr>
              <w:tabs>
                <w:tab w:val="left" w:pos="829"/>
              </w:tabs>
              <w:kinsoku w:val="0"/>
              <w:overflowPunct w:val="0"/>
              <w:ind w:right="94"/>
              <w:rPr>
                <w:rFonts w:ascii="Calibri" w:hAnsi="Calibri" w:cs="Calibri"/>
              </w:rPr>
            </w:pPr>
            <w:r>
              <w:rPr>
                <w:rFonts w:ascii="Calibri" w:hAnsi="Calibri" w:cs="Calibri"/>
              </w:rPr>
              <w:t>Follow-up on required new teacher observations and documentation to be sent to Professional Development Specialist for</w:t>
            </w:r>
            <w:r>
              <w:rPr>
                <w:rFonts w:ascii="Calibri" w:hAnsi="Calibri" w:cs="Calibri"/>
                <w:spacing w:val="-10"/>
              </w:rPr>
              <w:t xml:space="preserve"> </w:t>
            </w:r>
            <w:r>
              <w:rPr>
                <w:rFonts w:ascii="Calibri" w:hAnsi="Calibri" w:cs="Calibri"/>
              </w:rPr>
              <w:t>P</w:t>
            </w:r>
            <w:r w:rsidR="000075C3">
              <w:rPr>
                <w:rFonts w:ascii="Calibri" w:hAnsi="Calibri" w:cs="Calibri"/>
              </w:rPr>
              <w:t>L</w:t>
            </w:r>
            <w:r>
              <w:rPr>
                <w:rFonts w:ascii="Calibri" w:hAnsi="Calibri" w:cs="Calibri"/>
              </w:rPr>
              <w:t>CP</w:t>
            </w:r>
          </w:p>
        </w:tc>
      </w:tr>
      <w:tr w:rsidR="009153D3" w14:paraId="1A047C20" w14:textId="77777777">
        <w:trPr>
          <w:trHeight w:val="1794"/>
        </w:trPr>
        <w:tc>
          <w:tcPr>
            <w:tcW w:w="2234" w:type="dxa"/>
            <w:tcBorders>
              <w:top w:val="single" w:sz="4" w:space="0" w:color="000000"/>
              <w:left w:val="single" w:sz="4" w:space="0" w:color="000000"/>
              <w:bottom w:val="single" w:sz="4" w:space="0" w:color="000000"/>
              <w:right w:val="single" w:sz="4" w:space="0" w:color="000000"/>
            </w:tcBorders>
          </w:tcPr>
          <w:p w14:paraId="1A047C1A" w14:textId="77777777" w:rsidR="009153D3" w:rsidRDefault="009153D3">
            <w:pPr>
              <w:pStyle w:val="TableParagraph"/>
              <w:kinsoku w:val="0"/>
              <w:overflowPunct w:val="0"/>
              <w:spacing w:before="11"/>
              <w:rPr>
                <w:rFonts w:ascii="Calibri" w:hAnsi="Calibri" w:cs="Calibri"/>
                <w:b/>
                <w:bCs/>
                <w:sz w:val="23"/>
                <w:szCs w:val="23"/>
              </w:rPr>
            </w:pPr>
          </w:p>
          <w:p w14:paraId="1A047C1B" w14:textId="77777777" w:rsidR="009153D3" w:rsidRDefault="005A5A45">
            <w:pPr>
              <w:pStyle w:val="TableParagraph"/>
              <w:kinsoku w:val="0"/>
              <w:overflowPunct w:val="0"/>
              <w:ind w:left="246" w:right="244"/>
              <w:jc w:val="center"/>
              <w:rPr>
                <w:rFonts w:ascii="Calibri" w:hAnsi="Calibri" w:cs="Calibri"/>
              </w:rPr>
            </w:pPr>
            <w:r>
              <w:rPr>
                <w:rFonts w:ascii="Calibri" w:hAnsi="Calibri" w:cs="Calibri"/>
              </w:rPr>
              <w:t>Monitor Mentors</w:t>
            </w:r>
          </w:p>
        </w:tc>
        <w:tc>
          <w:tcPr>
            <w:tcW w:w="7665" w:type="dxa"/>
            <w:tcBorders>
              <w:top w:val="single" w:sz="4" w:space="0" w:color="000000"/>
              <w:left w:val="single" w:sz="4" w:space="0" w:color="000000"/>
              <w:bottom w:val="single" w:sz="4" w:space="0" w:color="000000"/>
              <w:right w:val="single" w:sz="4" w:space="0" w:color="000000"/>
            </w:tcBorders>
          </w:tcPr>
          <w:p w14:paraId="1A047C1C" w14:textId="77777777" w:rsidR="009153D3" w:rsidRDefault="005A5A45">
            <w:pPr>
              <w:pStyle w:val="TableParagraph"/>
              <w:kinsoku w:val="0"/>
              <w:overflowPunct w:val="0"/>
              <w:ind w:left="108" w:right="119"/>
              <w:rPr>
                <w:rFonts w:ascii="Calibri" w:hAnsi="Calibri" w:cs="Calibri"/>
              </w:rPr>
            </w:pPr>
            <w:r>
              <w:rPr>
                <w:rFonts w:ascii="Calibri" w:hAnsi="Calibri" w:cs="Calibri"/>
              </w:rPr>
              <w:t>With administrative support, ensure new teachers are consistently matched with mentors knowledgeable about:</w:t>
            </w:r>
          </w:p>
          <w:p w14:paraId="1A047C1D" w14:textId="77777777" w:rsidR="009153D3" w:rsidRDefault="005A5A45">
            <w:pPr>
              <w:pStyle w:val="TableParagraph"/>
              <w:numPr>
                <w:ilvl w:val="0"/>
                <w:numId w:val="5"/>
              </w:numPr>
              <w:tabs>
                <w:tab w:val="left" w:pos="829"/>
              </w:tabs>
              <w:kinsoku w:val="0"/>
              <w:overflowPunct w:val="0"/>
              <w:spacing w:line="305" w:lineRule="exact"/>
              <w:ind w:hanging="361"/>
              <w:rPr>
                <w:rFonts w:ascii="Calibri" w:hAnsi="Calibri" w:cs="Calibri"/>
              </w:rPr>
            </w:pPr>
            <w:r>
              <w:rPr>
                <w:rFonts w:ascii="Calibri" w:hAnsi="Calibri" w:cs="Calibri"/>
              </w:rPr>
              <w:t>Subject matter/content standards</w:t>
            </w:r>
          </w:p>
          <w:p w14:paraId="1A047C1E" w14:textId="77777777" w:rsidR="009153D3" w:rsidRDefault="005A5A45">
            <w:pPr>
              <w:pStyle w:val="TableParagraph"/>
              <w:numPr>
                <w:ilvl w:val="0"/>
                <w:numId w:val="5"/>
              </w:numPr>
              <w:tabs>
                <w:tab w:val="left" w:pos="829"/>
              </w:tabs>
              <w:kinsoku w:val="0"/>
              <w:overflowPunct w:val="0"/>
              <w:spacing w:line="305" w:lineRule="exact"/>
              <w:ind w:hanging="361"/>
              <w:rPr>
                <w:rFonts w:ascii="Calibri" w:hAnsi="Calibri" w:cs="Calibri"/>
              </w:rPr>
            </w:pPr>
            <w:r>
              <w:rPr>
                <w:rFonts w:ascii="Calibri" w:hAnsi="Calibri" w:cs="Calibri"/>
              </w:rPr>
              <w:t>School procedures and</w:t>
            </w:r>
            <w:r>
              <w:rPr>
                <w:rFonts w:ascii="Calibri" w:hAnsi="Calibri" w:cs="Calibri"/>
                <w:spacing w:val="-3"/>
              </w:rPr>
              <w:t xml:space="preserve"> </w:t>
            </w:r>
            <w:r>
              <w:rPr>
                <w:rFonts w:ascii="Calibri" w:hAnsi="Calibri" w:cs="Calibri"/>
              </w:rPr>
              <w:t>policies</w:t>
            </w:r>
          </w:p>
          <w:p w14:paraId="1A047C1F" w14:textId="77777777" w:rsidR="009153D3" w:rsidRDefault="005A5A45">
            <w:pPr>
              <w:pStyle w:val="TableParagraph"/>
              <w:numPr>
                <w:ilvl w:val="0"/>
                <w:numId w:val="5"/>
              </w:numPr>
              <w:tabs>
                <w:tab w:val="left" w:pos="829"/>
              </w:tabs>
              <w:kinsoku w:val="0"/>
              <w:overflowPunct w:val="0"/>
              <w:spacing w:line="305" w:lineRule="exact"/>
              <w:ind w:hanging="361"/>
              <w:rPr>
                <w:rFonts w:ascii="Calibri" w:hAnsi="Calibri" w:cs="Calibri"/>
              </w:rPr>
            </w:pPr>
            <w:r>
              <w:rPr>
                <w:rFonts w:ascii="Calibri" w:hAnsi="Calibri" w:cs="Calibri"/>
              </w:rPr>
              <w:t>Classroom management</w:t>
            </w:r>
          </w:p>
        </w:tc>
      </w:tr>
      <w:tr w:rsidR="009153D3" w14:paraId="1A047C27" w14:textId="77777777">
        <w:trPr>
          <w:trHeight w:val="1449"/>
        </w:trPr>
        <w:tc>
          <w:tcPr>
            <w:tcW w:w="2234" w:type="dxa"/>
            <w:tcBorders>
              <w:top w:val="single" w:sz="4" w:space="0" w:color="000000"/>
              <w:left w:val="single" w:sz="4" w:space="0" w:color="000000"/>
              <w:bottom w:val="single" w:sz="4" w:space="0" w:color="000000"/>
              <w:right w:val="single" w:sz="4" w:space="0" w:color="000000"/>
            </w:tcBorders>
          </w:tcPr>
          <w:p w14:paraId="1A047C21" w14:textId="77777777" w:rsidR="009153D3" w:rsidRDefault="009153D3">
            <w:pPr>
              <w:pStyle w:val="TableParagraph"/>
              <w:kinsoku w:val="0"/>
              <w:overflowPunct w:val="0"/>
              <w:spacing w:before="1"/>
              <w:rPr>
                <w:rFonts w:ascii="Calibri" w:hAnsi="Calibri" w:cs="Calibri"/>
                <w:b/>
                <w:bCs/>
              </w:rPr>
            </w:pPr>
          </w:p>
          <w:p w14:paraId="1A047C22" w14:textId="77777777" w:rsidR="009153D3" w:rsidRDefault="005A5A45">
            <w:pPr>
              <w:pStyle w:val="TableParagraph"/>
              <w:kinsoku w:val="0"/>
              <w:overflowPunct w:val="0"/>
              <w:ind w:left="453" w:right="97" w:hanging="336"/>
              <w:rPr>
                <w:rFonts w:ascii="Calibri" w:hAnsi="Calibri" w:cs="Calibri"/>
              </w:rPr>
            </w:pPr>
            <w:r>
              <w:rPr>
                <w:rFonts w:ascii="Calibri" w:hAnsi="Calibri" w:cs="Calibri"/>
              </w:rPr>
              <w:t>Provide Professional Development</w:t>
            </w:r>
          </w:p>
        </w:tc>
        <w:tc>
          <w:tcPr>
            <w:tcW w:w="7665" w:type="dxa"/>
            <w:tcBorders>
              <w:top w:val="single" w:sz="4" w:space="0" w:color="000000"/>
              <w:left w:val="single" w:sz="4" w:space="0" w:color="000000"/>
              <w:bottom w:val="single" w:sz="4" w:space="0" w:color="000000"/>
              <w:right w:val="single" w:sz="4" w:space="0" w:color="000000"/>
            </w:tcBorders>
          </w:tcPr>
          <w:p w14:paraId="1A047C23" w14:textId="77777777" w:rsidR="009153D3" w:rsidRDefault="005A5A45">
            <w:pPr>
              <w:pStyle w:val="TableParagraph"/>
              <w:kinsoku w:val="0"/>
              <w:overflowPunct w:val="0"/>
              <w:spacing w:before="1" w:line="292" w:lineRule="exact"/>
              <w:ind w:left="108"/>
              <w:rPr>
                <w:rFonts w:ascii="Calibri" w:hAnsi="Calibri" w:cs="Calibri"/>
              </w:rPr>
            </w:pPr>
            <w:r>
              <w:rPr>
                <w:rFonts w:ascii="Calibri" w:hAnsi="Calibri" w:cs="Calibri"/>
              </w:rPr>
              <w:t>Support mentors in:</w:t>
            </w:r>
          </w:p>
          <w:p w14:paraId="1A047C24" w14:textId="5E029B5D" w:rsidR="009153D3" w:rsidRDefault="005A5A45">
            <w:pPr>
              <w:pStyle w:val="TableParagraph"/>
              <w:numPr>
                <w:ilvl w:val="0"/>
                <w:numId w:val="4"/>
              </w:numPr>
              <w:tabs>
                <w:tab w:val="left" w:pos="829"/>
              </w:tabs>
              <w:kinsoku w:val="0"/>
              <w:overflowPunct w:val="0"/>
              <w:spacing w:line="305" w:lineRule="exact"/>
              <w:ind w:hanging="361"/>
              <w:rPr>
                <w:rFonts w:ascii="Calibri" w:hAnsi="Calibri" w:cs="Calibri"/>
              </w:rPr>
            </w:pPr>
            <w:r>
              <w:rPr>
                <w:rFonts w:ascii="Calibri" w:hAnsi="Calibri" w:cs="Calibri"/>
              </w:rPr>
              <w:t>Planning for new teacher site</w:t>
            </w:r>
            <w:r w:rsidR="00A80379">
              <w:rPr>
                <w:rFonts w:ascii="Calibri" w:hAnsi="Calibri" w:cs="Calibri"/>
              </w:rPr>
              <w:t>-</w:t>
            </w:r>
            <w:r>
              <w:rPr>
                <w:rFonts w:ascii="Calibri" w:hAnsi="Calibri" w:cs="Calibri"/>
              </w:rPr>
              <w:t>based</w:t>
            </w:r>
            <w:r>
              <w:rPr>
                <w:rFonts w:ascii="Calibri" w:hAnsi="Calibri" w:cs="Calibri"/>
                <w:spacing w:val="-8"/>
              </w:rPr>
              <w:t xml:space="preserve"> </w:t>
            </w:r>
            <w:r>
              <w:rPr>
                <w:rFonts w:ascii="Calibri" w:hAnsi="Calibri" w:cs="Calibri"/>
              </w:rPr>
              <w:t>trainings</w:t>
            </w:r>
          </w:p>
          <w:p w14:paraId="1A047C25" w14:textId="77777777" w:rsidR="009153D3" w:rsidRDefault="005A5A45">
            <w:pPr>
              <w:pStyle w:val="TableParagraph"/>
              <w:numPr>
                <w:ilvl w:val="0"/>
                <w:numId w:val="4"/>
              </w:numPr>
              <w:tabs>
                <w:tab w:val="left" w:pos="829"/>
              </w:tabs>
              <w:kinsoku w:val="0"/>
              <w:overflowPunct w:val="0"/>
              <w:spacing w:line="305" w:lineRule="exact"/>
              <w:ind w:hanging="361"/>
              <w:rPr>
                <w:rFonts w:ascii="Calibri" w:hAnsi="Calibri" w:cs="Calibri"/>
              </w:rPr>
            </w:pPr>
            <w:r>
              <w:rPr>
                <w:rFonts w:ascii="Calibri" w:hAnsi="Calibri" w:cs="Calibri"/>
              </w:rPr>
              <w:t>Assisting with registration for the district New Teacher</w:t>
            </w:r>
            <w:r>
              <w:rPr>
                <w:rFonts w:ascii="Calibri" w:hAnsi="Calibri" w:cs="Calibri"/>
                <w:spacing w:val="-8"/>
              </w:rPr>
              <w:t xml:space="preserve"> </w:t>
            </w:r>
            <w:r>
              <w:rPr>
                <w:rFonts w:ascii="Calibri" w:hAnsi="Calibri" w:cs="Calibri"/>
              </w:rPr>
              <w:t>Academy</w:t>
            </w:r>
          </w:p>
          <w:p w14:paraId="1A047C26" w14:textId="77777777" w:rsidR="009153D3" w:rsidRDefault="005A5A45">
            <w:pPr>
              <w:pStyle w:val="TableParagraph"/>
              <w:numPr>
                <w:ilvl w:val="0"/>
                <w:numId w:val="4"/>
              </w:numPr>
              <w:tabs>
                <w:tab w:val="left" w:pos="829"/>
              </w:tabs>
              <w:kinsoku w:val="0"/>
              <w:overflowPunct w:val="0"/>
              <w:spacing w:line="305" w:lineRule="exact"/>
              <w:ind w:hanging="361"/>
              <w:rPr>
                <w:rFonts w:ascii="Calibri" w:hAnsi="Calibri" w:cs="Calibri"/>
              </w:rPr>
            </w:pPr>
            <w:r>
              <w:rPr>
                <w:rFonts w:ascii="Calibri" w:hAnsi="Calibri" w:cs="Calibri"/>
              </w:rPr>
              <w:t>Sharing innovative resources and</w:t>
            </w:r>
            <w:r>
              <w:rPr>
                <w:rFonts w:ascii="Calibri" w:hAnsi="Calibri" w:cs="Calibri"/>
                <w:spacing w:val="-5"/>
              </w:rPr>
              <w:t xml:space="preserve"> </w:t>
            </w:r>
            <w:r>
              <w:rPr>
                <w:rFonts w:ascii="Calibri" w:hAnsi="Calibri" w:cs="Calibri"/>
              </w:rPr>
              <w:t>research</w:t>
            </w:r>
          </w:p>
        </w:tc>
      </w:tr>
      <w:tr w:rsidR="009153D3" w14:paraId="1A047C30" w14:textId="77777777">
        <w:trPr>
          <w:trHeight w:val="2406"/>
        </w:trPr>
        <w:tc>
          <w:tcPr>
            <w:tcW w:w="2234" w:type="dxa"/>
            <w:tcBorders>
              <w:top w:val="single" w:sz="4" w:space="0" w:color="000000"/>
              <w:left w:val="single" w:sz="4" w:space="0" w:color="000000"/>
              <w:bottom w:val="single" w:sz="4" w:space="0" w:color="000000"/>
              <w:right w:val="single" w:sz="4" w:space="0" w:color="000000"/>
            </w:tcBorders>
          </w:tcPr>
          <w:p w14:paraId="1A047C28" w14:textId="77777777" w:rsidR="009153D3" w:rsidRDefault="009153D3">
            <w:pPr>
              <w:pStyle w:val="TableParagraph"/>
              <w:kinsoku w:val="0"/>
              <w:overflowPunct w:val="0"/>
              <w:spacing w:before="11"/>
              <w:rPr>
                <w:rFonts w:ascii="Calibri" w:hAnsi="Calibri" w:cs="Calibri"/>
                <w:b/>
                <w:bCs/>
                <w:sz w:val="23"/>
                <w:szCs w:val="23"/>
              </w:rPr>
            </w:pPr>
          </w:p>
          <w:p w14:paraId="1A047C29" w14:textId="77777777" w:rsidR="009153D3" w:rsidRDefault="005A5A45">
            <w:pPr>
              <w:pStyle w:val="TableParagraph"/>
              <w:kinsoku w:val="0"/>
              <w:overflowPunct w:val="0"/>
              <w:ind w:left="246" w:right="240"/>
              <w:jc w:val="center"/>
              <w:rPr>
                <w:rFonts w:ascii="Calibri" w:hAnsi="Calibri" w:cs="Calibri"/>
              </w:rPr>
            </w:pPr>
            <w:r>
              <w:rPr>
                <w:rFonts w:ascii="Calibri" w:hAnsi="Calibri" w:cs="Calibri"/>
              </w:rPr>
              <w:t>Collaborate</w:t>
            </w:r>
          </w:p>
        </w:tc>
        <w:tc>
          <w:tcPr>
            <w:tcW w:w="7665" w:type="dxa"/>
            <w:tcBorders>
              <w:top w:val="single" w:sz="4" w:space="0" w:color="000000"/>
              <w:left w:val="single" w:sz="4" w:space="0" w:color="000000"/>
              <w:bottom w:val="single" w:sz="4" w:space="0" w:color="000000"/>
              <w:right w:val="single" w:sz="4" w:space="0" w:color="000000"/>
            </w:tcBorders>
          </w:tcPr>
          <w:p w14:paraId="1A047C2A" w14:textId="77777777" w:rsidR="009153D3" w:rsidRDefault="005A5A45">
            <w:pPr>
              <w:pStyle w:val="TableParagraph"/>
              <w:kinsoku w:val="0"/>
              <w:overflowPunct w:val="0"/>
              <w:spacing w:line="292" w:lineRule="exact"/>
              <w:ind w:left="108"/>
              <w:rPr>
                <w:rFonts w:ascii="Calibri" w:hAnsi="Calibri" w:cs="Calibri"/>
              </w:rPr>
            </w:pPr>
            <w:r>
              <w:rPr>
                <w:rFonts w:ascii="Calibri" w:hAnsi="Calibri" w:cs="Calibri"/>
              </w:rPr>
              <w:t>Work with mentors to ensure mentoring processes are implemented:</w:t>
            </w:r>
          </w:p>
          <w:p w14:paraId="1A047C2B" w14:textId="77777777" w:rsidR="009153D3" w:rsidRDefault="005A5A45">
            <w:pPr>
              <w:pStyle w:val="TableParagraph"/>
              <w:numPr>
                <w:ilvl w:val="0"/>
                <w:numId w:val="3"/>
              </w:numPr>
              <w:tabs>
                <w:tab w:val="left" w:pos="829"/>
              </w:tabs>
              <w:kinsoku w:val="0"/>
              <w:overflowPunct w:val="0"/>
              <w:spacing w:line="305" w:lineRule="exact"/>
              <w:ind w:hanging="361"/>
              <w:rPr>
                <w:rFonts w:ascii="Calibri" w:hAnsi="Calibri" w:cs="Calibri"/>
              </w:rPr>
            </w:pPr>
            <w:r>
              <w:rPr>
                <w:rFonts w:ascii="Calibri" w:hAnsi="Calibri" w:cs="Calibri"/>
              </w:rPr>
              <w:t>Build relationships with your</w:t>
            </w:r>
            <w:r>
              <w:rPr>
                <w:rFonts w:ascii="Calibri" w:hAnsi="Calibri" w:cs="Calibri"/>
                <w:spacing w:val="-3"/>
              </w:rPr>
              <w:t xml:space="preserve"> </w:t>
            </w:r>
            <w:r>
              <w:rPr>
                <w:rFonts w:ascii="Calibri" w:hAnsi="Calibri" w:cs="Calibri"/>
              </w:rPr>
              <w:t>team</w:t>
            </w:r>
          </w:p>
          <w:p w14:paraId="1A047C2C" w14:textId="77777777" w:rsidR="009153D3" w:rsidRDefault="005A5A45">
            <w:pPr>
              <w:pStyle w:val="TableParagraph"/>
              <w:numPr>
                <w:ilvl w:val="0"/>
                <w:numId w:val="3"/>
              </w:numPr>
              <w:tabs>
                <w:tab w:val="left" w:pos="829"/>
              </w:tabs>
              <w:kinsoku w:val="0"/>
              <w:overflowPunct w:val="0"/>
              <w:spacing w:line="305" w:lineRule="exact"/>
              <w:ind w:hanging="361"/>
              <w:rPr>
                <w:rFonts w:ascii="Calibri" w:hAnsi="Calibri" w:cs="Calibri"/>
              </w:rPr>
            </w:pPr>
            <w:r>
              <w:rPr>
                <w:rFonts w:ascii="Calibri" w:hAnsi="Calibri" w:cs="Calibri"/>
              </w:rPr>
              <w:t>Open your classroom for</w:t>
            </w:r>
            <w:r>
              <w:rPr>
                <w:rFonts w:ascii="Calibri" w:hAnsi="Calibri" w:cs="Calibri"/>
                <w:spacing w:val="-2"/>
              </w:rPr>
              <w:t xml:space="preserve"> </w:t>
            </w:r>
            <w:r>
              <w:rPr>
                <w:rFonts w:ascii="Calibri" w:hAnsi="Calibri" w:cs="Calibri"/>
              </w:rPr>
              <w:t>observations</w:t>
            </w:r>
          </w:p>
          <w:p w14:paraId="1A047C2D" w14:textId="77777777" w:rsidR="009153D3" w:rsidRDefault="005A5A45">
            <w:pPr>
              <w:pStyle w:val="TableParagraph"/>
              <w:numPr>
                <w:ilvl w:val="0"/>
                <w:numId w:val="3"/>
              </w:numPr>
              <w:tabs>
                <w:tab w:val="left" w:pos="884"/>
              </w:tabs>
              <w:kinsoku w:val="0"/>
              <w:overflowPunct w:val="0"/>
              <w:spacing w:before="1"/>
              <w:ind w:right="721"/>
              <w:rPr>
                <w:rFonts w:ascii="Calibri" w:hAnsi="Calibri" w:cs="Calibri"/>
              </w:rPr>
            </w:pPr>
            <w:r>
              <w:tab/>
            </w:r>
            <w:r>
              <w:rPr>
                <w:rFonts w:ascii="Calibri" w:hAnsi="Calibri" w:cs="Calibri"/>
              </w:rPr>
              <w:t>Create a coaching culture by observing mentors and providing specific</w:t>
            </w:r>
            <w:r>
              <w:rPr>
                <w:rFonts w:ascii="Calibri" w:hAnsi="Calibri" w:cs="Calibri"/>
                <w:spacing w:val="-1"/>
              </w:rPr>
              <w:t xml:space="preserve"> </w:t>
            </w:r>
            <w:r>
              <w:rPr>
                <w:rFonts w:ascii="Calibri" w:hAnsi="Calibri" w:cs="Calibri"/>
              </w:rPr>
              <w:t>feedback</w:t>
            </w:r>
          </w:p>
          <w:p w14:paraId="1A047C2E" w14:textId="77777777" w:rsidR="009153D3" w:rsidRDefault="005A5A45">
            <w:pPr>
              <w:pStyle w:val="TableParagraph"/>
              <w:numPr>
                <w:ilvl w:val="0"/>
                <w:numId w:val="3"/>
              </w:numPr>
              <w:tabs>
                <w:tab w:val="left" w:pos="829"/>
              </w:tabs>
              <w:kinsoku w:val="0"/>
              <w:overflowPunct w:val="0"/>
              <w:spacing w:line="305" w:lineRule="exact"/>
              <w:ind w:hanging="361"/>
              <w:rPr>
                <w:rFonts w:ascii="Calibri" w:hAnsi="Calibri" w:cs="Calibri"/>
              </w:rPr>
            </w:pPr>
            <w:r>
              <w:rPr>
                <w:rFonts w:ascii="Calibri" w:hAnsi="Calibri" w:cs="Calibri"/>
              </w:rPr>
              <w:t>Discuss assessment</w:t>
            </w:r>
            <w:r>
              <w:rPr>
                <w:rFonts w:ascii="Calibri" w:hAnsi="Calibri" w:cs="Calibri"/>
                <w:spacing w:val="-2"/>
              </w:rPr>
              <w:t xml:space="preserve"> </w:t>
            </w:r>
            <w:r>
              <w:rPr>
                <w:rFonts w:ascii="Calibri" w:hAnsi="Calibri" w:cs="Calibri"/>
              </w:rPr>
              <w:t>data</w:t>
            </w:r>
          </w:p>
          <w:p w14:paraId="1A047C2F" w14:textId="77777777" w:rsidR="009153D3" w:rsidRDefault="005A5A45">
            <w:pPr>
              <w:pStyle w:val="TableParagraph"/>
              <w:numPr>
                <w:ilvl w:val="0"/>
                <w:numId w:val="3"/>
              </w:numPr>
              <w:tabs>
                <w:tab w:val="left" w:pos="829"/>
              </w:tabs>
              <w:kinsoku w:val="0"/>
              <w:overflowPunct w:val="0"/>
              <w:spacing w:before="2"/>
              <w:ind w:hanging="361"/>
              <w:rPr>
                <w:rFonts w:ascii="Calibri" w:hAnsi="Calibri" w:cs="Calibri"/>
              </w:rPr>
            </w:pPr>
            <w:r>
              <w:rPr>
                <w:rFonts w:ascii="Calibri" w:hAnsi="Calibri" w:cs="Calibri"/>
              </w:rPr>
              <w:t>Schedule mentor team meetings (face to face or</w:t>
            </w:r>
            <w:r>
              <w:rPr>
                <w:rFonts w:ascii="Calibri" w:hAnsi="Calibri" w:cs="Calibri"/>
                <w:spacing w:val="-10"/>
              </w:rPr>
              <w:t xml:space="preserve"> </w:t>
            </w:r>
            <w:r>
              <w:rPr>
                <w:rFonts w:ascii="Calibri" w:hAnsi="Calibri" w:cs="Calibri"/>
              </w:rPr>
              <w:t>virtual)</w:t>
            </w:r>
          </w:p>
        </w:tc>
      </w:tr>
      <w:tr w:rsidR="009153D3" w14:paraId="1A047C38" w14:textId="77777777">
        <w:trPr>
          <w:trHeight w:val="2034"/>
        </w:trPr>
        <w:tc>
          <w:tcPr>
            <w:tcW w:w="2234" w:type="dxa"/>
            <w:tcBorders>
              <w:top w:val="single" w:sz="4" w:space="0" w:color="000000"/>
              <w:left w:val="single" w:sz="4" w:space="0" w:color="000000"/>
              <w:bottom w:val="single" w:sz="4" w:space="0" w:color="000000"/>
              <w:right w:val="single" w:sz="4" w:space="0" w:color="000000"/>
            </w:tcBorders>
          </w:tcPr>
          <w:p w14:paraId="1A047C31" w14:textId="77777777" w:rsidR="009153D3" w:rsidRDefault="009153D3">
            <w:pPr>
              <w:pStyle w:val="TableParagraph"/>
              <w:kinsoku w:val="0"/>
              <w:overflowPunct w:val="0"/>
              <w:spacing w:before="11"/>
              <w:rPr>
                <w:rFonts w:ascii="Calibri" w:hAnsi="Calibri" w:cs="Calibri"/>
                <w:b/>
                <w:bCs/>
                <w:sz w:val="23"/>
                <w:szCs w:val="23"/>
              </w:rPr>
            </w:pPr>
          </w:p>
          <w:p w14:paraId="1A047C32" w14:textId="30E4E52E" w:rsidR="009153D3" w:rsidRDefault="005A5A45">
            <w:pPr>
              <w:pStyle w:val="TableParagraph"/>
              <w:kinsoku w:val="0"/>
              <w:overflowPunct w:val="0"/>
              <w:spacing w:line="242" w:lineRule="auto"/>
              <w:ind w:left="443" w:right="315" w:hanging="108"/>
              <w:rPr>
                <w:rFonts w:ascii="Calibri" w:hAnsi="Calibri" w:cs="Calibri"/>
              </w:rPr>
            </w:pPr>
            <w:r>
              <w:rPr>
                <w:rFonts w:ascii="Calibri" w:hAnsi="Calibri" w:cs="Calibri"/>
              </w:rPr>
              <w:t xml:space="preserve">Attend Monthly Mentor </w:t>
            </w:r>
            <w:r w:rsidR="000075C3">
              <w:rPr>
                <w:rFonts w:ascii="Calibri" w:hAnsi="Calibri" w:cs="Calibri"/>
              </w:rPr>
              <w:t>Meetings</w:t>
            </w:r>
          </w:p>
        </w:tc>
        <w:tc>
          <w:tcPr>
            <w:tcW w:w="7665" w:type="dxa"/>
            <w:tcBorders>
              <w:top w:val="single" w:sz="4" w:space="0" w:color="000000"/>
              <w:left w:val="single" w:sz="4" w:space="0" w:color="000000"/>
              <w:bottom w:val="single" w:sz="4" w:space="0" w:color="000000"/>
              <w:right w:val="single" w:sz="4" w:space="0" w:color="000000"/>
            </w:tcBorders>
          </w:tcPr>
          <w:p w14:paraId="1A047C33" w14:textId="77777777" w:rsidR="009153D3" w:rsidRDefault="005A5A45">
            <w:pPr>
              <w:pStyle w:val="TableParagraph"/>
              <w:kinsoku w:val="0"/>
              <w:overflowPunct w:val="0"/>
              <w:spacing w:line="292" w:lineRule="exact"/>
              <w:ind w:left="108"/>
              <w:rPr>
                <w:rFonts w:ascii="Calibri" w:hAnsi="Calibri" w:cs="Calibri"/>
              </w:rPr>
            </w:pPr>
            <w:r>
              <w:rPr>
                <w:rFonts w:ascii="Calibri" w:hAnsi="Calibri" w:cs="Calibri"/>
              </w:rPr>
              <w:t>Monthly mentor chats will be facilitated on Microsoft</w:t>
            </w:r>
            <w:r>
              <w:rPr>
                <w:rFonts w:ascii="Calibri" w:hAnsi="Calibri" w:cs="Calibri"/>
                <w:spacing w:val="-16"/>
              </w:rPr>
              <w:t xml:space="preserve"> </w:t>
            </w:r>
            <w:r>
              <w:rPr>
                <w:rFonts w:ascii="Calibri" w:hAnsi="Calibri" w:cs="Calibri"/>
              </w:rPr>
              <w:t>Teams</w:t>
            </w:r>
          </w:p>
          <w:p w14:paraId="1A047C35" w14:textId="39712E12" w:rsidR="009153D3" w:rsidRPr="000075C3" w:rsidRDefault="005A5A45" w:rsidP="000075C3">
            <w:pPr>
              <w:pStyle w:val="TableParagraph"/>
              <w:numPr>
                <w:ilvl w:val="0"/>
                <w:numId w:val="2"/>
              </w:numPr>
              <w:tabs>
                <w:tab w:val="left" w:pos="829"/>
              </w:tabs>
              <w:kinsoku w:val="0"/>
              <w:overflowPunct w:val="0"/>
              <w:spacing w:line="305" w:lineRule="exact"/>
              <w:ind w:hanging="361"/>
              <w:rPr>
                <w:rFonts w:ascii="Calibri" w:hAnsi="Calibri" w:cs="Calibri"/>
              </w:rPr>
            </w:pPr>
            <w:r>
              <w:rPr>
                <w:rFonts w:ascii="Calibri" w:hAnsi="Calibri" w:cs="Calibri"/>
              </w:rPr>
              <w:t>Calendar of topics will be provided in</w:t>
            </w:r>
            <w:r>
              <w:rPr>
                <w:rFonts w:ascii="Calibri" w:hAnsi="Calibri" w:cs="Calibri"/>
                <w:spacing w:val="-14"/>
              </w:rPr>
              <w:t xml:space="preserve"> </w:t>
            </w:r>
            <w:r>
              <w:rPr>
                <w:rFonts w:ascii="Calibri" w:hAnsi="Calibri" w:cs="Calibri"/>
              </w:rPr>
              <w:t>August</w:t>
            </w:r>
          </w:p>
          <w:p w14:paraId="1A047C36" w14:textId="56BAF7B1" w:rsidR="009153D3" w:rsidRDefault="005A5A45">
            <w:pPr>
              <w:pStyle w:val="TableParagraph"/>
              <w:numPr>
                <w:ilvl w:val="0"/>
                <w:numId w:val="2"/>
              </w:numPr>
              <w:tabs>
                <w:tab w:val="left" w:pos="829"/>
              </w:tabs>
              <w:kinsoku w:val="0"/>
              <w:overflowPunct w:val="0"/>
              <w:spacing w:line="305" w:lineRule="exact"/>
              <w:ind w:hanging="361"/>
              <w:rPr>
                <w:rFonts w:ascii="Calibri" w:hAnsi="Calibri" w:cs="Calibri"/>
              </w:rPr>
            </w:pPr>
            <w:r>
              <w:rPr>
                <w:rFonts w:ascii="Calibri" w:hAnsi="Calibri" w:cs="Calibri"/>
              </w:rPr>
              <w:t xml:space="preserve">Expectation is that you attend </w:t>
            </w:r>
            <w:r w:rsidR="004424A2">
              <w:rPr>
                <w:rFonts w:ascii="Calibri" w:hAnsi="Calibri" w:cs="Calibri"/>
              </w:rPr>
              <w:t>all</w:t>
            </w:r>
            <w:r>
              <w:rPr>
                <w:rFonts w:ascii="Calibri" w:hAnsi="Calibri" w:cs="Calibri"/>
                <w:spacing w:val="-4"/>
              </w:rPr>
              <w:t xml:space="preserve"> </w:t>
            </w:r>
            <w:r w:rsidR="000075C3">
              <w:rPr>
                <w:rFonts w:ascii="Calibri" w:hAnsi="Calibri" w:cs="Calibri"/>
              </w:rPr>
              <w:t>meetings</w:t>
            </w:r>
            <w:r w:rsidR="004424A2">
              <w:rPr>
                <w:rFonts w:ascii="Calibri" w:hAnsi="Calibri" w:cs="Calibri"/>
              </w:rPr>
              <w:t xml:space="preserve"> to maintain Lead Mentor status</w:t>
            </w:r>
          </w:p>
          <w:p w14:paraId="1A047C37" w14:textId="77777777" w:rsidR="009153D3" w:rsidRDefault="005A5A45">
            <w:pPr>
              <w:pStyle w:val="TableParagraph"/>
              <w:numPr>
                <w:ilvl w:val="0"/>
                <w:numId w:val="2"/>
              </w:numPr>
              <w:tabs>
                <w:tab w:val="left" w:pos="829"/>
              </w:tabs>
              <w:kinsoku w:val="0"/>
              <w:overflowPunct w:val="0"/>
              <w:spacing w:before="2"/>
              <w:ind w:right="874"/>
              <w:rPr>
                <w:rFonts w:ascii="Calibri" w:hAnsi="Calibri" w:cs="Calibri"/>
              </w:rPr>
            </w:pPr>
            <w:r>
              <w:rPr>
                <w:rFonts w:ascii="Calibri" w:hAnsi="Calibri" w:cs="Calibri"/>
              </w:rPr>
              <w:t>Share resources and information with your mentors and new teachers</w:t>
            </w:r>
          </w:p>
        </w:tc>
      </w:tr>
    </w:tbl>
    <w:p w14:paraId="1A047C39" w14:textId="53D5E9C8" w:rsidR="009153D3" w:rsidRDefault="005A5A45">
      <w:pPr>
        <w:pStyle w:val="BodyText1"/>
        <w:kinsoku w:val="0"/>
        <w:overflowPunct w:val="0"/>
        <w:spacing w:line="256" w:lineRule="auto"/>
        <w:ind w:left="840" w:right="216"/>
        <w:rPr>
          <w:sz w:val="24"/>
          <w:szCs w:val="24"/>
        </w:rPr>
      </w:pPr>
      <w:r>
        <w:rPr>
          <w:sz w:val="24"/>
          <w:szCs w:val="24"/>
        </w:rPr>
        <w:t xml:space="preserve">I understand and agree to actively assume the responsibilities of the Lead Mentor role to ensure information is provided monthly to my mentors and new teachers. </w:t>
      </w:r>
      <w:r w:rsidR="003740EB">
        <w:rPr>
          <w:sz w:val="24"/>
          <w:szCs w:val="24"/>
        </w:rPr>
        <w:t>Upload</w:t>
      </w:r>
      <w:r>
        <w:rPr>
          <w:sz w:val="24"/>
          <w:szCs w:val="24"/>
        </w:rPr>
        <w:t xml:space="preserve"> signed form </w:t>
      </w:r>
      <w:r w:rsidR="003740EB">
        <w:rPr>
          <w:sz w:val="24"/>
          <w:szCs w:val="24"/>
        </w:rPr>
        <w:t>on Google</w:t>
      </w:r>
      <w:r>
        <w:rPr>
          <w:sz w:val="24"/>
          <w:szCs w:val="24"/>
        </w:rPr>
        <w:t>.</w:t>
      </w:r>
    </w:p>
    <w:p w14:paraId="1A047C3A" w14:textId="77777777" w:rsidR="009153D3" w:rsidRDefault="009153D3">
      <w:pPr>
        <w:pStyle w:val="BodyText1"/>
        <w:kinsoku w:val="0"/>
        <w:overflowPunct w:val="0"/>
        <w:spacing w:before="3"/>
        <w:rPr>
          <w:sz w:val="9"/>
          <w:szCs w:val="9"/>
        </w:rPr>
      </w:pPr>
    </w:p>
    <w:p w14:paraId="1A047C3B" w14:textId="77777777" w:rsidR="009153D3" w:rsidRDefault="005A5A45">
      <w:pPr>
        <w:pStyle w:val="BodyText1"/>
        <w:tabs>
          <w:tab w:val="left" w:pos="4934"/>
          <w:tab w:val="left" w:pos="8250"/>
          <w:tab w:val="left" w:pos="10800"/>
        </w:tabs>
        <w:kinsoku w:val="0"/>
        <w:overflowPunct w:val="0"/>
        <w:spacing w:before="52"/>
        <w:ind w:left="840"/>
        <w:rPr>
          <w:sz w:val="24"/>
          <w:szCs w:val="24"/>
        </w:rPr>
      </w:pPr>
      <w:r>
        <w:rPr>
          <w:sz w:val="24"/>
          <w:szCs w:val="24"/>
        </w:rPr>
        <w:t>Print</w:t>
      </w:r>
      <w:r>
        <w:rPr>
          <w:spacing w:val="-2"/>
          <w:sz w:val="24"/>
          <w:szCs w:val="24"/>
        </w:rPr>
        <w:t xml:space="preserve"> </w:t>
      </w:r>
      <w:r>
        <w:rPr>
          <w:sz w:val="24"/>
          <w:szCs w:val="24"/>
        </w:rPr>
        <w:t>Name</w:t>
      </w:r>
      <w:r>
        <w:rPr>
          <w:sz w:val="24"/>
          <w:szCs w:val="24"/>
          <w:u w:val="single" w:color="000000"/>
        </w:rPr>
        <w:t xml:space="preserve"> </w:t>
      </w:r>
      <w:r>
        <w:rPr>
          <w:sz w:val="24"/>
          <w:szCs w:val="24"/>
          <w:u w:val="single" w:color="000000"/>
        </w:rPr>
        <w:tab/>
      </w:r>
      <w:r>
        <w:rPr>
          <w:sz w:val="24"/>
          <w:szCs w:val="24"/>
        </w:rPr>
        <w:t>School</w:t>
      </w:r>
      <w:r>
        <w:rPr>
          <w:sz w:val="24"/>
          <w:szCs w:val="24"/>
          <w:u w:val="single" w:color="000000"/>
        </w:rPr>
        <w:t xml:space="preserve"> </w:t>
      </w:r>
      <w:r>
        <w:rPr>
          <w:sz w:val="24"/>
          <w:szCs w:val="24"/>
          <w:u w:val="single" w:color="000000"/>
        </w:rPr>
        <w:tab/>
      </w:r>
      <w:r>
        <w:rPr>
          <w:sz w:val="24"/>
          <w:szCs w:val="24"/>
        </w:rPr>
        <w:t>Date</w:t>
      </w:r>
      <w:r>
        <w:rPr>
          <w:sz w:val="24"/>
          <w:szCs w:val="24"/>
          <w:u w:val="single" w:color="000000"/>
        </w:rPr>
        <w:t xml:space="preserve"> </w:t>
      </w:r>
      <w:r>
        <w:rPr>
          <w:sz w:val="24"/>
          <w:szCs w:val="24"/>
          <w:u w:val="single" w:color="000000"/>
        </w:rPr>
        <w:tab/>
      </w:r>
    </w:p>
    <w:p w14:paraId="1A047C3C" w14:textId="77777777" w:rsidR="009153D3" w:rsidRDefault="009153D3">
      <w:pPr>
        <w:pStyle w:val="BodyText1"/>
        <w:tabs>
          <w:tab w:val="left" w:pos="4934"/>
          <w:tab w:val="left" w:pos="8250"/>
          <w:tab w:val="left" w:pos="10800"/>
        </w:tabs>
        <w:kinsoku w:val="0"/>
        <w:overflowPunct w:val="0"/>
        <w:spacing w:before="52"/>
        <w:ind w:left="840"/>
        <w:rPr>
          <w:sz w:val="24"/>
          <w:szCs w:val="24"/>
        </w:rPr>
        <w:sectPr w:rsidR="009153D3">
          <w:pgSz w:w="12240" w:h="15840"/>
          <w:pgMar w:top="1420" w:right="540" w:bottom="280" w:left="240" w:header="720" w:footer="720" w:gutter="0"/>
          <w:cols w:space="720"/>
          <w:noEndnote/>
        </w:sectPr>
      </w:pPr>
    </w:p>
    <w:p w14:paraId="1A047C3D" w14:textId="4F13C517" w:rsidR="009153D3" w:rsidRDefault="005A5A45">
      <w:pPr>
        <w:pStyle w:val="BodyText1"/>
        <w:kinsoku w:val="0"/>
        <w:overflowPunct w:val="0"/>
        <w:spacing w:before="20"/>
        <w:ind w:left="447"/>
        <w:jc w:val="center"/>
        <w:rPr>
          <w:b/>
          <w:bCs/>
          <w:sz w:val="28"/>
          <w:szCs w:val="28"/>
        </w:rPr>
      </w:pPr>
      <w:r>
        <w:rPr>
          <w:b/>
          <w:bCs/>
          <w:sz w:val="28"/>
          <w:szCs w:val="28"/>
        </w:rPr>
        <w:lastRenderedPageBreak/>
        <w:t>Pre</w:t>
      </w:r>
      <w:r w:rsidR="00A80379">
        <w:rPr>
          <w:b/>
          <w:bCs/>
          <w:sz w:val="28"/>
          <w:szCs w:val="28"/>
        </w:rPr>
        <w:t>-</w:t>
      </w:r>
      <w:r>
        <w:rPr>
          <w:b/>
          <w:bCs/>
          <w:sz w:val="28"/>
          <w:szCs w:val="28"/>
        </w:rPr>
        <w:t>Conference Checklist for Mentors</w:t>
      </w:r>
    </w:p>
    <w:p w14:paraId="1A047C3E" w14:textId="77777777" w:rsidR="009153D3" w:rsidRDefault="005A5A45">
      <w:pPr>
        <w:pStyle w:val="BodyText1"/>
        <w:tabs>
          <w:tab w:val="left" w:pos="6037"/>
          <w:tab w:val="left" w:pos="11066"/>
        </w:tabs>
        <w:kinsoku w:val="0"/>
        <w:overflowPunct w:val="0"/>
        <w:spacing w:before="186"/>
        <w:ind w:left="369"/>
        <w:jc w:val="center"/>
      </w:pPr>
      <w:r>
        <w:t>Mentor</w:t>
      </w:r>
      <w:r>
        <w:rPr>
          <w:spacing w:val="-1"/>
        </w:rPr>
        <w:t xml:space="preserve"> </w:t>
      </w:r>
      <w:r>
        <w:t>Teacher:</w:t>
      </w:r>
      <w:r>
        <w:rPr>
          <w:u w:val="single" w:color="000000"/>
        </w:rPr>
        <w:t xml:space="preserve"> </w:t>
      </w:r>
      <w:r>
        <w:rPr>
          <w:u w:val="single" w:color="000000"/>
        </w:rPr>
        <w:tab/>
      </w:r>
      <w:r>
        <w:t>Mentee:</w:t>
      </w:r>
      <w:r>
        <w:rPr>
          <w:u w:val="single" w:color="000000"/>
        </w:rPr>
        <w:t xml:space="preserve"> </w:t>
      </w:r>
      <w:r>
        <w:rPr>
          <w:u w:val="single" w:color="000000"/>
        </w:rPr>
        <w:tab/>
      </w:r>
    </w:p>
    <w:p w14:paraId="1A047C3F" w14:textId="77777777" w:rsidR="009153D3" w:rsidRDefault="009153D3">
      <w:pPr>
        <w:pStyle w:val="BodyText1"/>
        <w:kinsoku w:val="0"/>
        <w:overflowPunct w:val="0"/>
        <w:spacing w:before="1"/>
        <w:rPr>
          <w:sz w:val="13"/>
          <w:szCs w:val="13"/>
        </w:rPr>
      </w:pPr>
    </w:p>
    <w:p w14:paraId="1A047C40" w14:textId="77777777" w:rsidR="009153D3" w:rsidRDefault="005A5A45">
      <w:pPr>
        <w:pStyle w:val="BodyText1"/>
        <w:kinsoku w:val="0"/>
        <w:overflowPunct w:val="0"/>
        <w:spacing w:before="57" w:line="259" w:lineRule="auto"/>
        <w:ind w:left="566"/>
      </w:pPr>
      <w:r>
        <w:rPr>
          <w:b/>
          <w:bCs/>
        </w:rPr>
        <w:t>Identify the standard and quadrant of the learning cycle :</w:t>
      </w:r>
      <w:r>
        <w:t>( Ex. Grade 3 ELA Standard -Key Ideas and Details: Describe characters in a story. My lesson uses a think-aloud procedure to model how to infer character traits and recognize a character's growth across a text. My students will consider the underlying reasons of why the character changed, supporting their ideas and inferences with evidence from text. Today is Day 1 which is the introduction of the idea that good readers get to know and understand characters to enhance comprehension and enjoy books.)</w:t>
      </w:r>
    </w:p>
    <w:p w14:paraId="1A047C41" w14:textId="77777777" w:rsidR="009153D3" w:rsidRDefault="009153D3">
      <w:pPr>
        <w:pStyle w:val="BodyText1"/>
        <w:kinsoku w:val="0"/>
        <w:overflowPunct w:val="0"/>
        <w:spacing w:before="2"/>
        <w:rPr>
          <w:sz w:val="13"/>
          <w:szCs w:val="13"/>
        </w:rPr>
      </w:pPr>
    </w:p>
    <w:tbl>
      <w:tblPr>
        <w:tblW w:w="0" w:type="auto"/>
        <w:tblInd w:w="576" w:type="dxa"/>
        <w:tblLayout w:type="fixed"/>
        <w:tblCellMar>
          <w:left w:w="0" w:type="dxa"/>
          <w:right w:w="0" w:type="dxa"/>
        </w:tblCellMar>
        <w:tblLook w:val="0000" w:firstRow="0" w:lastRow="0" w:firstColumn="0" w:lastColumn="0" w:noHBand="0" w:noVBand="0"/>
      </w:tblPr>
      <w:tblGrid>
        <w:gridCol w:w="10764"/>
      </w:tblGrid>
      <w:tr w:rsidR="009153D3" w14:paraId="1A047C43"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42" w14:textId="77777777" w:rsidR="009153D3" w:rsidRDefault="009153D3">
            <w:pPr>
              <w:pStyle w:val="TableParagraph"/>
              <w:kinsoku w:val="0"/>
              <w:overflowPunct w:val="0"/>
              <w:rPr>
                <w:sz w:val="22"/>
                <w:szCs w:val="22"/>
              </w:rPr>
            </w:pPr>
          </w:p>
        </w:tc>
      </w:tr>
      <w:tr w:rsidR="009153D3" w14:paraId="1A047C45"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44" w14:textId="77777777" w:rsidR="009153D3" w:rsidRDefault="009153D3">
            <w:pPr>
              <w:pStyle w:val="TableParagraph"/>
              <w:kinsoku w:val="0"/>
              <w:overflowPunct w:val="0"/>
              <w:rPr>
                <w:sz w:val="22"/>
                <w:szCs w:val="22"/>
              </w:rPr>
            </w:pPr>
          </w:p>
        </w:tc>
      </w:tr>
      <w:tr w:rsidR="009153D3" w14:paraId="1A047C47" w14:textId="77777777">
        <w:trPr>
          <w:trHeight w:val="534"/>
        </w:trPr>
        <w:tc>
          <w:tcPr>
            <w:tcW w:w="10764" w:type="dxa"/>
            <w:tcBorders>
              <w:top w:val="single" w:sz="4" w:space="0" w:color="000000"/>
              <w:left w:val="single" w:sz="4" w:space="0" w:color="000000"/>
              <w:bottom w:val="single" w:sz="4" w:space="0" w:color="000000"/>
              <w:right w:val="single" w:sz="4" w:space="0" w:color="000000"/>
            </w:tcBorders>
          </w:tcPr>
          <w:p w14:paraId="1A047C46" w14:textId="77777777" w:rsidR="009153D3" w:rsidRDefault="009153D3">
            <w:pPr>
              <w:pStyle w:val="TableParagraph"/>
              <w:kinsoku w:val="0"/>
              <w:overflowPunct w:val="0"/>
              <w:rPr>
                <w:sz w:val="22"/>
                <w:szCs w:val="22"/>
              </w:rPr>
            </w:pPr>
          </w:p>
        </w:tc>
      </w:tr>
      <w:tr w:rsidR="009153D3" w14:paraId="1A047C49" w14:textId="77777777">
        <w:trPr>
          <w:trHeight w:val="539"/>
        </w:trPr>
        <w:tc>
          <w:tcPr>
            <w:tcW w:w="10764" w:type="dxa"/>
            <w:tcBorders>
              <w:top w:val="single" w:sz="4" w:space="0" w:color="000000"/>
              <w:left w:val="single" w:sz="4" w:space="0" w:color="000000"/>
              <w:bottom w:val="single" w:sz="4" w:space="0" w:color="000000"/>
              <w:right w:val="single" w:sz="4" w:space="0" w:color="000000"/>
            </w:tcBorders>
          </w:tcPr>
          <w:p w14:paraId="1A047C48" w14:textId="77777777" w:rsidR="009153D3" w:rsidRDefault="009153D3">
            <w:pPr>
              <w:pStyle w:val="TableParagraph"/>
              <w:kinsoku w:val="0"/>
              <w:overflowPunct w:val="0"/>
              <w:rPr>
                <w:sz w:val="22"/>
                <w:szCs w:val="22"/>
              </w:rPr>
            </w:pPr>
          </w:p>
        </w:tc>
      </w:tr>
    </w:tbl>
    <w:p w14:paraId="1A047C4A" w14:textId="77777777" w:rsidR="009153D3" w:rsidRDefault="009153D3">
      <w:pPr>
        <w:pStyle w:val="BodyText1"/>
        <w:kinsoku w:val="0"/>
        <w:overflowPunct w:val="0"/>
      </w:pPr>
    </w:p>
    <w:p w14:paraId="1A047C4B" w14:textId="77777777" w:rsidR="009153D3" w:rsidRDefault="005A5A45">
      <w:pPr>
        <w:pStyle w:val="BodyText1"/>
        <w:kinsoku w:val="0"/>
        <w:overflowPunct w:val="0"/>
        <w:spacing w:before="177"/>
        <w:ind w:left="566"/>
      </w:pPr>
      <w:r>
        <w:rPr>
          <w:b/>
          <w:bCs/>
        </w:rPr>
        <w:t xml:space="preserve">IPPAS Dimension and Element to be addressed: </w:t>
      </w:r>
      <w:r>
        <w:t>(Ex. Dimension 3, Element 4)</w:t>
      </w:r>
    </w:p>
    <w:p w14:paraId="1A047C4C" w14:textId="77777777" w:rsidR="009153D3" w:rsidRDefault="009153D3">
      <w:pPr>
        <w:pStyle w:val="BodyText1"/>
        <w:kinsoku w:val="0"/>
        <w:overflowPunct w:val="0"/>
        <w:rPr>
          <w:sz w:val="15"/>
          <w:szCs w:val="15"/>
        </w:rPr>
      </w:pPr>
    </w:p>
    <w:tbl>
      <w:tblPr>
        <w:tblW w:w="0" w:type="auto"/>
        <w:tblInd w:w="576" w:type="dxa"/>
        <w:tblLayout w:type="fixed"/>
        <w:tblCellMar>
          <w:left w:w="0" w:type="dxa"/>
          <w:right w:w="0" w:type="dxa"/>
        </w:tblCellMar>
        <w:tblLook w:val="0000" w:firstRow="0" w:lastRow="0" w:firstColumn="0" w:lastColumn="0" w:noHBand="0" w:noVBand="0"/>
      </w:tblPr>
      <w:tblGrid>
        <w:gridCol w:w="10764"/>
      </w:tblGrid>
      <w:tr w:rsidR="009153D3" w14:paraId="1A047C4E" w14:textId="77777777">
        <w:trPr>
          <w:trHeight w:val="539"/>
        </w:trPr>
        <w:tc>
          <w:tcPr>
            <w:tcW w:w="10764" w:type="dxa"/>
            <w:tcBorders>
              <w:top w:val="single" w:sz="4" w:space="0" w:color="000000"/>
              <w:left w:val="single" w:sz="4" w:space="0" w:color="000000"/>
              <w:bottom w:val="single" w:sz="4" w:space="0" w:color="000000"/>
              <w:right w:val="single" w:sz="4" w:space="0" w:color="000000"/>
            </w:tcBorders>
          </w:tcPr>
          <w:p w14:paraId="1A047C4D" w14:textId="77777777" w:rsidR="009153D3" w:rsidRDefault="009153D3">
            <w:pPr>
              <w:pStyle w:val="TableParagraph"/>
              <w:kinsoku w:val="0"/>
              <w:overflowPunct w:val="0"/>
              <w:rPr>
                <w:sz w:val="22"/>
                <w:szCs w:val="22"/>
              </w:rPr>
            </w:pPr>
          </w:p>
        </w:tc>
      </w:tr>
    </w:tbl>
    <w:p w14:paraId="1A047C4F" w14:textId="77777777" w:rsidR="009153D3" w:rsidRDefault="009153D3">
      <w:pPr>
        <w:pStyle w:val="BodyText1"/>
        <w:kinsoku w:val="0"/>
        <w:overflowPunct w:val="0"/>
      </w:pPr>
    </w:p>
    <w:p w14:paraId="1A047C50" w14:textId="77777777" w:rsidR="009153D3" w:rsidRDefault="005A5A45">
      <w:pPr>
        <w:pStyle w:val="BodyText1"/>
        <w:kinsoku w:val="0"/>
        <w:overflowPunct w:val="0"/>
        <w:spacing w:before="179" w:line="256" w:lineRule="auto"/>
        <w:ind w:left="566" w:right="427"/>
      </w:pPr>
      <w:r>
        <w:rPr>
          <w:b/>
          <w:bCs/>
        </w:rPr>
        <w:t xml:space="preserve">What would you like to work </w:t>
      </w:r>
      <w:proofErr w:type="gramStart"/>
      <w:r>
        <w:rPr>
          <w:b/>
          <w:bCs/>
        </w:rPr>
        <w:t>on?</w:t>
      </w:r>
      <w:r>
        <w:t>:</w:t>
      </w:r>
      <w:proofErr w:type="gramEnd"/>
      <w:r>
        <w:t xml:space="preserve"> What information or feedback is the mentee looking for? (Ex. The mentee has expressed his or her concern that although lessons seem to be well planned, students show signs of disengagement.)</w:t>
      </w:r>
    </w:p>
    <w:p w14:paraId="1A047C51" w14:textId="77777777" w:rsidR="009153D3" w:rsidRDefault="009153D3">
      <w:pPr>
        <w:pStyle w:val="BodyText1"/>
        <w:kinsoku w:val="0"/>
        <w:overflowPunct w:val="0"/>
        <w:spacing w:before="7"/>
        <w:rPr>
          <w:sz w:val="13"/>
          <w:szCs w:val="13"/>
        </w:rPr>
      </w:pPr>
    </w:p>
    <w:tbl>
      <w:tblPr>
        <w:tblW w:w="0" w:type="auto"/>
        <w:tblInd w:w="576" w:type="dxa"/>
        <w:tblLayout w:type="fixed"/>
        <w:tblCellMar>
          <w:left w:w="0" w:type="dxa"/>
          <w:right w:w="0" w:type="dxa"/>
        </w:tblCellMar>
        <w:tblLook w:val="0000" w:firstRow="0" w:lastRow="0" w:firstColumn="0" w:lastColumn="0" w:noHBand="0" w:noVBand="0"/>
      </w:tblPr>
      <w:tblGrid>
        <w:gridCol w:w="10764"/>
      </w:tblGrid>
      <w:tr w:rsidR="009153D3" w14:paraId="1A047C53"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52" w14:textId="77777777" w:rsidR="009153D3" w:rsidRDefault="009153D3">
            <w:pPr>
              <w:pStyle w:val="TableParagraph"/>
              <w:kinsoku w:val="0"/>
              <w:overflowPunct w:val="0"/>
              <w:rPr>
                <w:sz w:val="22"/>
                <w:szCs w:val="22"/>
              </w:rPr>
            </w:pPr>
          </w:p>
        </w:tc>
      </w:tr>
      <w:tr w:rsidR="009153D3" w14:paraId="1A047C55"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54" w14:textId="77777777" w:rsidR="009153D3" w:rsidRDefault="009153D3">
            <w:pPr>
              <w:pStyle w:val="TableParagraph"/>
              <w:kinsoku w:val="0"/>
              <w:overflowPunct w:val="0"/>
              <w:rPr>
                <w:sz w:val="22"/>
                <w:szCs w:val="22"/>
              </w:rPr>
            </w:pPr>
          </w:p>
        </w:tc>
      </w:tr>
      <w:tr w:rsidR="009153D3" w14:paraId="1A047C57"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56" w14:textId="77777777" w:rsidR="009153D3" w:rsidRDefault="009153D3">
            <w:pPr>
              <w:pStyle w:val="TableParagraph"/>
              <w:kinsoku w:val="0"/>
              <w:overflowPunct w:val="0"/>
              <w:rPr>
                <w:sz w:val="22"/>
                <w:szCs w:val="22"/>
              </w:rPr>
            </w:pPr>
          </w:p>
        </w:tc>
      </w:tr>
    </w:tbl>
    <w:p w14:paraId="1A047C58" w14:textId="77777777" w:rsidR="009153D3" w:rsidRDefault="009153D3">
      <w:pPr>
        <w:pStyle w:val="BodyText1"/>
        <w:kinsoku w:val="0"/>
        <w:overflowPunct w:val="0"/>
      </w:pPr>
    </w:p>
    <w:p w14:paraId="1A047C59" w14:textId="77777777" w:rsidR="009153D3" w:rsidRDefault="005A5A45">
      <w:pPr>
        <w:pStyle w:val="Heading71"/>
        <w:kinsoku w:val="0"/>
        <w:overflowPunct w:val="0"/>
        <w:spacing w:before="179"/>
        <w:ind w:left="566"/>
        <w:outlineLvl w:val="9"/>
        <w:rPr>
          <w:rFonts w:ascii="Calibri" w:hAnsi="Calibri" w:cs="Calibri"/>
        </w:rPr>
      </w:pPr>
      <w:r>
        <w:rPr>
          <w:rFonts w:ascii="Calibri" w:hAnsi="Calibri" w:cs="Calibri"/>
        </w:rPr>
        <w:t>Data collection tool to be used: (check 1):</w:t>
      </w:r>
    </w:p>
    <w:p w14:paraId="1A047C5A" w14:textId="77777777" w:rsidR="009153D3" w:rsidRDefault="009153D3">
      <w:pPr>
        <w:pStyle w:val="BodyText1"/>
        <w:kinsoku w:val="0"/>
        <w:overflowPunct w:val="0"/>
        <w:rPr>
          <w:b/>
          <w:bCs/>
          <w:sz w:val="15"/>
          <w:szCs w:val="15"/>
        </w:rPr>
      </w:pPr>
    </w:p>
    <w:tbl>
      <w:tblPr>
        <w:tblW w:w="0" w:type="auto"/>
        <w:tblInd w:w="576" w:type="dxa"/>
        <w:tblLayout w:type="fixed"/>
        <w:tblCellMar>
          <w:left w:w="0" w:type="dxa"/>
          <w:right w:w="0" w:type="dxa"/>
        </w:tblCellMar>
        <w:tblLook w:val="0000" w:firstRow="0" w:lastRow="0" w:firstColumn="0" w:lastColumn="0" w:noHBand="0" w:noVBand="0"/>
      </w:tblPr>
      <w:tblGrid>
        <w:gridCol w:w="446"/>
        <w:gridCol w:w="4936"/>
        <w:gridCol w:w="371"/>
        <w:gridCol w:w="5008"/>
      </w:tblGrid>
      <w:tr w:rsidR="009153D3" w14:paraId="1A047C5F" w14:textId="77777777">
        <w:trPr>
          <w:trHeight w:val="268"/>
        </w:trPr>
        <w:tc>
          <w:tcPr>
            <w:tcW w:w="446" w:type="dxa"/>
            <w:tcBorders>
              <w:top w:val="single" w:sz="4" w:space="0" w:color="000000"/>
              <w:left w:val="single" w:sz="4" w:space="0" w:color="000000"/>
              <w:bottom w:val="single" w:sz="4" w:space="0" w:color="000000"/>
              <w:right w:val="single" w:sz="4" w:space="0" w:color="000000"/>
            </w:tcBorders>
          </w:tcPr>
          <w:p w14:paraId="1A047C5B" w14:textId="77777777" w:rsidR="009153D3" w:rsidRDefault="009153D3">
            <w:pPr>
              <w:pStyle w:val="TableParagraph"/>
              <w:kinsoku w:val="0"/>
              <w:overflowPunct w:val="0"/>
              <w:rPr>
                <w:sz w:val="18"/>
                <w:szCs w:val="18"/>
              </w:rPr>
            </w:pPr>
          </w:p>
        </w:tc>
        <w:tc>
          <w:tcPr>
            <w:tcW w:w="4936" w:type="dxa"/>
            <w:tcBorders>
              <w:top w:val="single" w:sz="4" w:space="0" w:color="000000"/>
              <w:left w:val="single" w:sz="4" w:space="0" w:color="000000"/>
              <w:bottom w:val="single" w:sz="4" w:space="0" w:color="000000"/>
              <w:right w:val="single" w:sz="4" w:space="0" w:color="000000"/>
            </w:tcBorders>
          </w:tcPr>
          <w:p w14:paraId="1A047C5C" w14:textId="77777777" w:rsidR="009153D3" w:rsidRDefault="005A5A45">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Classroom Performance Indicator</w:t>
            </w:r>
          </w:p>
        </w:tc>
        <w:tc>
          <w:tcPr>
            <w:tcW w:w="371" w:type="dxa"/>
            <w:tcBorders>
              <w:top w:val="single" w:sz="4" w:space="0" w:color="000000"/>
              <w:left w:val="single" w:sz="4" w:space="0" w:color="000000"/>
              <w:bottom w:val="single" w:sz="4" w:space="0" w:color="000000"/>
              <w:right w:val="single" w:sz="4" w:space="0" w:color="000000"/>
            </w:tcBorders>
          </w:tcPr>
          <w:p w14:paraId="1A047C5D" w14:textId="77777777" w:rsidR="009153D3" w:rsidRDefault="009153D3">
            <w:pPr>
              <w:pStyle w:val="TableParagraph"/>
              <w:kinsoku w:val="0"/>
              <w:overflowPunct w:val="0"/>
              <w:rPr>
                <w:sz w:val="18"/>
                <w:szCs w:val="18"/>
              </w:rPr>
            </w:pPr>
          </w:p>
        </w:tc>
        <w:tc>
          <w:tcPr>
            <w:tcW w:w="5008" w:type="dxa"/>
            <w:tcBorders>
              <w:top w:val="single" w:sz="4" w:space="0" w:color="000000"/>
              <w:left w:val="single" w:sz="4" w:space="0" w:color="000000"/>
              <w:bottom w:val="single" w:sz="4" w:space="0" w:color="000000"/>
              <w:right w:val="single" w:sz="4" w:space="0" w:color="000000"/>
            </w:tcBorders>
          </w:tcPr>
          <w:p w14:paraId="1A047C5E" w14:textId="77777777" w:rsidR="009153D3" w:rsidRDefault="005A5A45">
            <w:pPr>
              <w:pStyle w:val="TableParagraph"/>
              <w:kinsoku w:val="0"/>
              <w:overflowPunct w:val="0"/>
              <w:spacing w:line="248" w:lineRule="exact"/>
              <w:ind w:left="110"/>
              <w:rPr>
                <w:rFonts w:ascii="Calibri" w:hAnsi="Calibri" w:cs="Calibri"/>
                <w:sz w:val="22"/>
                <w:szCs w:val="22"/>
              </w:rPr>
            </w:pPr>
            <w:r>
              <w:rPr>
                <w:rFonts w:ascii="Calibri" w:hAnsi="Calibri" w:cs="Calibri"/>
                <w:sz w:val="22"/>
                <w:szCs w:val="22"/>
              </w:rPr>
              <w:t>Classroom Traffic</w:t>
            </w:r>
          </w:p>
        </w:tc>
      </w:tr>
      <w:tr w:rsidR="009153D3" w14:paraId="1A047C64" w14:textId="77777777">
        <w:trPr>
          <w:trHeight w:val="268"/>
        </w:trPr>
        <w:tc>
          <w:tcPr>
            <w:tcW w:w="446" w:type="dxa"/>
            <w:tcBorders>
              <w:top w:val="single" w:sz="4" w:space="0" w:color="000000"/>
              <w:left w:val="single" w:sz="4" w:space="0" w:color="000000"/>
              <w:bottom w:val="single" w:sz="4" w:space="0" w:color="000000"/>
              <w:right w:val="single" w:sz="4" w:space="0" w:color="000000"/>
            </w:tcBorders>
          </w:tcPr>
          <w:p w14:paraId="1A047C60" w14:textId="77777777" w:rsidR="009153D3" w:rsidRDefault="009153D3">
            <w:pPr>
              <w:pStyle w:val="TableParagraph"/>
              <w:kinsoku w:val="0"/>
              <w:overflowPunct w:val="0"/>
              <w:rPr>
                <w:sz w:val="18"/>
                <w:szCs w:val="18"/>
              </w:rPr>
            </w:pPr>
          </w:p>
        </w:tc>
        <w:tc>
          <w:tcPr>
            <w:tcW w:w="4936" w:type="dxa"/>
            <w:tcBorders>
              <w:top w:val="single" w:sz="4" w:space="0" w:color="000000"/>
              <w:left w:val="single" w:sz="4" w:space="0" w:color="000000"/>
              <w:bottom w:val="single" w:sz="4" w:space="0" w:color="000000"/>
              <w:right w:val="single" w:sz="4" w:space="0" w:color="000000"/>
            </w:tcBorders>
          </w:tcPr>
          <w:p w14:paraId="1A047C61" w14:textId="77777777" w:rsidR="009153D3" w:rsidRDefault="005A5A45">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Selective Verbatim</w:t>
            </w:r>
          </w:p>
        </w:tc>
        <w:tc>
          <w:tcPr>
            <w:tcW w:w="371" w:type="dxa"/>
            <w:tcBorders>
              <w:top w:val="single" w:sz="4" w:space="0" w:color="000000"/>
              <w:left w:val="single" w:sz="4" w:space="0" w:color="000000"/>
              <w:bottom w:val="single" w:sz="4" w:space="0" w:color="000000"/>
              <w:right w:val="single" w:sz="4" w:space="0" w:color="000000"/>
            </w:tcBorders>
          </w:tcPr>
          <w:p w14:paraId="1A047C62" w14:textId="77777777" w:rsidR="009153D3" w:rsidRDefault="009153D3">
            <w:pPr>
              <w:pStyle w:val="TableParagraph"/>
              <w:kinsoku w:val="0"/>
              <w:overflowPunct w:val="0"/>
              <w:rPr>
                <w:sz w:val="18"/>
                <w:szCs w:val="18"/>
              </w:rPr>
            </w:pPr>
          </w:p>
        </w:tc>
        <w:tc>
          <w:tcPr>
            <w:tcW w:w="5008" w:type="dxa"/>
            <w:tcBorders>
              <w:top w:val="single" w:sz="4" w:space="0" w:color="000000"/>
              <w:left w:val="single" w:sz="4" w:space="0" w:color="000000"/>
              <w:bottom w:val="single" w:sz="4" w:space="0" w:color="000000"/>
              <w:right w:val="single" w:sz="4" w:space="0" w:color="000000"/>
            </w:tcBorders>
          </w:tcPr>
          <w:p w14:paraId="1A047C63" w14:textId="77777777" w:rsidR="009153D3" w:rsidRDefault="005A5A45">
            <w:pPr>
              <w:pStyle w:val="TableParagraph"/>
              <w:kinsoku w:val="0"/>
              <w:overflowPunct w:val="0"/>
              <w:spacing w:line="248" w:lineRule="exact"/>
              <w:ind w:left="110"/>
              <w:rPr>
                <w:rFonts w:ascii="Calibri" w:hAnsi="Calibri" w:cs="Calibri"/>
                <w:sz w:val="22"/>
                <w:szCs w:val="22"/>
              </w:rPr>
            </w:pPr>
            <w:r>
              <w:rPr>
                <w:rFonts w:ascii="Calibri" w:hAnsi="Calibri" w:cs="Calibri"/>
                <w:sz w:val="22"/>
                <w:szCs w:val="22"/>
              </w:rPr>
              <w:t>At Task</w:t>
            </w:r>
          </w:p>
        </w:tc>
      </w:tr>
      <w:tr w:rsidR="009153D3" w14:paraId="1A047C69" w14:textId="77777777">
        <w:trPr>
          <w:trHeight w:val="268"/>
        </w:trPr>
        <w:tc>
          <w:tcPr>
            <w:tcW w:w="446" w:type="dxa"/>
            <w:tcBorders>
              <w:top w:val="single" w:sz="4" w:space="0" w:color="000000"/>
              <w:left w:val="single" w:sz="4" w:space="0" w:color="000000"/>
              <w:bottom w:val="single" w:sz="4" w:space="0" w:color="000000"/>
              <w:right w:val="single" w:sz="4" w:space="0" w:color="000000"/>
            </w:tcBorders>
          </w:tcPr>
          <w:p w14:paraId="1A047C65" w14:textId="77777777" w:rsidR="009153D3" w:rsidRDefault="009153D3">
            <w:pPr>
              <w:pStyle w:val="TableParagraph"/>
              <w:kinsoku w:val="0"/>
              <w:overflowPunct w:val="0"/>
              <w:rPr>
                <w:sz w:val="18"/>
                <w:szCs w:val="18"/>
              </w:rPr>
            </w:pPr>
          </w:p>
        </w:tc>
        <w:tc>
          <w:tcPr>
            <w:tcW w:w="4936" w:type="dxa"/>
            <w:tcBorders>
              <w:top w:val="single" w:sz="4" w:space="0" w:color="000000"/>
              <w:left w:val="single" w:sz="4" w:space="0" w:color="000000"/>
              <w:bottom w:val="single" w:sz="4" w:space="0" w:color="000000"/>
              <w:right w:val="single" w:sz="4" w:space="0" w:color="000000"/>
            </w:tcBorders>
          </w:tcPr>
          <w:p w14:paraId="1A047C66" w14:textId="77777777" w:rsidR="009153D3" w:rsidRDefault="005A5A45">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Verbal Flow</w:t>
            </w:r>
          </w:p>
        </w:tc>
        <w:tc>
          <w:tcPr>
            <w:tcW w:w="371" w:type="dxa"/>
            <w:tcBorders>
              <w:top w:val="single" w:sz="4" w:space="0" w:color="000000"/>
              <w:left w:val="single" w:sz="4" w:space="0" w:color="000000"/>
              <w:bottom w:val="single" w:sz="4" w:space="0" w:color="000000"/>
              <w:right w:val="single" w:sz="4" w:space="0" w:color="000000"/>
            </w:tcBorders>
          </w:tcPr>
          <w:p w14:paraId="1A047C67" w14:textId="77777777" w:rsidR="009153D3" w:rsidRDefault="009153D3">
            <w:pPr>
              <w:pStyle w:val="TableParagraph"/>
              <w:kinsoku w:val="0"/>
              <w:overflowPunct w:val="0"/>
              <w:rPr>
                <w:sz w:val="18"/>
                <w:szCs w:val="18"/>
              </w:rPr>
            </w:pPr>
          </w:p>
        </w:tc>
        <w:tc>
          <w:tcPr>
            <w:tcW w:w="5008" w:type="dxa"/>
            <w:tcBorders>
              <w:top w:val="single" w:sz="4" w:space="0" w:color="000000"/>
              <w:left w:val="single" w:sz="4" w:space="0" w:color="000000"/>
              <w:bottom w:val="single" w:sz="4" w:space="0" w:color="000000"/>
              <w:right w:val="single" w:sz="4" w:space="0" w:color="000000"/>
            </w:tcBorders>
          </w:tcPr>
          <w:p w14:paraId="1A047C68" w14:textId="77777777" w:rsidR="009153D3" w:rsidRDefault="005A5A45">
            <w:pPr>
              <w:pStyle w:val="TableParagraph"/>
              <w:kinsoku w:val="0"/>
              <w:overflowPunct w:val="0"/>
              <w:spacing w:line="248" w:lineRule="exact"/>
              <w:ind w:left="110"/>
              <w:rPr>
                <w:rFonts w:ascii="Calibri" w:hAnsi="Calibri" w:cs="Calibri"/>
                <w:sz w:val="22"/>
                <w:szCs w:val="22"/>
              </w:rPr>
            </w:pPr>
            <w:r>
              <w:rPr>
                <w:rFonts w:ascii="Calibri" w:hAnsi="Calibri" w:cs="Calibri"/>
                <w:sz w:val="22"/>
                <w:szCs w:val="22"/>
              </w:rPr>
              <w:t>Shadowing</w:t>
            </w:r>
          </w:p>
        </w:tc>
      </w:tr>
    </w:tbl>
    <w:p w14:paraId="1A047C6A" w14:textId="77777777" w:rsidR="009153D3" w:rsidRDefault="009153D3">
      <w:pPr>
        <w:pStyle w:val="BodyText1"/>
        <w:kinsoku w:val="0"/>
        <w:overflowPunct w:val="0"/>
        <w:rPr>
          <w:b/>
          <w:bCs/>
        </w:rPr>
      </w:pPr>
    </w:p>
    <w:p w14:paraId="1A047C6B" w14:textId="77777777" w:rsidR="009153D3" w:rsidRDefault="005A5A45">
      <w:pPr>
        <w:pStyle w:val="BodyText1"/>
        <w:kinsoku w:val="0"/>
        <w:overflowPunct w:val="0"/>
        <w:spacing w:before="179"/>
        <w:ind w:left="566"/>
        <w:rPr>
          <w:b/>
          <w:bCs/>
        </w:rPr>
      </w:pPr>
      <w:r>
        <w:rPr>
          <w:b/>
          <w:bCs/>
        </w:rPr>
        <w:t>Logistics:</w:t>
      </w:r>
    </w:p>
    <w:p w14:paraId="1A047C6C" w14:textId="77777777" w:rsidR="009153D3" w:rsidRDefault="005A5A45">
      <w:pPr>
        <w:pStyle w:val="BodyText1"/>
        <w:tabs>
          <w:tab w:val="left" w:pos="5922"/>
          <w:tab w:val="left" w:pos="11239"/>
          <w:tab w:val="left" w:pos="11327"/>
        </w:tabs>
        <w:kinsoku w:val="0"/>
        <w:overflowPunct w:val="0"/>
        <w:spacing w:before="183"/>
        <w:ind w:left="566" w:right="130"/>
      </w:pPr>
      <w:r>
        <w:t>Date and time</w:t>
      </w:r>
      <w:r>
        <w:rPr>
          <w:spacing w:val="-6"/>
        </w:rPr>
        <w:t xml:space="preserve"> </w:t>
      </w:r>
      <w:r>
        <w:t>of</w:t>
      </w:r>
      <w:r>
        <w:rPr>
          <w:spacing w:val="-3"/>
        </w:rPr>
        <w:t xml:space="preserve"> </w:t>
      </w:r>
      <w:r>
        <w:t>observation:</w:t>
      </w:r>
      <w:r>
        <w:rPr>
          <w:u w:val="single" w:color="000000"/>
        </w:rPr>
        <w:t xml:space="preserve"> </w:t>
      </w:r>
      <w:r>
        <w:rPr>
          <w:u w:val="single" w:color="000000"/>
        </w:rPr>
        <w:tab/>
      </w:r>
      <w:r>
        <w:t>Length</w:t>
      </w:r>
      <w:r>
        <w:rPr>
          <w:spacing w:val="-6"/>
        </w:rPr>
        <w:t xml:space="preserve"> </w:t>
      </w:r>
      <w:r>
        <w:t>of</w:t>
      </w:r>
      <w:r>
        <w:rPr>
          <w:spacing w:val="-4"/>
        </w:rPr>
        <w:t xml:space="preserve"> </w:t>
      </w:r>
      <w:r>
        <w:t>observation:</w:t>
      </w:r>
      <w:r>
        <w:rPr>
          <w:spacing w:val="1"/>
        </w:rPr>
        <w:t xml:space="preserve"> </w:t>
      </w:r>
      <w:r>
        <w:rPr>
          <w:u w:val="single" w:color="000000"/>
        </w:rPr>
        <w:t xml:space="preserve"> </w:t>
      </w:r>
      <w:r>
        <w:rPr>
          <w:u w:val="single" w:color="000000"/>
        </w:rPr>
        <w:tab/>
      </w:r>
      <w:r>
        <w:rPr>
          <w:u w:val="single" w:color="000000"/>
        </w:rPr>
        <w:tab/>
      </w:r>
      <w:r>
        <w:t xml:space="preserve">                                                             Date and time for post conference (after</w:t>
      </w:r>
      <w:r>
        <w:rPr>
          <w:spacing w:val="-21"/>
        </w:rPr>
        <w:t xml:space="preserve"> </w:t>
      </w:r>
      <w:r>
        <w:t>observation):</w:t>
      </w:r>
      <w:r>
        <w:rPr>
          <w:u w:val="single" w:color="000000"/>
        </w:rPr>
        <w:t xml:space="preserve"> </w:t>
      </w:r>
      <w:r>
        <w:rPr>
          <w:u w:val="single" w:color="000000"/>
        </w:rPr>
        <w:tab/>
      </w:r>
      <w:r>
        <w:rPr>
          <w:u w:val="single" w:color="000000"/>
        </w:rPr>
        <w:tab/>
      </w:r>
    </w:p>
    <w:tbl>
      <w:tblPr>
        <w:tblW w:w="0" w:type="auto"/>
        <w:tblInd w:w="576" w:type="dxa"/>
        <w:tblLayout w:type="fixed"/>
        <w:tblCellMar>
          <w:left w:w="0" w:type="dxa"/>
          <w:right w:w="0" w:type="dxa"/>
        </w:tblCellMar>
        <w:tblLook w:val="0000" w:firstRow="0" w:lastRow="0" w:firstColumn="0" w:lastColumn="0" w:noHBand="0" w:noVBand="0"/>
      </w:tblPr>
      <w:tblGrid>
        <w:gridCol w:w="4690"/>
        <w:gridCol w:w="324"/>
        <w:gridCol w:w="358"/>
        <w:gridCol w:w="4712"/>
        <w:gridCol w:w="325"/>
        <w:gridCol w:w="359"/>
      </w:tblGrid>
      <w:tr w:rsidR="009153D3" w14:paraId="1A047C73" w14:textId="77777777">
        <w:trPr>
          <w:trHeight w:val="268"/>
        </w:trPr>
        <w:tc>
          <w:tcPr>
            <w:tcW w:w="4690" w:type="dxa"/>
            <w:tcBorders>
              <w:top w:val="single" w:sz="4" w:space="0" w:color="000000"/>
              <w:left w:val="single" w:sz="4" w:space="0" w:color="000000"/>
              <w:bottom w:val="single" w:sz="4" w:space="0" w:color="000000"/>
              <w:right w:val="single" w:sz="4" w:space="0" w:color="000000"/>
            </w:tcBorders>
          </w:tcPr>
          <w:p w14:paraId="1A047C6D"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Do I need a seating chart?</w:t>
            </w:r>
          </w:p>
        </w:tc>
        <w:tc>
          <w:tcPr>
            <w:tcW w:w="324" w:type="dxa"/>
            <w:tcBorders>
              <w:top w:val="single" w:sz="4" w:space="0" w:color="000000"/>
              <w:left w:val="single" w:sz="4" w:space="0" w:color="000000"/>
              <w:bottom w:val="single" w:sz="4" w:space="0" w:color="000000"/>
              <w:right w:val="single" w:sz="4" w:space="0" w:color="000000"/>
            </w:tcBorders>
          </w:tcPr>
          <w:p w14:paraId="1A047C6E"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Y</w:t>
            </w:r>
          </w:p>
        </w:tc>
        <w:tc>
          <w:tcPr>
            <w:tcW w:w="358" w:type="dxa"/>
            <w:tcBorders>
              <w:top w:val="single" w:sz="4" w:space="0" w:color="000000"/>
              <w:left w:val="single" w:sz="4" w:space="0" w:color="000000"/>
              <w:bottom w:val="single" w:sz="4" w:space="0" w:color="000000"/>
              <w:right w:val="single" w:sz="4" w:space="0" w:color="000000"/>
            </w:tcBorders>
          </w:tcPr>
          <w:p w14:paraId="1A047C6F" w14:textId="77777777" w:rsidR="009153D3" w:rsidRDefault="005A5A45">
            <w:pPr>
              <w:pStyle w:val="TableParagraph"/>
              <w:kinsoku w:val="0"/>
              <w:overflowPunct w:val="0"/>
              <w:spacing w:line="248" w:lineRule="exact"/>
              <w:ind w:left="9"/>
              <w:jc w:val="center"/>
              <w:rPr>
                <w:rFonts w:ascii="Calibri" w:hAnsi="Calibri" w:cs="Calibri"/>
                <w:sz w:val="22"/>
                <w:szCs w:val="22"/>
              </w:rPr>
            </w:pPr>
            <w:r>
              <w:rPr>
                <w:rFonts w:ascii="Calibri" w:hAnsi="Calibri" w:cs="Calibri"/>
                <w:sz w:val="22"/>
                <w:szCs w:val="22"/>
              </w:rPr>
              <w:t>N</w:t>
            </w:r>
          </w:p>
        </w:tc>
        <w:tc>
          <w:tcPr>
            <w:tcW w:w="4712" w:type="dxa"/>
            <w:tcBorders>
              <w:top w:val="single" w:sz="4" w:space="0" w:color="000000"/>
              <w:left w:val="single" w:sz="4" w:space="0" w:color="000000"/>
              <w:bottom w:val="single" w:sz="4" w:space="0" w:color="000000"/>
              <w:right w:val="single" w:sz="4" w:space="0" w:color="000000"/>
            </w:tcBorders>
          </w:tcPr>
          <w:p w14:paraId="1A047C70"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May I interact with your students?</w:t>
            </w:r>
          </w:p>
        </w:tc>
        <w:tc>
          <w:tcPr>
            <w:tcW w:w="325" w:type="dxa"/>
            <w:tcBorders>
              <w:top w:val="single" w:sz="4" w:space="0" w:color="000000"/>
              <w:left w:val="single" w:sz="4" w:space="0" w:color="000000"/>
              <w:bottom w:val="single" w:sz="4" w:space="0" w:color="000000"/>
              <w:right w:val="single" w:sz="4" w:space="0" w:color="000000"/>
            </w:tcBorders>
          </w:tcPr>
          <w:p w14:paraId="1A047C71" w14:textId="77777777" w:rsidR="009153D3" w:rsidRDefault="005A5A45">
            <w:pPr>
              <w:pStyle w:val="TableParagraph"/>
              <w:kinsoku w:val="0"/>
              <w:overflowPunct w:val="0"/>
              <w:spacing w:line="248" w:lineRule="exact"/>
              <w:jc w:val="center"/>
              <w:rPr>
                <w:rFonts w:ascii="Calibri" w:hAnsi="Calibri" w:cs="Calibri"/>
                <w:sz w:val="22"/>
                <w:szCs w:val="22"/>
              </w:rPr>
            </w:pPr>
            <w:r>
              <w:rPr>
                <w:rFonts w:ascii="Calibri" w:hAnsi="Calibri" w:cs="Calibri"/>
                <w:sz w:val="22"/>
                <w:szCs w:val="22"/>
              </w:rPr>
              <w:t>Y</w:t>
            </w:r>
          </w:p>
        </w:tc>
        <w:tc>
          <w:tcPr>
            <w:tcW w:w="359" w:type="dxa"/>
            <w:tcBorders>
              <w:top w:val="single" w:sz="4" w:space="0" w:color="000000"/>
              <w:left w:val="single" w:sz="4" w:space="0" w:color="000000"/>
              <w:bottom w:val="single" w:sz="4" w:space="0" w:color="000000"/>
              <w:right w:val="single" w:sz="4" w:space="0" w:color="000000"/>
            </w:tcBorders>
          </w:tcPr>
          <w:p w14:paraId="1A047C72" w14:textId="77777777" w:rsidR="009153D3" w:rsidRDefault="005A5A45">
            <w:pPr>
              <w:pStyle w:val="TableParagraph"/>
              <w:kinsoku w:val="0"/>
              <w:overflowPunct w:val="0"/>
              <w:spacing w:line="248" w:lineRule="exact"/>
              <w:jc w:val="center"/>
              <w:rPr>
                <w:rFonts w:ascii="Calibri" w:hAnsi="Calibri" w:cs="Calibri"/>
                <w:sz w:val="22"/>
                <w:szCs w:val="22"/>
              </w:rPr>
            </w:pPr>
            <w:r>
              <w:rPr>
                <w:rFonts w:ascii="Calibri" w:hAnsi="Calibri" w:cs="Calibri"/>
                <w:sz w:val="22"/>
                <w:szCs w:val="22"/>
              </w:rPr>
              <w:t>N</w:t>
            </w:r>
          </w:p>
        </w:tc>
      </w:tr>
      <w:tr w:rsidR="009153D3" w14:paraId="1A047C7C" w14:textId="77777777">
        <w:trPr>
          <w:trHeight w:val="537"/>
        </w:trPr>
        <w:tc>
          <w:tcPr>
            <w:tcW w:w="4690" w:type="dxa"/>
            <w:tcBorders>
              <w:top w:val="single" w:sz="4" w:space="0" w:color="000000"/>
              <w:left w:val="single" w:sz="4" w:space="0" w:color="000000"/>
              <w:bottom w:val="single" w:sz="4" w:space="0" w:color="000000"/>
              <w:right w:val="single" w:sz="4" w:space="0" w:color="000000"/>
            </w:tcBorders>
          </w:tcPr>
          <w:p w14:paraId="1A047C74" w14:textId="77777777" w:rsidR="009153D3" w:rsidRDefault="005A5A45">
            <w:pPr>
              <w:pStyle w:val="TableParagraph"/>
              <w:kinsoku w:val="0"/>
              <w:overflowPunct w:val="0"/>
              <w:spacing w:line="268" w:lineRule="exact"/>
              <w:ind w:left="107"/>
              <w:rPr>
                <w:rFonts w:ascii="Calibri" w:hAnsi="Calibri" w:cs="Calibri"/>
                <w:sz w:val="22"/>
                <w:szCs w:val="22"/>
              </w:rPr>
            </w:pPr>
            <w:r>
              <w:rPr>
                <w:rFonts w:ascii="Calibri" w:hAnsi="Calibri" w:cs="Calibri"/>
                <w:sz w:val="22"/>
                <w:szCs w:val="22"/>
              </w:rPr>
              <w:t>Did we place the meeting in our Microsoft</w:t>
            </w:r>
          </w:p>
          <w:p w14:paraId="1A047C75" w14:textId="77777777" w:rsidR="009153D3" w:rsidRDefault="005A5A45">
            <w:pPr>
              <w:pStyle w:val="TableParagraph"/>
              <w:kinsoku w:val="0"/>
              <w:overflowPunct w:val="0"/>
              <w:spacing w:line="249" w:lineRule="exact"/>
              <w:ind w:left="107"/>
              <w:rPr>
                <w:rFonts w:ascii="Calibri" w:hAnsi="Calibri" w:cs="Calibri"/>
                <w:sz w:val="22"/>
                <w:szCs w:val="22"/>
              </w:rPr>
            </w:pPr>
            <w:r>
              <w:rPr>
                <w:rFonts w:ascii="Calibri" w:hAnsi="Calibri" w:cs="Calibri"/>
                <w:sz w:val="22"/>
                <w:szCs w:val="22"/>
              </w:rPr>
              <w:t>calendar</w:t>
            </w:r>
          </w:p>
        </w:tc>
        <w:tc>
          <w:tcPr>
            <w:tcW w:w="324" w:type="dxa"/>
            <w:tcBorders>
              <w:top w:val="single" w:sz="4" w:space="0" w:color="000000"/>
              <w:left w:val="single" w:sz="4" w:space="0" w:color="000000"/>
              <w:bottom w:val="single" w:sz="4" w:space="0" w:color="000000"/>
              <w:right w:val="single" w:sz="4" w:space="0" w:color="000000"/>
            </w:tcBorders>
          </w:tcPr>
          <w:p w14:paraId="1A047C76" w14:textId="77777777" w:rsidR="009153D3" w:rsidRDefault="005A5A45">
            <w:pPr>
              <w:pStyle w:val="TableParagraph"/>
              <w:kinsoku w:val="0"/>
              <w:overflowPunct w:val="0"/>
              <w:spacing w:line="268" w:lineRule="exact"/>
              <w:ind w:left="107"/>
              <w:rPr>
                <w:rFonts w:ascii="Calibri" w:hAnsi="Calibri" w:cs="Calibri"/>
                <w:sz w:val="22"/>
                <w:szCs w:val="22"/>
              </w:rPr>
            </w:pPr>
            <w:r>
              <w:rPr>
                <w:rFonts w:ascii="Calibri" w:hAnsi="Calibri" w:cs="Calibri"/>
                <w:sz w:val="22"/>
                <w:szCs w:val="22"/>
              </w:rPr>
              <w:t>Y</w:t>
            </w:r>
          </w:p>
        </w:tc>
        <w:tc>
          <w:tcPr>
            <w:tcW w:w="358" w:type="dxa"/>
            <w:tcBorders>
              <w:top w:val="single" w:sz="4" w:space="0" w:color="000000"/>
              <w:left w:val="single" w:sz="4" w:space="0" w:color="000000"/>
              <w:bottom w:val="single" w:sz="4" w:space="0" w:color="000000"/>
              <w:right w:val="single" w:sz="4" w:space="0" w:color="000000"/>
            </w:tcBorders>
          </w:tcPr>
          <w:p w14:paraId="1A047C77" w14:textId="77777777" w:rsidR="009153D3" w:rsidRDefault="005A5A45">
            <w:pPr>
              <w:pStyle w:val="TableParagraph"/>
              <w:kinsoku w:val="0"/>
              <w:overflowPunct w:val="0"/>
              <w:spacing w:line="268" w:lineRule="exact"/>
              <w:ind w:left="9"/>
              <w:jc w:val="center"/>
              <w:rPr>
                <w:rFonts w:ascii="Calibri" w:hAnsi="Calibri" w:cs="Calibri"/>
                <w:sz w:val="22"/>
                <w:szCs w:val="22"/>
              </w:rPr>
            </w:pPr>
            <w:r>
              <w:rPr>
                <w:rFonts w:ascii="Calibri" w:hAnsi="Calibri" w:cs="Calibri"/>
                <w:sz w:val="22"/>
                <w:szCs w:val="22"/>
              </w:rPr>
              <w:t>N</w:t>
            </w:r>
          </w:p>
        </w:tc>
        <w:tc>
          <w:tcPr>
            <w:tcW w:w="4712" w:type="dxa"/>
            <w:tcBorders>
              <w:top w:val="single" w:sz="4" w:space="0" w:color="000000"/>
              <w:left w:val="single" w:sz="4" w:space="0" w:color="000000"/>
              <w:bottom w:val="single" w:sz="4" w:space="0" w:color="000000"/>
              <w:right w:val="single" w:sz="4" w:space="0" w:color="000000"/>
            </w:tcBorders>
          </w:tcPr>
          <w:p w14:paraId="1A047C78" w14:textId="77777777" w:rsidR="009153D3" w:rsidRDefault="005A5A45">
            <w:pPr>
              <w:pStyle w:val="TableParagraph"/>
              <w:kinsoku w:val="0"/>
              <w:overflowPunct w:val="0"/>
              <w:spacing w:line="268" w:lineRule="exact"/>
              <w:ind w:left="107"/>
              <w:rPr>
                <w:rFonts w:ascii="Calibri" w:hAnsi="Calibri" w:cs="Calibri"/>
                <w:sz w:val="22"/>
                <w:szCs w:val="22"/>
              </w:rPr>
            </w:pPr>
            <w:r>
              <w:rPr>
                <w:rFonts w:ascii="Calibri" w:hAnsi="Calibri" w:cs="Calibri"/>
                <w:sz w:val="22"/>
                <w:szCs w:val="22"/>
              </w:rPr>
              <w:t>Would you like the lesson to be video or audio</w:t>
            </w:r>
          </w:p>
          <w:p w14:paraId="1A047C79" w14:textId="77777777" w:rsidR="009153D3" w:rsidRDefault="005A5A45">
            <w:pPr>
              <w:pStyle w:val="TableParagraph"/>
              <w:kinsoku w:val="0"/>
              <w:overflowPunct w:val="0"/>
              <w:spacing w:line="249" w:lineRule="exact"/>
              <w:ind w:left="107"/>
              <w:rPr>
                <w:rFonts w:ascii="Calibri" w:hAnsi="Calibri" w:cs="Calibri"/>
                <w:sz w:val="22"/>
                <w:szCs w:val="22"/>
              </w:rPr>
            </w:pPr>
            <w:r>
              <w:rPr>
                <w:rFonts w:ascii="Calibri" w:hAnsi="Calibri" w:cs="Calibri"/>
                <w:sz w:val="22"/>
                <w:szCs w:val="22"/>
              </w:rPr>
              <w:t>recorded?</w:t>
            </w:r>
          </w:p>
        </w:tc>
        <w:tc>
          <w:tcPr>
            <w:tcW w:w="325" w:type="dxa"/>
            <w:tcBorders>
              <w:top w:val="single" w:sz="4" w:space="0" w:color="000000"/>
              <w:left w:val="single" w:sz="4" w:space="0" w:color="000000"/>
              <w:bottom w:val="single" w:sz="4" w:space="0" w:color="000000"/>
              <w:right w:val="single" w:sz="4" w:space="0" w:color="000000"/>
            </w:tcBorders>
          </w:tcPr>
          <w:p w14:paraId="1A047C7A" w14:textId="77777777" w:rsidR="009153D3" w:rsidRDefault="005A5A45">
            <w:pPr>
              <w:pStyle w:val="TableParagraph"/>
              <w:kinsoku w:val="0"/>
              <w:overflowPunct w:val="0"/>
              <w:spacing w:line="268" w:lineRule="exact"/>
              <w:jc w:val="center"/>
              <w:rPr>
                <w:rFonts w:ascii="Calibri" w:hAnsi="Calibri" w:cs="Calibri"/>
                <w:sz w:val="22"/>
                <w:szCs w:val="22"/>
              </w:rPr>
            </w:pPr>
            <w:r>
              <w:rPr>
                <w:rFonts w:ascii="Calibri" w:hAnsi="Calibri" w:cs="Calibri"/>
                <w:sz w:val="22"/>
                <w:szCs w:val="22"/>
              </w:rPr>
              <w:t>Y</w:t>
            </w:r>
          </w:p>
        </w:tc>
        <w:tc>
          <w:tcPr>
            <w:tcW w:w="359" w:type="dxa"/>
            <w:tcBorders>
              <w:top w:val="single" w:sz="4" w:space="0" w:color="000000"/>
              <w:left w:val="single" w:sz="4" w:space="0" w:color="000000"/>
              <w:bottom w:val="single" w:sz="4" w:space="0" w:color="000000"/>
              <w:right w:val="single" w:sz="4" w:space="0" w:color="000000"/>
            </w:tcBorders>
          </w:tcPr>
          <w:p w14:paraId="1A047C7B" w14:textId="77777777" w:rsidR="009153D3" w:rsidRDefault="005A5A45">
            <w:pPr>
              <w:pStyle w:val="TableParagraph"/>
              <w:kinsoku w:val="0"/>
              <w:overflowPunct w:val="0"/>
              <w:spacing w:line="268" w:lineRule="exact"/>
              <w:jc w:val="center"/>
              <w:rPr>
                <w:rFonts w:ascii="Calibri" w:hAnsi="Calibri" w:cs="Calibri"/>
                <w:sz w:val="22"/>
                <w:szCs w:val="22"/>
              </w:rPr>
            </w:pPr>
            <w:r>
              <w:rPr>
                <w:rFonts w:ascii="Calibri" w:hAnsi="Calibri" w:cs="Calibri"/>
                <w:sz w:val="22"/>
                <w:szCs w:val="22"/>
              </w:rPr>
              <w:t>N</w:t>
            </w:r>
          </w:p>
        </w:tc>
      </w:tr>
      <w:tr w:rsidR="009153D3" w14:paraId="1A047C7E" w14:textId="77777777">
        <w:trPr>
          <w:trHeight w:val="268"/>
        </w:trPr>
        <w:tc>
          <w:tcPr>
            <w:tcW w:w="10768" w:type="dxa"/>
            <w:gridSpan w:val="6"/>
            <w:tcBorders>
              <w:top w:val="single" w:sz="4" w:space="0" w:color="000000"/>
              <w:left w:val="single" w:sz="4" w:space="0" w:color="000000"/>
              <w:bottom w:val="single" w:sz="4" w:space="0" w:color="000000"/>
              <w:right w:val="single" w:sz="4" w:space="0" w:color="000000"/>
            </w:tcBorders>
          </w:tcPr>
          <w:p w14:paraId="1A047C7D"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Where would you like for me to be located during the observation?</w:t>
            </w:r>
          </w:p>
        </w:tc>
      </w:tr>
    </w:tbl>
    <w:p w14:paraId="1A047C7F" w14:textId="77777777" w:rsidR="009153D3" w:rsidRDefault="009153D3">
      <w:pPr>
        <w:pStyle w:val="BodyText1"/>
        <w:kinsoku w:val="0"/>
        <w:overflowPunct w:val="0"/>
      </w:pPr>
    </w:p>
    <w:p w14:paraId="1A047C80" w14:textId="77777777" w:rsidR="009153D3" w:rsidRDefault="005A5A45">
      <w:pPr>
        <w:pStyle w:val="BodyText1"/>
        <w:tabs>
          <w:tab w:val="left" w:pos="11284"/>
        </w:tabs>
        <w:kinsoku w:val="0"/>
        <w:overflowPunct w:val="0"/>
        <w:spacing w:before="179"/>
        <w:ind w:left="566"/>
      </w:pPr>
      <w:r>
        <w:t>Additional</w:t>
      </w:r>
      <w:r>
        <w:rPr>
          <w:spacing w:val="-8"/>
        </w:rPr>
        <w:t xml:space="preserve"> </w:t>
      </w:r>
      <w:r>
        <w:t>considerations:</w:t>
      </w:r>
      <w:r>
        <w:rPr>
          <w:spacing w:val="-1"/>
        </w:rPr>
        <w:t xml:space="preserve"> </w:t>
      </w:r>
      <w:r>
        <w:rPr>
          <w:u w:val="single" w:color="000000"/>
        </w:rPr>
        <w:t xml:space="preserve"> </w:t>
      </w:r>
      <w:r>
        <w:rPr>
          <w:u w:val="single" w:color="000000"/>
        </w:rPr>
        <w:tab/>
      </w:r>
    </w:p>
    <w:p w14:paraId="1A047C81" w14:textId="77777777" w:rsidR="009153D3" w:rsidRDefault="009153D3">
      <w:pPr>
        <w:pStyle w:val="BodyText1"/>
        <w:kinsoku w:val="0"/>
        <w:overflowPunct w:val="0"/>
        <w:spacing w:before="6"/>
        <w:rPr>
          <w:sz w:val="13"/>
          <w:szCs w:val="13"/>
        </w:rPr>
      </w:pPr>
    </w:p>
    <w:p w14:paraId="1A047C82" w14:textId="77777777" w:rsidR="009153D3" w:rsidRDefault="005A5A45">
      <w:pPr>
        <w:pStyle w:val="BodyText1"/>
        <w:kinsoku w:val="0"/>
        <w:overflowPunct w:val="0"/>
        <w:spacing w:before="57"/>
        <w:ind w:left="566"/>
      </w:pPr>
      <w:r>
        <w:t>7/19</w:t>
      </w:r>
    </w:p>
    <w:p w14:paraId="1A047C83" w14:textId="77777777" w:rsidR="009153D3" w:rsidRDefault="009153D3">
      <w:pPr>
        <w:pStyle w:val="BodyText1"/>
        <w:kinsoku w:val="0"/>
        <w:overflowPunct w:val="0"/>
        <w:spacing w:before="57"/>
        <w:ind w:left="566"/>
        <w:sectPr w:rsidR="009153D3">
          <w:pgSz w:w="12240" w:h="15840"/>
          <w:pgMar w:top="320" w:right="540" w:bottom="280" w:left="240" w:header="720" w:footer="720" w:gutter="0"/>
          <w:cols w:space="720"/>
          <w:noEndnote/>
        </w:sectPr>
      </w:pPr>
    </w:p>
    <w:p w14:paraId="1A047C84" w14:textId="77777777" w:rsidR="009153D3" w:rsidRDefault="005A5A45">
      <w:pPr>
        <w:pStyle w:val="Heading31"/>
        <w:kinsoku w:val="0"/>
        <w:overflowPunct w:val="0"/>
        <w:spacing w:before="28"/>
        <w:ind w:left="302"/>
        <w:outlineLvl w:val="9"/>
      </w:pPr>
      <w:r>
        <w:lastRenderedPageBreak/>
        <w:t>Mentor Teacher Post Conference Planning Guide</w:t>
      </w:r>
    </w:p>
    <w:p w14:paraId="1A047C85" w14:textId="77777777" w:rsidR="009153D3" w:rsidRDefault="005A5A45">
      <w:pPr>
        <w:pStyle w:val="BodyText1"/>
        <w:tabs>
          <w:tab w:val="left" w:pos="5965"/>
          <w:tab w:val="left" w:pos="10994"/>
        </w:tabs>
        <w:kinsoku w:val="0"/>
        <w:overflowPunct w:val="0"/>
        <w:spacing w:before="184"/>
        <w:ind w:left="247"/>
        <w:jc w:val="center"/>
      </w:pPr>
      <w:r>
        <w:t>Mentor</w:t>
      </w:r>
      <w:r>
        <w:rPr>
          <w:spacing w:val="-1"/>
        </w:rPr>
        <w:t xml:space="preserve"> </w:t>
      </w:r>
      <w:r>
        <w:t>Teacher:</w:t>
      </w:r>
      <w:r>
        <w:rPr>
          <w:u w:val="single" w:color="000000"/>
        </w:rPr>
        <w:t xml:space="preserve"> </w:t>
      </w:r>
      <w:r>
        <w:rPr>
          <w:u w:val="single" w:color="000000"/>
        </w:rPr>
        <w:tab/>
      </w:r>
      <w:r>
        <w:t>Mentee:</w:t>
      </w:r>
      <w:r>
        <w:rPr>
          <w:spacing w:val="-1"/>
        </w:rPr>
        <w:t xml:space="preserve"> </w:t>
      </w:r>
      <w:r>
        <w:rPr>
          <w:u w:val="single" w:color="000000"/>
        </w:rPr>
        <w:t xml:space="preserve"> </w:t>
      </w:r>
      <w:r>
        <w:rPr>
          <w:u w:val="single" w:color="000000"/>
        </w:rPr>
        <w:tab/>
      </w:r>
    </w:p>
    <w:p w14:paraId="1A047C86" w14:textId="77777777" w:rsidR="009153D3" w:rsidRDefault="009153D3">
      <w:pPr>
        <w:pStyle w:val="BodyText1"/>
        <w:kinsoku w:val="0"/>
        <w:overflowPunct w:val="0"/>
        <w:spacing w:before="4"/>
        <w:rPr>
          <w:sz w:val="10"/>
          <w:szCs w:val="10"/>
        </w:rPr>
      </w:pPr>
    </w:p>
    <w:p w14:paraId="1A047C87" w14:textId="77777777" w:rsidR="009153D3" w:rsidRDefault="005A5A45">
      <w:pPr>
        <w:pStyle w:val="BodyText1"/>
        <w:tabs>
          <w:tab w:val="left" w:pos="4663"/>
          <w:tab w:val="left" w:pos="11265"/>
        </w:tabs>
        <w:kinsoku w:val="0"/>
        <w:overflowPunct w:val="0"/>
        <w:spacing w:before="56"/>
        <w:ind w:left="480"/>
      </w:pPr>
      <w:r>
        <w:t>Date</w:t>
      </w:r>
      <w:r>
        <w:rPr>
          <w:spacing w:val="-3"/>
        </w:rPr>
        <w:t xml:space="preserve"> </w:t>
      </w:r>
      <w:r>
        <w:t>of</w:t>
      </w:r>
      <w:r>
        <w:rPr>
          <w:spacing w:val="-3"/>
        </w:rPr>
        <w:t xml:space="preserve"> </w:t>
      </w:r>
      <w:r>
        <w:t>observation:</w:t>
      </w:r>
      <w:r>
        <w:rPr>
          <w:u w:val="single" w:color="000000"/>
        </w:rPr>
        <w:t xml:space="preserve"> </w:t>
      </w:r>
      <w:r>
        <w:rPr>
          <w:u w:val="single" w:color="000000"/>
        </w:rPr>
        <w:tab/>
      </w:r>
      <w:r>
        <w:t>Time of Day/Subject</w:t>
      </w:r>
      <w:r>
        <w:rPr>
          <w:spacing w:val="-11"/>
        </w:rPr>
        <w:t xml:space="preserve"> </w:t>
      </w:r>
      <w:r>
        <w:t>Area:</w:t>
      </w:r>
      <w:r>
        <w:rPr>
          <w:spacing w:val="1"/>
        </w:rPr>
        <w:t xml:space="preserve"> </w:t>
      </w:r>
      <w:r>
        <w:rPr>
          <w:u w:val="single" w:color="000000"/>
        </w:rPr>
        <w:t xml:space="preserve"> </w:t>
      </w:r>
      <w:r>
        <w:rPr>
          <w:u w:val="single" w:color="000000"/>
        </w:rPr>
        <w:tab/>
      </w:r>
    </w:p>
    <w:p w14:paraId="1A047C88" w14:textId="77777777" w:rsidR="009153D3" w:rsidRDefault="009153D3">
      <w:pPr>
        <w:pStyle w:val="BodyText1"/>
        <w:kinsoku w:val="0"/>
        <w:overflowPunct w:val="0"/>
        <w:rPr>
          <w:sz w:val="20"/>
          <w:szCs w:val="20"/>
        </w:rPr>
      </w:pPr>
    </w:p>
    <w:p w14:paraId="1A047C89" w14:textId="77777777" w:rsidR="009153D3" w:rsidRDefault="009153D3">
      <w:pPr>
        <w:pStyle w:val="BodyText1"/>
        <w:kinsoku w:val="0"/>
        <w:overflowPunct w:val="0"/>
        <w:spacing w:before="1"/>
        <w:rPr>
          <w:sz w:val="27"/>
          <w:szCs w:val="27"/>
        </w:rPr>
      </w:pPr>
    </w:p>
    <w:p w14:paraId="1A047C8A" w14:textId="77777777" w:rsidR="009153D3" w:rsidRDefault="005A5A45">
      <w:pPr>
        <w:pStyle w:val="BodyText1"/>
        <w:kinsoku w:val="0"/>
        <w:overflowPunct w:val="0"/>
        <w:spacing w:before="57"/>
        <w:ind w:left="480"/>
      </w:pPr>
      <w:r>
        <w:rPr>
          <w:b/>
          <w:bCs/>
        </w:rPr>
        <w:t xml:space="preserve">Opening the meeting: </w:t>
      </w:r>
      <w:r>
        <w:t>Relationship building statement: (Ex. “So, how did your open house go last night?”)</w:t>
      </w:r>
    </w:p>
    <w:p w14:paraId="1A047C8B" w14:textId="77777777" w:rsidR="009153D3" w:rsidRDefault="009153D3">
      <w:pPr>
        <w:pStyle w:val="BodyText1"/>
        <w:kinsoku w:val="0"/>
        <w:overflowPunct w:val="0"/>
        <w:rPr>
          <w:sz w:val="15"/>
          <w:szCs w:val="15"/>
        </w:rPr>
      </w:pPr>
    </w:p>
    <w:tbl>
      <w:tblPr>
        <w:tblW w:w="0" w:type="auto"/>
        <w:tblInd w:w="490" w:type="dxa"/>
        <w:tblLayout w:type="fixed"/>
        <w:tblCellMar>
          <w:left w:w="0" w:type="dxa"/>
          <w:right w:w="0" w:type="dxa"/>
        </w:tblCellMar>
        <w:tblLook w:val="0000" w:firstRow="0" w:lastRow="0" w:firstColumn="0" w:lastColumn="0" w:noHBand="0" w:noVBand="0"/>
      </w:tblPr>
      <w:tblGrid>
        <w:gridCol w:w="10764"/>
      </w:tblGrid>
      <w:tr w:rsidR="009153D3" w14:paraId="1A047C8D"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8C" w14:textId="77777777" w:rsidR="009153D3" w:rsidRDefault="009153D3">
            <w:pPr>
              <w:pStyle w:val="TableParagraph"/>
              <w:kinsoku w:val="0"/>
              <w:overflowPunct w:val="0"/>
              <w:rPr>
                <w:sz w:val="22"/>
                <w:szCs w:val="22"/>
              </w:rPr>
            </w:pPr>
          </w:p>
        </w:tc>
      </w:tr>
      <w:tr w:rsidR="009153D3" w14:paraId="1A047C8F"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8E" w14:textId="77777777" w:rsidR="009153D3" w:rsidRDefault="009153D3">
            <w:pPr>
              <w:pStyle w:val="TableParagraph"/>
              <w:kinsoku w:val="0"/>
              <w:overflowPunct w:val="0"/>
              <w:rPr>
                <w:sz w:val="22"/>
                <w:szCs w:val="22"/>
              </w:rPr>
            </w:pPr>
          </w:p>
        </w:tc>
      </w:tr>
    </w:tbl>
    <w:p w14:paraId="1A047C90" w14:textId="77777777" w:rsidR="009153D3" w:rsidRDefault="009153D3">
      <w:pPr>
        <w:pStyle w:val="BodyText1"/>
        <w:kinsoku w:val="0"/>
        <w:overflowPunct w:val="0"/>
      </w:pPr>
    </w:p>
    <w:p w14:paraId="1A047C91" w14:textId="77777777" w:rsidR="009153D3" w:rsidRDefault="005A5A45">
      <w:pPr>
        <w:pStyle w:val="BodyText1"/>
        <w:kinsoku w:val="0"/>
        <w:overflowPunct w:val="0"/>
        <w:spacing w:before="179" w:line="256" w:lineRule="auto"/>
        <w:ind w:left="479" w:right="383" w:firstLine="50"/>
      </w:pPr>
      <w:r>
        <w:rPr>
          <w:b/>
          <w:bCs/>
        </w:rPr>
        <w:t xml:space="preserve">Purpose of the meeting and agreements: </w:t>
      </w:r>
      <w:r>
        <w:t>(Ex. “During our pre-conference we agreed to look at Dimension 2, Element 1.” Then using a data collection tool, you would record the observation of that element.)</w:t>
      </w:r>
    </w:p>
    <w:p w14:paraId="1A047C92" w14:textId="77777777" w:rsidR="009153D3" w:rsidRDefault="009153D3">
      <w:pPr>
        <w:pStyle w:val="BodyText1"/>
        <w:kinsoku w:val="0"/>
        <w:overflowPunct w:val="0"/>
        <w:spacing w:before="9"/>
        <w:rPr>
          <w:sz w:val="13"/>
          <w:szCs w:val="13"/>
        </w:rPr>
      </w:pPr>
    </w:p>
    <w:tbl>
      <w:tblPr>
        <w:tblW w:w="0" w:type="auto"/>
        <w:tblInd w:w="490" w:type="dxa"/>
        <w:tblLayout w:type="fixed"/>
        <w:tblCellMar>
          <w:left w:w="0" w:type="dxa"/>
          <w:right w:w="0" w:type="dxa"/>
        </w:tblCellMar>
        <w:tblLook w:val="0000" w:firstRow="0" w:lastRow="0" w:firstColumn="0" w:lastColumn="0" w:noHBand="0" w:noVBand="0"/>
      </w:tblPr>
      <w:tblGrid>
        <w:gridCol w:w="10764"/>
      </w:tblGrid>
      <w:tr w:rsidR="009153D3" w14:paraId="1A047C94"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93" w14:textId="77777777" w:rsidR="009153D3" w:rsidRDefault="009153D3">
            <w:pPr>
              <w:pStyle w:val="TableParagraph"/>
              <w:kinsoku w:val="0"/>
              <w:overflowPunct w:val="0"/>
              <w:rPr>
                <w:sz w:val="22"/>
                <w:szCs w:val="22"/>
              </w:rPr>
            </w:pPr>
          </w:p>
        </w:tc>
      </w:tr>
      <w:tr w:rsidR="009153D3" w14:paraId="1A047C96"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95" w14:textId="77777777" w:rsidR="009153D3" w:rsidRDefault="009153D3">
            <w:pPr>
              <w:pStyle w:val="TableParagraph"/>
              <w:kinsoku w:val="0"/>
              <w:overflowPunct w:val="0"/>
              <w:rPr>
                <w:sz w:val="22"/>
                <w:szCs w:val="22"/>
              </w:rPr>
            </w:pPr>
          </w:p>
        </w:tc>
      </w:tr>
    </w:tbl>
    <w:p w14:paraId="1A047C97" w14:textId="77777777" w:rsidR="009153D3" w:rsidRDefault="009153D3">
      <w:pPr>
        <w:pStyle w:val="BodyText1"/>
        <w:kinsoku w:val="0"/>
        <w:overflowPunct w:val="0"/>
      </w:pPr>
    </w:p>
    <w:p w14:paraId="1A047C98" w14:textId="77777777" w:rsidR="009153D3" w:rsidRDefault="005A5A45">
      <w:pPr>
        <w:pStyle w:val="BodyText1"/>
        <w:kinsoku w:val="0"/>
        <w:overflowPunct w:val="0"/>
        <w:spacing w:before="179" w:line="259" w:lineRule="auto"/>
        <w:ind w:left="479" w:right="297"/>
      </w:pPr>
      <w:r>
        <w:rPr>
          <w:b/>
          <w:bCs/>
        </w:rPr>
        <w:t xml:space="preserve">Positive statement: </w:t>
      </w:r>
      <w:r>
        <w:t>What you can say to maintain or enhance a teacher’s self-esteem and any behaviors he/she should consider maintaining (Ex. “I immediately noticed your positive energy when greeting your students. I feel strongly you should continue to greet students at the door and provide them with statements of acknowledgement.”)</w:t>
      </w:r>
    </w:p>
    <w:p w14:paraId="1A047C99" w14:textId="77777777" w:rsidR="009153D3" w:rsidRDefault="009153D3">
      <w:pPr>
        <w:pStyle w:val="BodyText1"/>
        <w:kinsoku w:val="0"/>
        <w:overflowPunct w:val="0"/>
        <w:spacing w:before="2"/>
        <w:rPr>
          <w:sz w:val="13"/>
          <w:szCs w:val="13"/>
        </w:rPr>
      </w:pPr>
    </w:p>
    <w:tbl>
      <w:tblPr>
        <w:tblW w:w="0" w:type="auto"/>
        <w:tblInd w:w="490" w:type="dxa"/>
        <w:tblLayout w:type="fixed"/>
        <w:tblCellMar>
          <w:left w:w="0" w:type="dxa"/>
          <w:right w:w="0" w:type="dxa"/>
        </w:tblCellMar>
        <w:tblLook w:val="0000" w:firstRow="0" w:lastRow="0" w:firstColumn="0" w:lastColumn="0" w:noHBand="0" w:noVBand="0"/>
      </w:tblPr>
      <w:tblGrid>
        <w:gridCol w:w="10764"/>
      </w:tblGrid>
      <w:tr w:rsidR="009153D3" w14:paraId="1A047C9B"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9A" w14:textId="77777777" w:rsidR="009153D3" w:rsidRDefault="009153D3">
            <w:pPr>
              <w:pStyle w:val="TableParagraph"/>
              <w:kinsoku w:val="0"/>
              <w:overflowPunct w:val="0"/>
              <w:rPr>
                <w:sz w:val="22"/>
                <w:szCs w:val="22"/>
              </w:rPr>
            </w:pPr>
          </w:p>
        </w:tc>
      </w:tr>
      <w:tr w:rsidR="009153D3" w14:paraId="1A047C9D"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9C" w14:textId="77777777" w:rsidR="009153D3" w:rsidRDefault="009153D3">
            <w:pPr>
              <w:pStyle w:val="TableParagraph"/>
              <w:kinsoku w:val="0"/>
              <w:overflowPunct w:val="0"/>
              <w:rPr>
                <w:sz w:val="22"/>
                <w:szCs w:val="22"/>
              </w:rPr>
            </w:pPr>
          </w:p>
        </w:tc>
      </w:tr>
      <w:tr w:rsidR="009153D3" w14:paraId="1A047C9F" w14:textId="77777777">
        <w:trPr>
          <w:trHeight w:val="537"/>
        </w:trPr>
        <w:tc>
          <w:tcPr>
            <w:tcW w:w="10764" w:type="dxa"/>
            <w:tcBorders>
              <w:top w:val="single" w:sz="4" w:space="0" w:color="000000"/>
              <w:left w:val="single" w:sz="4" w:space="0" w:color="000000"/>
              <w:bottom w:val="single" w:sz="4" w:space="0" w:color="000000"/>
              <w:right w:val="single" w:sz="4" w:space="0" w:color="000000"/>
            </w:tcBorders>
          </w:tcPr>
          <w:p w14:paraId="1A047C9E" w14:textId="77777777" w:rsidR="009153D3" w:rsidRDefault="009153D3">
            <w:pPr>
              <w:pStyle w:val="TableParagraph"/>
              <w:kinsoku w:val="0"/>
              <w:overflowPunct w:val="0"/>
              <w:rPr>
                <w:sz w:val="22"/>
                <w:szCs w:val="22"/>
              </w:rPr>
            </w:pPr>
          </w:p>
        </w:tc>
      </w:tr>
    </w:tbl>
    <w:p w14:paraId="1A047CA0" w14:textId="77777777" w:rsidR="009153D3" w:rsidRDefault="009153D3">
      <w:pPr>
        <w:pStyle w:val="BodyText1"/>
        <w:kinsoku w:val="0"/>
        <w:overflowPunct w:val="0"/>
      </w:pPr>
    </w:p>
    <w:p w14:paraId="1A047CA1" w14:textId="77777777" w:rsidR="009153D3" w:rsidRDefault="005A5A45">
      <w:pPr>
        <w:pStyle w:val="BodyText1"/>
        <w:kinsoku w:val="0"/>
        <w:overflowPunct w:val="0"/>
        <w:spacing w:before="182" w:line="254" w:lineRule="auto"/>
        <w:ind w:left="479" w:right="247"/>
      </w:pPr>
      <w:r>
        <w:rPr>
          <w:b/>
          <w:bCs/>
        </w:rPr>
        <w:t xml:space="preserve">Clarify and share data: </w:t>
      </w:r>
      <w:r>
        <w:t>What specific details did I document on the performance indicators or CET data tools; document behaviors to increase or eliminate. (Ex. Identifying patterns like calling on students only in the front row)</w:t>
      </w:r>
    </w:p>
    <w:p w14:paraId="1A047CA2" w14:textId="77777777" w:rsidR="009153D3" w:rsidRDefault="009153D3">
      <w:pPr>
        <w:pStyle w:val="BodyText1"/>
        <w:kinsoku w:val="0"/>
        <w:overflowPunct w:val="0"/>
        <w:spacing w:before="11" w:after="1"/>
        <w:rPr>
          <w:sz w:val="13"/>
          <w:szCs w:val="13"/>
        </w:rPr>
      </w:pPr>
    </w:p>
    <w:tbl>
      <w:tblPr>
        <w:tblW w:w="0" w:type="auto"/>
        <w:tblInd w:w="490" w:type="dxa"/>
        <w:tblLayout w:type="fixed"/>
        <w:tblCellMar>
          <w:left w:w="0" w:type="dxa"/>
          <w:right w:w="0" w:type="dxa"/>
        </w:tblCellMar>
        <w:tblLook w:val="0000" w:firstRow="0" w:lastRow="0" w:firstColumn="0" w:lastColumn="0" w:noHBand="0" w:noVBand="0"/>
      </w:tblPr>
      <w:tblGrid>
        <w:gridCol w:w="10790"/>
      </w:tblGrid>
      <w:tr w:rsidR="009153D3" w14:paraId="1A047CA4"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3" w14:textId="77777777" w:rsidR="009153D3" w:rsidRDefault="009153D3">
            <w:pPr>
              <w:pStyle w:val="TableParagraph"/>
              <w:kinsoku w:val="0"/>
              <w:overflowPunct w:val="0"/>
              <w:rPr>
                <w:sz w:val="22"/>
                <w:szCs w:val="22"/>
              </w:rPr>
            </w:pPr>
          </w:p>
        </w:tc>
      </w:tr>
      <w:tr w:rsidR="009153D3" w14:paraId="1A047CA6"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5" w14:textId="77777777" w:rsidR="009153D3" w:rsidRDefault="009153D3">
            <w:pPr>
              <w:pStyle w:val="TableParagraph"/>
              <w:kinsoku w:val="0"/>
              <w:overflowPunct w:val="0"/>
              <w:rPr>
                <w:sz w:val="22"/>
                <w:szCs w:val="22"/>
              </w:rPr>
            </w:pPr>
          </w:p>
        </w:tc>
      </w:tr>
      <w:tr w:rsidR="009153D3" w14:paraId="1A047CA8"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7" w14:textId="77777777" w:rsidR="009153D3" w:rsidRDefault="009153D3">
            <w:pPr>
              <w:pStyle w:val="TableParagraph"/>
              <w:kinsoku w:val="0"/>
              <w:overflowPunct w:val="0"/>
              <w:rPr>
                <w:sz w:val="22"/>
                <w:szCs w:val="22"/>
              </w:rPr>
            </w:pPr>
          </w:p>
        </w:tc>
      </w:tr>
      <w:tr w:rsidR="009153D3" w14:paraId="1A047CAA"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9" w14:textId="77777777" w:rsidR="009153D3" w:rsidRDefault="009153D3">
            <w:pPr>
              <w:pStyle w:val="TableParagraph"/>
              <w:kinsoku w:val="0"/>
              <w:overflowPunct w:val="0"/>
              <w:rPr>
                <w:sz w:val="22"/>
                <w:szCs w:val="22"/>
              </w:rPr>
            </w:pPr>
          </w:p>
        </w:tc>
      </w:tr>
      <w:tr w:rsidR="009153D3" w14:paraId="1A047CAC"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B" w14:textId="77777777" w:rsidR="009153D3" w:rsidRDefault="009153D3">
            <w:pPr>
              <w:pStyle w:val="TableParagraph"/>
              <w:kinsoku w:val="0"/>
              <w:overflowPunct w:val="0"/>
              <w:rPr>
                <w:sz w:val="22"/>
                <w:szCs w:val="22"/>
              </w:rPr>
            </w:pPr>
          </w:p>
        </w:tc>
      </w:tr>
      <w:tr w:rsidR="009153D3" w14:paraId="1A047CAE"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D" w14:textId="77777777" w:rsidR="009153D3" w:rsidRDefault="009153D3">
            <w:pPr>
              <w:pStyle w:val="TableParagraph"/>
              <w:kinsoku w:val="0"/>
              <w:overflowPunct w:val="0"/>
              <w:rPr>
                <w:sz w:val="22"/>
                <w:szCs w:val="22"/>
              </w:rPr>
            </w:pPr>
          </w:p>
        </w:tc>
      </w:tr>
      <w:tr w:rsidR="009153D3" w14:paraId="1A047CB0"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AF" w14:textId="77777777" w:rsidR="009153D3" w:rsidRDefault="009153D3">
            <w:pPr>
              <w:pStyle w:val="TableParagraph"/>
              <w:kinsoku w:val="0"/>
              <w:overflowPunct w:val="0"/>
              <w:rPr>
                <w:sz w:val="22"/>
                <w:szCs w:val="22"/>
              </w:rPr>
            </w:pPr>
          </w:p>
        </w:tc>
      </w:tr>
    </w:tbl>
    <w:p w14:paraId="1A047CB1" w14:textId="77777777" w:rsidR="009153D3" w:rsidRDefault="009153D3">
      <w:pPr>
        <w:pStyle w:val="BodyText1"/>
        <w:kinsoku w:val="0"/>
        <w:overflowPunct w:val="0"/>
      </w:pPr>
    </w:p>
    <w:p w14:paraId="1A047CB2" w14:textId="77777777" w:rsidR="009153D3" w:rsidRDefault="009153D3">
      <w:pPr>
        <w:pStyle w:val="BodyText1"/>
        <w:kinsoku w:val="0"/>
        <w:overflowPunct w:val="0"/>
        <w:spacing w:before="3"/>
        <w:rPr>
          <w:sz w:val="26"/>
          <w:szCs w:val="26"/>
        </w:rPr>
      </w:pPr>
    </w:p>
    <w:p w14:paraId="1A047CB3" w14:textId="77777777" w:rsidR="009153D3" w:rsidRDefault="005A5A45">
      <w:pPr>
        <w:pStyle w:val="Heading81"/>
        <w:kinsoku w:val="0"/>
        <w:overflowPunct w:val="0"/>
        <w:ind w:left="4737" w:hanging="4056"/>
        <w:outlineLvl w:val="9"/>
      </w:pPr>
      <w:r>
        <w:t xml:space="preserve">The two elements of developing a relationship of trust </w:t>
      </w:r>
      <w:proofErr w:type="gramStart"/>
      <w:r>
        <w:t>is</w:t>
      </w:r>
      <w:proofErr w:type="gramEnd"/>
      <w:r>
        <w:t xml:space="preserve"> to remain </w:t>
      </w:r>
      <w:proofErr w:type="gramStart"/>
      <w:r>
        <w:t>non evaluative</w:t>
      </w:r>
      <w:proofErr w:type="gramEnd"/>
      <w:r>
        <w:t xml:space="preserve"> in your statements and keep all information confidential.</w:t>
      </w:r>
    </w:p>
    <w:p w14:paraId="1A047CB4" w14:textId="77777777" w:rsidR="009153D3" w:rsidRDefault="005A5A45">
      <w:pPr>
        <w:pStyle w:val="BodyText1"/>
        <w:kinsoku w:val="0"/>
        <w:overflowPunct w:val="0"/>
        <w:ind w:right="175"/>
        <w:jc w:val="right"/>
        <w:rPr>
          <w:b/>
          <w:bCs/>
          <w:i/>
          <w:iCs/>
        </w:rPr>
      </w:pPr>
      <w:r>
        <w:rPr>
          <w:b/>
          <w:bCs/>
          <w:i/>
          <w:iCs/>
        </w:rPr>
        <w:t>07/19</w:t>
      </w:r>
    </w:p>
    <w:p w14:paraId="1A047CB5" w14:textId="77777777" w:rsidR="009153D3" w:rsidRDefault="009153D3">
      <w:pPr>
        <w:pStyle w:val="BodyText1"/>
        <w:kinsoku w:val="0"/>
        <w:overflowPunct w:val="0"/>
        <w:ind w:right="175"/>
        <w:jc w:val="right"/>
        <w:rPr>
          <w:b/>
          <w:bCs/>
          <w:i/>
          <w:iCs/>
        </w:rPr>
        <w:sectPr w:rsidR="009153D3">
          <w:pgSz w:w="12240" w:h="15840"/>
          <w:pgMar w:top="240" w:right="540" w:bottom="0" w:left="240" w:header="720" w:footer="720" w:gutter="0"/>
          <w:cols w:space="720"/>
          <w:noEndnote/>
        </w:sectPr>
      </w:pPr>
    </w:p>
    <w:p w14:paraId="1A047CB6" w14:textId="0CE4B941" w:rsidR="009153D3" w:rsidRDefault="005A5A45">
      <w:pPr>
        <w:pStyle w:val="BodyText1"/>
        <w:kinsoku w:val="0"/>
        <w:overflowPunct w:val="0"/>
        <w:spacing w:before="39" w:line="259" w:lineRule="auto"/>
        <w:ind w:left="480" w:right="174"/>
      </w:pPr>
      <w:r>
        <w:rPr>
          <w:b/>
          <w:bCs/>
        </w:rPr>
        <w:lastRenderedPageBreak/>
        <w:t>Reflection and discussion</w:t>
      </w:r>
      <w:r>
        <w:t xml:space="preserve">: What questions can you ask to spark reflection and explore ideas for improvement based on the data? (Depending on the teacher’s level of orientation, this is where you may ask if the teacher would like some </w:t>
      </w:r>
      <w:proofErr w:type="gramStart"/>
      <w:r>
        <w:t>suggestions</w:t>
      </w:r>
      <w:proofErr w:type="gramEnd"/>
      <w:r>
        <w:t xml:space="preserve"> or you may use a leading question that will allow the teacher to provide his or her own ideas for improvement. For example</w:t>
      </w:r>
      <w:r w:rsidR="00A277BB">
        <w:t>,</w:t>
      </w:r>
      <w:r>
        <w:t xml:space="preserve"> you may ask a teacher who is in survival mode a directive question such as, “If your materials had been ready at the beginning of the lesson, how do you feel it would have impacted immediate student engagement?”)</w:t>
      </w:r>
    </w:p>
    <w:p w14:paraId="1A047CB7" w14:textId="77777777" w:rsidR="009153D3" w:rsidRDefault="009153D3">
      <w:pPr>
        <w:pStyle w:val="BodyText1"/>
        <w:kinsoku w:val="0"/>
        <w:overflowPunct w:val="0"/>
        <w:rPr>
          <w:sz w:val="13"/>
          <w:szCs w:val="13"/>
        </w:rPr>
      </w:pPr>
    </w:p>
    <w:tbl>
      <w:tblPr>
        <w:tblW w:w="0" w:type="auto"/>
        <w:tblInd w:w="490" w:type="dxa"/>
        <w:tblLayout w:type="fixed"/>
        <w:tblCellMar>
          <w:left w:w="0" w:type="dxa"/>
          <w:right w:w="0" w:type="dxa"/>
        </w:tblCellMar>
        <w:tblLook w:val="0000" w:firstRow="0" w:lastRow="0" w:firstColumn="0" w:lastColumn="0" w:noHBand="0" w:noVBand="0"/>
      </w:tblPr>
      <w:tblGrid>
        <w:gridCol w:w="10790"/>
      </w:tblGrid>
      <w:tr w:rsidR="009153D3" w14:paraId="1A047CB9"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B8" w14:textId="77777777" w:rsidR="009153D3" w:rsidRDefault="009153D3">
            <w:pPr>
              <w:pStyle w:val="TableParagraph"/>
              <w:kinsoku w:val="0"/>
              <w:overflowPunct w:val="0"/>
              <w:rPr>
                <w:sz w:val="22"/>
                <w:szCs w:val="22"/>
              </w:rPr>
            </w:pPr>
          </w:p>
        </w:tc>
      </w:tr>
      <w:tr w:rsidR="009153D3" w14:paraId="1A047CBB"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BA" w14:textId="77777777" w:rsidR="009153D3" w:rsidRDefault="009153D3">
            <w:pPr>
              <w:pStyle w:val="TableParagraph"/>
              <w:kinsoku w:val="0"/>
              <w:overflowPunct w:val="0"/>
              <w:rPr>
                <w:sz w:val="22"/>
                <w:szCs w:val="22"/>
              </w:rPr>
            </w:pPr>
          </w:p>
        </w:tc>
      </w:tr>
      <w:tr w:rsidR="009153D3" w14:paraId="1A047CBD"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BC" w14:textId="77777777" w:rsidR="009153D3" w:rsidRDefault="009153D3">
            <w:pPr>
              <w:pStyle w:val="TableParagraph"/>
              <w:kinsoku w:val="0"/>
              <w:overflowPunct w:val="0"/>
              <w:rPr>
                <w:sz w:val="22"/>
                <w:szCs w:val="22"/>
              </w:rPr>
            </w:pPr>
          </w:p>
        </w:tc>
      </w:tr>
      <w:tr w:rsidR="009153D3" w14:paraId="1A047CBF"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BE" w14:textId="77777777" w:rsidR="009153D3" w:rsidRDefault="009153D3">
            <w:pPr>
              <w:pStyle w:val="TableParagraph"/>
              <w:kinsoku w:val="0"/>
              <w:overflowPunct w:val="0"/>
              <w:rPr>
                <w:sz w:val="22"/>
                <w:szCs w:val="22"/>
              </w:rPr>
            </w:pPr>
          </w:p>
        </w:tc>
      </w:tr>
      <w:tr w:rsidR="009153D3" w14:paraId="1A047CC1"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C0" w14:textId="77777777" w:rsidR="009153D3" w:rsidRDefault="009153D3">
            <w:pPr>
              <w:pStyle w:val="TableParagraph"/>
              <w:kinsoku w:val="0"/>
              <w:overflowPunct w:val="0"/>
              <w:rPr>
                <w:sz w:val="22"/>
                <w:szCs w:val="22"/>
              </w:rPr>
            </w:pPr>
          </w:p>
        </w:tc>
      </w:tr>
      <w:tr w:rsidR="009153D3" w14:paraId="1A047CC3"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C2" w14:textId="77777777" w:rsidR="009153D3" w:rsidRDefault="009153D3">
            <w:pPr>
              <w:pStyle w:val="TableParagraph"/>
              <w:kinsoku w:val="0"/>
              <w:overflowPunct w:val="0"/>
              <w:rPr>
                <w:sz w:val="22"/>
                <w:szCs w:val="22"/>
              </w:rPr>
            </w:pPr>
          </w:p>
        </w:tc>
      </w:tr>
      <w:tr w:rsidR="009153D3" w14:paraId="1A047CC5"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C4" w14:textId="77777777" w:rsidR="009153D3" w:rsidRDefault="009153D3">
            <w:pPr>
              <w:pStyle w:val="TableParagraph"/>
              <w:kinsoku w:val="0"/>
              <w:overflowPunct w:val="0"/>
              <w:rPr>
                <w:sz w:val="22"/>
                <w:szCs w:val="22"/>
              </w:rPr>
            </w:pPr>
          </w:p>
        </w:tc>
      </w:tr>
    </w:tbl>
    <w:p w14:paraId="1A047CC6" w14:textId="77777777" w:rsidR="009153D3" w:rsidRDefault="009153D3">
      <w:pPr>
        <w:pStyle w:val="BodyText1"/>
        <w:kinsoku w:val="0"/>
        <w:overflowPunct w:val="0"/>
      </w:pPr>
    </w:p>
    <w:p w14:paraId="1A047CC7" w14:textId="77777777" w:rsidR="009153D3" w:rsidRDefault="005A5A45">
      <w:pPr>
        <w:pStyle w:val="BodyText1"/>
        <w:kinsoku w:val="0"/>
        <w:overflowPunct w:val="0"/>
        <w:spacing w:before="179"/>
        <w:ind w:left="480"/>
      </w:pPr>
      <w:r>
        <w:rPr>
          <w:b/>
          <w:bCs/>
        </w:rPr>
        <w:t>Close of Meeting</w:t>
      </w:r>
      <w:r>
        <w:t>:</w:t>
      </w:r>
    </w:p>
    <w:p w14:paraId="1A047CC8" w14:textId="77777777" w:rsidR="009153D3" w:rsidRDefault="009153D3">
      <w:pPr>
        <w:pStyle w:val="BodyText1"/>
        <w:kinsoku w:val="0"/>
        <w:overflowPunct w:val="0"/>
        <w:rPr>
          <w:sz w:val="15"/>
          <w:szCs w:val="15"/>
        </w:rPr>
      </w:pPr>
    </w:p>
    <w:tbl>
      <w:tblPr>
        <w:tblW w:w="0" w:type="auto"/>
        <w:tblInd w:w="490" w:type="dxa"/>
        <w:tblLayout w:type="fixed"/>
        <w:tblCellMar>
          <w:left w:w="0" w:type="dxa"/>
          <w:right w:w="0" w:type="dxa"/>
        </w:tblCellMar>
        <w:tblLook w:val="0000" w:firstRow="0" w:lastRow="0" w:firstColumn="0" w:lastColumn="0" w:noHBand="0" w:noVBand="0"/>
      </w:tblPr>
      <w:tblGrid>
        <w:gridCol w:w="3595"/>
        <w:gridCol w:w="3597"/>
        <w:gridCol w:w="3597"/>
      </w:tblGrid>
      <w:tr w:rsidR="009153D3" w14:paraId="1A047CCC" w14:textId="77777777">
        <w:trPr>
          <w:trHeight w:val="268"/>
        </w:trPr>
        <w:tc>
          <w:tcPr>
            <w:tcW w:w="3595" w:type="dxa"/>
            <w:tcBorders>
              <w:top w:val="single" w:sz="4" w:space="0" w:color="000000"/>
              <w:left w:val="single" w:sz="4" w:space="0" w:color="000000"/>
              <w:bottom w:val="single" w:sz="4" w:space="0" w:color="000000"/>
              <w:right w:val="single" w:sz="4" w:space="0" w:color="000000"/>
            </w:tcBorders>
          </w:tcPr>
          <w:p w14:paraId="1A047CC9"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What will you work on?</w:t>
            </w:r>
          </w:p>
        </w:tc>
        <w:tc>
          <w:tcPr>
            <w:tcW w:w="3597" w:type="dxa"/>
            <w:tcBorders>
              <w:top w:val="single" w:sz="4" w:space="0" w:color="000000"/>
              <w:left w:val="single" w:sz="4" w:space="0" w:color="000000"/>
              <w:bottom w:val="single" w:sz="4" w:space="0" w:color="000000"/>
              <w:right w:val="single" w:sz="4" w:space="0" w:color="000000"/>
            </w:tcBorders>
          </w:tcPr>
          <w:p w14:paraId="1A047CCA" w14:textId="77777777" w:rsidR="009153D3" w:rsidRDefault="005A5A45">
            <w:pPr>
              <w:pStyle w:val="TableParagraph"/>
              <w:kinsoku w:val="0"/>
              <w:overflowPunct w:val="0"/>
              <w:spacing w:line="248" w:lineRule="exact"/>
              <w:ind w:left="108"/>
              <w:rPr>
                <w:rFonts w:ascii="Calibri" w:hAnsi="Calibri" w:cs="Calibri"/>
                <w:sz w:val="22"/>
                <w:szCs w:val="22"/>
              </w:rPr>
            </w:pPr>
            <w:r>
              <w:rPr>
                <w:rFonts w:ascii="Calibri" w:hAnsi="Calibri" w:cs="Calibri"/>
                <w:sz w:val="22"/>
                <w:szCs w:val="22"/>
              </w:rPr>
              <w:t>How will you get there?</w:t>
            </w:r>
          </w:p>
        </w:tc>
        <w:tc>
          <w:tcPr>
            <w:tcW w:w="3597" w:type="dxa"/>
            <w:tcBorders>
              <w:top w:val="single" w:sz="4" w:space="0" w:color="000000"/>
              <w:left w:val="single" w:sz="4" w:space="0" w:color="000000"/>
              <w:bottom w:val="single" w:sz="4" w:space="0" w:color="000000"/>
              <w:right w:val="single" w:sz="4" w:space="0" w:color="000000"/>
            </w:tcBorders>
          </w:tcPr>
          <w:p w14:paraId="1A047CCB" w14:textId="77777777" w:rsidR="009153D3" w:rsidRDefault="005A5A45">
            <w:pPr>
              <w:pStyle w:val="TableParagraph"/>
              <w:kinsoku w:val="0"/>
              <w:overflowPunct w:val="0"/>
              <w:spacing w:line="248" w:lineRule="exact"/>
              <w:ind w:left="108"/>
              <w:rPr>
                <w:rFonts w:ascii="Calibri" w:hAnsi="Calibri" w:cs="Calibri"/>
                <w:sz w:val="22"/>
                <w:szCs w:val="22"/>
              </w:rPr>
            </w:pPr>
            <w:r>
              <w:rPr>
                <w:rFonts w:ascii="Calibri" w:hAnsi="Calibri" w:cs="Calibri"/>
                <w:sz w:val="22"/>
                <w:szCs w:val="22"/>
              </w:rPr>
              <w:t>How will you know you achieved it?</w:t>
            </w:r>
          </w:p>
        </w:tc>
      </w:tr>
      <w:tr w:rsidR="009153D3" w14:paraId="1A047CD0" w14:textId="77777777">
        <w:trPr>
          <w:trHeight w:val="2953"/>
        </w:trPr>
        <w:tc>
          <w:tcPr>
            <w:tcW w:w="3595" w:type="dxa"/>
            <w:tcBorders>
              <w:top w:val="single" w:sz="4" w:space="0" w:color="000000"/>
              <w:left w:val="single" w:sz="4" w:space="0" w:color="000000"/>
              <w:bottom w:val="single" w:sz="4" w:space="0" w:color="000000"/>
              <w:right w:val="single" w:sz="4" w:space="0" w:color="000000"/>
            </w:tcBorders>
          </w:tcPr>
          <w:p w14:paraId="1A047CCD" w14:textId="77777777" w:rsidR="009153D3" w:rsidRDefault="009153D3">
            <w:pPr>
              <w:pStyle w:val="TableParagraph"/>
              <w:kinsoku w:val="0"/>
              <w:overflowPunct w:val="0"/>
              <w:rPr>
                <w:sz w:val="22"/>
                <w:szCs w:val="22"/>
              </w:rPr>
            </w:pPr>
          </w:p>
        </w:tc>
        <w:tc>
          <w:tcPr>
            <w:tcW w:w="3597" w:type="dxa"/>
            <w:tcBorders>
              <w:top w:val="single" w:sz="4" w:space="0" w:color="000000"/>
              <w:left w:val="single" w:sz="4" w:space="0" w:color="000000"/>
              <w:bottom w:val="single" w:sz="4" w:space="0" w:color="000000"/>
              <w:right w:val="single" w:sz="4" w:space="0" w:color="000000"/>
            </w:tcBorders>
          </w:tcPr>
          <w:p w14:paraId="1A047CCE" w14:textId="77777777" w:rsidR="009153D3" w:rsidRDefault="009153D3">
            <w:pPr>
              <w:pStyle w:val="TableParagraph"/>
              <w:kinsoku w:val="0"/>
              <w:overflowPunct w:val="0"/>
              <w:rPr>
                <w:sz w:val="22"/>
                <w:szCs w:val="22"/>
              </w:rPr>
            </w:pPr>
          </w:p>
        </w:tc>
        <w:tc>
          <w:tcPr>
            <w:tcW w:w="3597" w:type="dxa"/>
            <w:tcBorders>
              <w:top w:val="single" w:sz="4" w:space="0" w:color="000000"/>
              <w:left w:val="single" w:sz="4" w:space="0" w:color="000000"/>
              <w:bottom w:val="single" w:sz="4" w:space="0" w:color="000000"/>
              <w:right w:val="single" w:sz="4" w:space="0" w:color="000000"/>
            </w:tcBorders>
          </w:tcPr>
          <w:p w14:paraId="1A047CCF" w14:textId="77777777" w:rsidR="009153D3" w:rsidRDefault="009153D3">
            <w:pPr>
              <w:pStyle w:val="TableParagraph"/>
              <w:kinsoku w:val="0"/>
              <w:overflowPunct w:val="0"/>
              <w:rPr>
                <w:sz w:val="22"/>
                <w:szCs w:val="22"/>
              </w:rPr>
            </w:pPr>
          </w:p>
        </w:tc>
      </w:tr>
    </w:tbl>
    <w:p w14:paraId="1A047CD1" w14:textId="77777777" w:rsidR="009153D3" w:rsidRDefault="005A5A45">
      <w:pPr>
        <w:pStyle w:val="BodyText1"/>
        <w:kinsoku w:val="0"/>
        <w:overflowPunct w:val="0"/>
        <w:ind w:left="479" w:right="182"/>
      </w:pPr>
      <w:r>
        <w:t>Close the meeting by providing a summary statement and provide the mentee with positive affirmation of their practice. (Ex. “Thank you for your courage in sharing your classroom and looking at how you can make improvement to your future lessons. I really enjoyed learning from you today and especially liked your bell work idea. I would love to use that with my students tomorrow.”)</w:t>
      </w:r>
    </w:p>
    <w:p w14:paraId="1A047CD2" w14:textId="77777777" w:rsidR="009153D3" w:rsidRDefault="009153D3">
      <w:pPr>
        <w:pStyle w:val="BodyText1"/>
        <w:kinsoku w:val="0"/>
        <w:overflowPunct w:val="0"/>
        <w:spacing w:before="1"/>
        <w:rPr>
          <w:sz w:val="13"/>
          <w:szCs w:val="13"/>
        </w:rPr>
      </w:pPr>
    </w:p>
    <w:tbl>
      <w:tblPr>
        <w:tblW w:w="0" w:type="auto"/>
        <w:tblInd w:w="490" w:type="dxa"/>
        <w:tblLayout w:type="fixed"/>
        <w:tblCellMar>
          <w:left w:w="0" w:type="dxa"/>
          <w:right w:w="0" w:type="dxa"/>
        </w:tblCellMar>
        <w:tblLook w:val="0000" w:firstRow="0" w:lastRow="0" w:firstColumn="0" w:lastColumn="0" w:noHBand="0" w:noVBand="0"/>
      </w:tblPr>
      <w:tblGrid>
        <w:gridCol w:w="10790"/>
      </w:tblGrid>
      <w:tr w:rsidR="009153D3" w14:paraId="1A047CD4"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D3" w14:textId="77777777" w:rsidR="009153D3" w:rsidRDefault="009153D3">
            <w:pPr>
              <w:pStyle w:val="TableParagraph"/>
              <w:kinsoku w:val="0"/>
              <w:overflowPunct w:val="0"/>
              <w:rPr>
                <w:sz w:val="22"/>
                <w:szCs w:val="22"/>
              </w:rPr>
            </w:pPr>
          </w:p>
        </w:tc>
      </w:tr>
      <w:tr w:rsidR="009153D3" w14:paraId="1A047CD6" w14:textId="77777777">
        <w:trPr>
          <w:trHeight w:val="537"/>
        </w:trPr>
        <w:tc>
          <w:tcPr>
            <w:tcW w:w="10790" w:type="dxa"/>
            <w:tcBorders>
              <w:top w:val="single" w:sz="4" w:space="0" w:color="000000"/>
              <w:left w:val="single" w:sz="4" w:space="0" w:color="000000"/>
              <w:bottom w:val="single" w:sz="4" w:space="0" w:color="000000"/>
              <w:right w:val="single" w:sz="4" w:space="0" w:color="000000"/>
            </w:tcBorders>
          </w:tcPr>
          <w:p w14:paraId="1A047CD5" w14:textId="77777777" w:rsidR="009153D3" w:rsidRDefault="009153D3">
            <w:pPr>
              <w:pStyle w:val="TableParagraph"/>
              <w:kinsoku w:val="0"/>
              <w:overflowPunct w:val="0"/>
              <w:rPr>
                <w:sz w:val="22"/>
                <w:szCs w:val="22"/>
              </w:rPr>
            </w:pPr>
          </w:p>
        </w:tc>
      </w:tr>
      <w:tr w:rsidR="009153D3" w14:paraId="1A047CD8" w14:textId="77777777">
        <w:trPr>
          <w:trHeight w:val="539"/>
        </w:trPr>
        <w:tc>
          <w:tcPr>
            <w:tcW w:w="10790" w:type="dxa"/>
            <w:tcBorders>
              <w:top w:val="single" w:sz="4" w:space="0" w:color="000000"/>
              <w:left w:val="single" w:sz="4" w:space="0" w:color="000000"/>
              <w:bottom w:val="single" w:sz="4" w:space="0" w:color="000000"/>
              <w:right w:val="single" w:sz="4" w:space="0" w:color="000000"/>
            </w:tcBorders>
          </w:tcPr>
          <w:p w14:paraId="1A047CD7" w14:textId="77777777" w:rsidR="009153D3" w:rsidRDefault="009153D3">
            <w:pPr>
              <w:pStyle w:val="TableParagraph"/>
              <w:kinsoku w:val="0"/>
              <w:overflowPunct w:val="0"/>
              <w:rPr>
                <w:sz w:val="22"/>
                <w:szCs w:val="22"/>
              </w:rPr>
            </w:pPr>
          </w:p>
        </w:tc>
      </w:tr>
    </w:tbl>
    <w:p w14:paraId="1A047CD9" w14:textId="77777777" w:rsidR="009153D3" w:rsidRDefault="009153D3">
      <w:pPr>
        <w:pStyle w:val="BodyText1"/>
        <w:kinsoku w:val="0"/>
        <w:overflowPunct w:val="0"/>
      </w:pPr>
    </w:p>
    <w:p w14:paraId="1A047CDA" w14:textId="77777777" w:rsidR="009153D3" w:rsidRDefault="005A5A45">
      <w:pPr>
        <w:pStyle w:val="BodyText1"/>
        <w:tabs>
          <w:tab w:val="left" w:pos="11035"/>
        </w:tabs>
        <w:kinsoku w:val="0"/>
        <w:overflowPunct w:val="0"/>
        <w:spacing w:before="158"/>
        <w:ind w:left="480"/>
      </w:pPr>
      <w:r>
        <w:t>Date/time of next meeting to discuss your work and achievements (listed</w:t>
      </w:r>
      <w:r>
        <w:rPr>
          <w:spacing w:val="-28"/>
        </w:rPr>
        <w:t xml:space="preserve"> </w:t>
      </w:r>
      <w:r>
        <w:t>above):</w:t>
      </w:r>
      <w:r>
        <w:rPr>
          <w:u w:val="single" w:color="000000"/>
        </w:rPr>
        <w:t xml:space="preserve"> </w:t>
      </w:r>
      <w:r>
        <w:rPr>
          <w:u w:val="single" w:color="000000"/>
        </w:rPr>
        <w:tab/>
      </w:r>
    </w:p>
    <w:p w14:paraId="1A047CDB" w14:textId="77777777" w:rsidR="009153D3" w:rsidRDefault="009153D3">
      <w:pPr>
        <w:pStyle w:val="BodyText1"/>
        <w:kinsoku w:val="0"/>
        <w:overflowPunct w:val="0"/>
        <w:spacing w:before="7"/>
        <w:rPr>
          <w:sz w:val="18"/>
          <w:szCs w:val="18"/>
        </w:rPr>
      </w:pPr>
    </w:p>
    <w:p w14:paraId="1A047CDC" w14:textId="77777777" w:rsidR="009153D3" w:rsidRDefault="005A5A45">
      <w:pPr>
        <w:pStyle w:val="Heading81"/>
        <w:kinsoku w:val="0"/>
        <w:overflowPunct w:val="0"/>
        <w:spacing w:before="56"/>
        <w:ind w:left="4766" w:hanging="4085"/>
        <w:outlineLvl w:val="9"/>
      </w:pPr>
      <w:r>
        <w:t xml:space="preserve">The two elements of developing a relationship of trust </w:t>
      </w:r>
      <w:proofErr w:type="gramStart"/>
      <w:r>
        <w:t>is</w:t>
      </w:r>
      <w:proofErr w:type="gramEnd"/>
      <w:r>
        <w:t xml:space="preserve"> to remain non evaluative in your statements and keep all information confidential</w:t>
      </w:r>
    </w:p>
    <w:p w14:paraId="1A047CDD" w14:textId="77777777" w:rsidR="009153D3" w:rsidRDefault="005A5A45">
      <w:pPr>
        <w:pStyle w:val="BodyText1"/>
        <w:kinsoku w:val="0"/>
        <w:overflowPunct w:val="0"/>
        <w:spacing w:before="1"/>
        <w:ind w:right="178"/>
        <w:jc w:val="right"/>
        <w:rPr>
          <w:b/>
          <w:bCs/>
          <w:i/>
          <w:iCs/>
        </w:rPr>
      </w:pPr>
      <w:r>
        <w:rPr>
          <w:b/>
          <w:bCs/>
          <w:i/>
          <w:iCs/>
        </w:rPr>
        <w:t>7/19</w:t>
      </w:r>
    </w:p>
    <w:p w14:paraId="1A047CDE" w14:textId="77777777" w:rsidR="009153D3" w:rsidRDefault="009153D3">
      <w:pPr>
        <w:pStyle w:val="BodyText1"/>
        <w:kinsoku w:val="0"/>
        <w:overflowPunct w:val="0"/>
        <w:spacing w:before="1"/>
        <w:ind w:right="178"/>
        <w:jc w:val="right"/>
        <w:rPr>
          <w:b/>
          <w:bCs/>
          <w:i/>
          <w:iCs/>
        </w:rPr>
        <w:sectPr w:rsidR="009153D3">
          <w:pgSz w:w="12240" w:h="15840"/>
          <w:pgMar w:top="680" w:right="540" w:bottom="280" w:left="240" w:header="720" w:footer="720" w:gutter="0"/>
          <w:cols w:space="720"/>
          <w:noEndnote/>
        </w:sectPr>
      </w:pPr>
    </w:p>
    <w:p w14:paraId="1A047CDF" w14:textId="77777777" w:rsidR="009153D3" w:rsidRDefault="005A5A45">
      <w:pPr>
        <w:pStyle w:val="BodyText1"/>
        <w:tabs>
          <w:tab w:val="left" w:pos="5534"/>
        </w:tabs>
        <w:kinsoku w:val="0"/>
        <w:overflowPunct w:val="0"/>
        <w:spacing w:before="28"/>
        <w:ind w:left="566" w:right="5882"/>
        <w:jc w:val="both"/>
      </w:pPr>
      <w:r>
        <w:lastRenderedPageBreak/>
        <w:t>Teacher</w:t>
      </w:r>
      <w:r>
        <w:rPr>
          <w:spacing w:val="-4"/>
        </w:rPr>
        <w:t xml:space="preserve"> </w:t>
      </w:r>
      <w:r>
        <w:t>Name:</w:t>
      </w:r>
      <w:r>
        <w:rPr>
          <w:u w:val="single" w:color="000000"/>
        </w:rPr>
        <w:t xml:space="preserve"> </w:t>
      </w:r>
      <w:r>
        <w:rPr>
          <w:u w:val="single" w:color="000000"/>
        </w:rPr>
        <w:tab/>
      </w:r>
      <w:r>
        <w:rPr>
          <w:w w:val="8"/>
          <w:u w:val="single" w:color="000000"/>
        </w:rPr>
        <w:t xml:space="preserve"> </w:t>
      </w:r>
      <w:r>
        <w:t xml:space="preserve">                                                                   Date</w:t>
      </w:r>
      <w:r>
        <w:rPr>
          <w:spacing w:val="-4"/>
        </w:rPr>
        <w:t xml:space="preserve"> </w:t>
      </w:r>
      <w:r>
        <w:t>of</w:t>
      </w:r>
      <w:r>
        <w:rPr>
          <w:spacing w:val="-4"/>
        </w:rPr>
        <w:t xml:space="preserve"> </w:t>
      </w:r>
      <w:r>
        <w:t>observation:</w:t>
      </w:r>
      <w:r>
        <w:rPr>
          <w:u w:val="single" w:color="000000"/>
        </w:rPr>
        <w:t xml:space="preserve"> </w:t>
      </w:r>
      <w:proofErr w:type="gramStart"/>
      <w:r>
        <w:rPr>
          <w:u w:val="single" w:color="000000"/>
        </w:rPr>
        <w:tab/>
      </w:r>
      <w:r>
        <w:rPr>
          <w:w w:val="48"/>
          <w:u w:val="single" w:color="000000"/>
        </w:rPr>
        <w:t xml:space="preserve"> </w:t>
      </w:r>
      <w:r>
        <w:t xml:space="preserve"> Mentor’s</w:t>
      </w:r>
      <w:proofErr w:type="gramEnd"/>
      <w:r>
        <w:rPr>
          <w:spacing w:val="-3"/>
        </w:rPr>
        <w:t xml:space="preserve"> </w:t>
      </w:r>
      <w:r>
        <w:t>Name:</w:t>
      </w:r>
      <w:r>
        <w:rPr>
          <w:u w:val="single" w:color="000000"/>
        </w:rPr>
        <w:t xml:space="preserve"> </w:t>
      </w:r>
      <w:r>
        <w:rPr>
          <w:u w:val="single" w:color="000000"/>
        </w:rPr>
        <w:tab/>
      </w:r>
    </w:p>
    <w:p w14:paraId="1A047CE0" w14:textId="77777777" w:rsidR="009153D3" w:rsidRDefault="009153D3">
      <w:pPr>
        <w:pStyle w:val="BodyText1"/>
        <w:kinsoku w:val="0"/>
        <w:overflowPunct w:val="0"/>
        <w:spacing w:before="5"/>
        <w:rPr>
          <w:sz w:val="18"/>
          <w:szCs w:val="18"/>
        </w:rPr>
      </w:pPr>
    </w:p>
    <w:p w14:paraId="1A047CE1" w14:textId="77777777" w:rsidR="009153D3" w:rsidRDefault="005A5A45">
      <w:pPr>
        <w:pStyle w:val="BodyText1"/>
        <w:kinsoku w:val="0"/>
        <w:overflowPunct w:val="0"/>
        <w:spacing w:before="52"/>
        <w:ind w:left="446"/>
        <w:jc w:val="center"/>
        <w:rPr>
          <w:b/>
          <w:bCs/>
          <w:sz w:val="24"/>
          <w:szCs w:val="24"/>
        </w:rPr>
      </w:pPr>
      <w:r>
        <w:rPr>
          <w:b/>
          <w:bCs/>
          <w:sz w:val="24"/>
          <w:szCs w:val="24"/>
        </w:rPr>
        <w:t>Mentee-Post Conference Notes</w:t>
      </w:r>
    </w:p>
    <w:p w14:paraId="1A047CE2" w14:textId="77777777" w:rsidR="009153D3" w:rsidRDefault="005A5A45">
      <w:pPr>
        <w:pStyle w:val="Heading61"/>
        <w:kinsoku w:val="0"/>
        <w:overflowPunct w:val="0"/>
        <w:spacing w:before="185"/>
        <w:ind w:left="566"/>
        <w:outlineLvl w:val="9"/>
      </w:pPr>
      <w:r>
        <w:t>Dimension and Element observed:</w:t>
      </w:r>
    </w:p>
    <w:p w14:paraId="1A047CE3" w14:textId="77777777" w:rsidR="009153D3" w:rsidRDefault="009153D3">
      <w:pPr>
        <w:pStyle w:val="BodyText1"/>
        <w:kinsoku w:val="0"/>
        <w:overflowPunct w:val="0"/>
        <w:spacing w:before="1" w:after="1"/>
        <w:rPr>
          <w:sz w:val="15"/>
          <w:szCs w:val="15"/>
        </w:rPr>
      </w:pPr>
    </w:p>
    <w:tbl>
      <w:tblPr>
        <w:tblW w:w="0" w:type="auto"/>
        <w:tblInd w:w="576" w:type="dxa"/>
        <w:tblLayout w:type="fixed"/>
        <w:tblCellMar>
          <w:left w:w="0" w:type="dxa"/>
          <w:right w:w="0" w:type="dxa"/>
        </w:tblCellMar>
        <w:tblLook w:val="0000" w:firstRow="0" w:lastRow="0" w:firstColumn="0" w:lastColumn="0" w:noHBand="0" w:noVBand="0"/>
      </w:tblPr>
      <w:tblGrid>
        <w:gridCol w:w="10764"/>
      </w:tblGrid>
      <w:tr w:rsidR="009153D3" w14:paraId="1A047CE5" w14:textId="77777777">
        <w:trPr>
          <w:trHeight w:val="585"/>
        </w:trPr>
        <w:tc>
          <w:tcPr>
            <w:tcW w:w="10764" w:type="dxa"/>
            <w:tcBorders>
              <w:top w:val="single" w:sz="4" w:space="0" w:color="000000"/>
              <w:left w:val="single" w:sz="4" w:space="0" w:color="000000"/>
              <w:bottom w:val="single" w:sz="4" w:space="0" w:color="000000"/>
              <w:right w:val="single" w:sz="4" w:space="0" w:color="000000"/>
            </w:tcBorders>
          </w:tcPr>
          <w:p w14:paraId="1A047CE4" w14:textId="77777777" w:rsidR="009153D3" w:rsidRDefault="009153D3">
            <w:pPr>
              <w:pStyle w:val="TableParagraph"/>
              <w:kinsoku w:val="0"/>
              <w:overflowPunct w:val="0"/>
              <w:rPr>
                <w:sz w:val="22"/>
                <w:szCs w:val="22"/>
              </w:rPr>
            </w:pPr>
          </w:p>
        </w:tc>
      </w:tr>
    </w:tbl>
    <w:p w14:paraId="1A047CE6" w14:textId="77777777" w:rsidR="009153D3" w:rsidRDefault="009153D3">
      <w:pPr>
        <w:pStyle w:val="BodyText1"/>
        <w:kinsoku w:val="0"/>
        <w:overflowPunct w:val="0"/>
        <w:rPr>
          <w:sz w:val="20"/>
          <w:szCs w:val="20"/>
        </w:rPr>
      </w:pPr>
    </w:p>
    <w:p w14:paraId="1A047CE7" w14:textId="77777777" w:rsidR="009153D3" w:rsidRDefault="009153D3">
      <w:pPr>
        <w:pStyle w:val="BodyText1"/>
        <w:kinsoku w:val="0"/>
        <w:overflowPunct w:val="0"/>
        <w:spacing w:before="10"/>
        <w:rPr>
          <w:sz w:val="18"/>
          <w:szCs w:val="18"/>
        </w:rPr>
      </w:pPr>
    </w:p>
    <w:p w14:paraId="1A047CE8" w14:textId="77777777" w:rsidR="009153D3" w:rsidRDefault="005A5A45">
      <w:pPr>
        <w:pStyle w:val="BodyText1"/>
        <w:kinsoku w:val="0"/>
        <w:overflowPunct w:val="0"/>
        <w:spacing w:before="1"/>
        <w:ind w:left="566"/>
        <w:rPr>
          <w:sz w:val="24"/>
          <w:szCs w:val="24"/>
        </w:rPr>
      </w:pPr>
      <w:r>
        <w:rPr>
          <w:sz w:val="24"/>
          <w:szCs w:val="24"/>
        </w:rPr>
        <w:t>Feedback from my mentor on behaviors to increase or decrease:</w:t>
      </w:r>
    </w:p>
    <w:p w14:paraId="1A047CE9" w14:textId="77777777" w:rsidR="009153D3" w:rsidRDefault="009153D3">
      <w:pPr>
        <w:pStyle w:val="BodyText1"/>
        <w:kinsoku w:val="0"/>
        <w:overflowPunct w:val="0"/>
        <w:spacing w:before="1" w:after="1"/>
        <w:rPr>
          <w:sz w:val="15"/>
          <w:szCs w:val="15"/>
        </w:rPr>
      </w:pPr>
    </w:p>
    <w:tbl>
      <w:tblPr>
        <w:tblW w:w="0" w:type="auto"/>
        <w:tblInd w:w="576" w:type="dxa"/>
        <w:tblLayout w:type="fixed"/>
        <w:tblCellMar>
          <w:left w:w="0" w:type="dxa"/>
          <w:right w:w="0" w:type="dxa"/>
        </w:tblCellMar>
        <w:tblLook w:val="0000" w:firstRow="0" w:lastRow="0" w:firstColumn="0" w:lastColumn="0" w:noHBand="0" w:noVBand="0"/>
      </w:tblPr>
      <w:tblGrid>
        <w:gridCol w:w="10764"/>
      </w:tblGrid>
      <w:tr w:rsidR="009153D3" w14:paraId="1A047CEB" w14:textId="77777777">
        <w:trPr>
          <w:trHeight w:val="587"/>
        </w:trPr>
        <w:tc>
          <w:tcPr>
            <w:tcW w:w="10764" w:type="dxa"/>
            <w:tcBorders>
              <w:top w:val="single" w:sz="4" w:space="0" w:color="000000"/>
              <w:left w:val="single" w:sz="4" w:space="0" w:color="000000"/>
              <w:bottom w:val="single" w:sz="4" w:space="0" w:color="000000"/>
              <w:right w:val="single" w:sz="4" w:space="0" w:color="000000"/>
            </w:tcBorders>
          </w:tcPr>
          <w:p w14:paraId="1A047CEA" w14:textId="77777777" w:rsidR="009153D3" w:rsidRDefault="009153D3">
            <w:pPr>
              <w:pStyle w:val="TableParagraph"/>
              <w:kinsoku w:val="0"/>
              <w:overflowPunct w:val="0"/>
              <w:rPr>
                <w:sz w:val="22"/>
                <w:szCs w:val="22"/>
              </w:rPr>
            </w:pPr>
          </w:p>
        </w:tc>
      </w:tr>
      <w:tr w:rsidR="009153D3" w14:paraId="1A047CED" w14:textId="77777777">
        <w:trPr>
          <w:trHeight w:val="585"/>
        </w:trPr>
        <w:tc>
          <w:tcPr>
            <w:tcW w:w="10764" w:type="dxa"/>
            <w:tcBorders>
              <w:top w:val="single" w:sz="4" w:space="0" w:color="000000"/>
              <w:left w:val="single" w:sz="4" w:space="0" w:color="000000"/>
              <w:bottom w:val="single" w:sz="4" w:space="0" w:color="000000"/>
              <w:right w:val="single" w:sz="4" w:space="0" w:color="000000"/>
            </w:tcBorders>
          </w:tcPr>
          <w:p w14:paraId="1A047CEC" w14:textId="77777777" w:rsidR="009153D3" w:rsidRDefault="009153D3">
            <w:pPr>
              <w:pStyle w:val="TableParagraph"/>
              <w:kinsoku w:val="0"/>
              <w:overflowPunct w:val="0"/>
              <w:rPr>
                <w:sz w:val="22"/>
                <w:szCs w:val="22"/>
              </w:rPr>
            </w:pPr>
          </w:p>
        </w:tc>
      </w:tr>
      <w:tr w:rsidR="009153D3" w14:paraId="1A047CEF" w14:textId="77777777">
        <w:trPr>
          <w:trHeight w:val="585"/>
        </w:trPr>
        <w:tc>
          <w:tcPr>
            <w:tcW w:w="10764" w:type="dxa"/>
            <w:tcBorders>
              <w:top w:val="single" w:sz="4" w:space="0" w:color="000000"/>
              <w:left w:val="single" w:sz="4" w:space="0" w:color="000000"/>
              <w:bottom w:val="single" w:sz="4" w:space="0" w:color="000000"/>
              <w:right w:val="single" w:sz="4" w:space="0" w:color="000000"/>
            </w:tcBorders>
          </w:tcPr>
          <w:p w14:paraId="1A047CEE" w14:textId="77777777" w:rsidR="009153D3" w:rsidRDefault="009153D3">
            <w:pPr>
              <w:pStyle w:val="TableParagraph"/>
              <w:kinsoku w:val="0"/>
              <w:overflowPunct w:val="0"/>
              <w:rPr>
                <w:sz w:val="22"/>
                <w:szCs w:val="22"/>
              </w:rPr>
            </w:pPr>
          </w:p>
        </w:tc>
      </w:tr>
      <w:tr w:rsidR="009153D3" w14:paraId="1A047CF1" w14:textId="77777777">
        <w:trPr>
          <w:trHeight w:val="585"/>
        </w:trPr>
        <w:tc>
          <w:tcPr>
            <w:tcW w:w="10764" w:type="dxa"/>
            <w:tcBorders>
              <w:top w:val="single" w:sz="4" w:space="0" w:color="000000"/>
              <w:left w:val="single" w:sz="4" w:space="0" w:color="000000"/>
              <w:bottom w:val="single" w:sz="4" w:space="0" w:color="000000"/>
              <w:right w:val="single" w:sz="4" w:space="0" w:color="000000"/>
            </w:tcBorders>
          </w:tcPr>
          <w:p w14:paraId="1A047CF0" w14:textId="77777777" w:rsidR="009153D3" w:rsidRDefault="009153D3">
            <w:pPr>
              <w:pStyle w:val="TableParagraph"/>
              <w:kinsoku w:val="0"/>
              <w:overflowPunct w:val="0"/>
              <w:rPr>
                <w:sz w:val="22"/>
                <w:szCs w:val="22"/>
              </w:rPr>
            </w:pPr>
          </w:p>
        </w:tc>
      </w:tr>
      <w:tr w:rsidR="009153D3" w14:paraId="1A047CF3" w14:textId="77777777">
        <w:trPr>
          <w:trHeight w:val="587"/>
        </w:trPr>
        <w:tc>
          <w:tcPr>
            <w:tcW w:w="10764" w:type="dxa"/>
            <w:tcBorders>
              <w:top w:val="single" w:sz="4" w:space="0" w:color="000000"/>
              <w:left w:val="single" w:sz="4" w:space="0" w:color="000000"/>
              <w:bottom w:val="single" w:sz="4" w:space="0" w:color="000000"/>
              <w:right w:val="single" w:sz="4" w:space="0" w:color="000000"/>
            </w:tcBorders>
          </w:tcPr>
          <w:p w14:paraId="1A047CF2" w14:textId="77777777" w:rsidR="009153D3" w:rsidRDefault="009153D3">
            <w:pPr>
              <w:pStyle w:val="TableParagraph"/>
              <w:kinsoku w:val="0"/>
              <w:overflowPunct w:val="0"/>
              <w:rPr>
                <w:sz w:val="22"/>
                <w:szCs w:val="22"/>
              </w:rPr>
            </w:pPr>
          </w:p>
        </w:tc>
      </w:tr>
      <w:tr w:rsidR="009153D3" w14:paraId="1A047CF5" w14:textId="77777777">
        <w:trPr>
          <w:trHeight w:val="585"/>
        </w:trPr>
        <w:tc>
          <w:tcPr>
            <w:tcW w:w="10764" w:type="dxa"/>
            <w:tcBorders>
              <w:top w:val="single" w:sz="4" w:space="0" w:color="000000"/>
              <w:left w:val="single" w:sz="4" w:space="0" w:color="000000"/>
              <w:bottom w:val="single" w:sz="4" w:space="0" w:color="000000"/>
              <w:right w:val="single" w:sz="4" w:space="0" w:color="000000"/>
            </w:tcBorders>
          </w:tcPr>
          <w:p w14:paraId="1A047CF4" w14:textId="77777777" w:rsidR="009153D3" w:rsidRDefault="009153D3">
            <w:pPr>
              <w:pStyle w:val="TableParagraph"/>
              <w:kinsoku w:val="0"/>
              <w:overflowPunct w:val="0"/>
              <w:rPr>
                <w:sz w:val="22"/>
                <w:szCs w:val="22"/>
              </w:rPr>
            </w:pPr>
          </w:p>
        </w:tc>
      </w:tr>
      <w:tr w:rsidR="009153D3" w14:paraId="1A047CF7" w14:textId="77777777">
        <w:trPr>
          <w:trHeight w:val="587"/>
        </w:trPr>
        <w:tc>
          <w:tcPr>
            <w:tcW w:w="10764" w:type="dxa"/>
            <w:tcBorders>
              <w:top w:val="single" w:sz="4" w:space="0" w:color="000000"/>
              <w:left w:val="single" w:sz="4" w:space="0" w:color="000000"/>
              <w:bottom w:val="single" w:sz="4" w:space="0" w:color="000000"/>
              <w:right w:val="single" w:sz="4" w:space="0" w:color="000000"/>
            </w:tcBorders>
          </w:tcPr>
          <w:p w14:paraId="1A047CF6" w14:textId="77777777" w:rsidR="009153D3" w:rsidRDefault="009153D3">
            <w:pPr>
              <w:pStyle w:val="TableParagraph"/>
              <w:kinsoku w:val="0"/>
              <w:overflowPunct w:val="0"/>
              <w:rPr>
                <w:sz w:val="22"/>
                <w:szCs w:val="22"/>
              </w:rPr>
            </w:pPr>
          </w:p>
        </w:tc>
      </w:tr>
    </w:tbl>
    <w:p w14:paraId="1A047CF8" w14:textId="77777777" w:rsidR="009153D3" w:rsidRDefault="009153D3">
      <w:pPr>
        <w:pStyle w:val="BodyText1"/>
        <w:kinsoku w:val="0"/>
        <w:overflowPunct w:val="0"/>
        <w:rPr>
          <w:sz w:val="24"/>
          <w:szCs w:val="24"/>
        </w:rPr>
      </w:pPr>
    </w:p>
    <w:p w14:paraId="1A047CF9" w14:textId="77777777" w:rsidR="009153D3" w:rsidRDefault="005A5A45">
      <w:pPr>
        <w:pStyle w:val="BodyText1"/>
        <w:kinsoku w:val="0"/>
        <w:overflowPunct w:val="0"/>
        <w:spacing w:before="179"/>
        <w:ind w:left="566"/>
        <w:rPr>
          <w:sz w:val="24"/>
          <w:szCs w:val="24"/>
        </w:rPr>
      </w:pPr>
      <w:r>
        <w:rPr>
          <w:sz w:val="24"/>
          <w:szCs w:val="24"/>
        </w:rPr>
        <w:t>Close of Meeting</w:t>
      </w:r>
    </w:p>
    <w:p w14:paraId="1A047CFA" w14:textId="77777777" w:rsidR="009153D3" w:rsidRDefault="009153D3">
      <w:pPr>
        <w:pStyle w:val="BodyText1"/>
        <w:kinsoku w:val="0"/>
        <w:overflowPunct w:val="0"/>
        <w:spacing w:before="2"/>
        <w:rPr>
          <w:sz w:val="15"/>
          <w:szCs w:val="15"/>
        </w:rPr>
      </w:pPr>
    </w:p>
    <w:tbl>
      <w:tblPr>
        <w:tblW w:w="0" w:type="auto"/>
        <w:tblInd w:w="576" w:type="dxa"/>
        <w:tblLayout w:type="fixed"/>
        <w:tblCellMar>
          <w:left w:w="0" w:type="dxa"/>
          <w:right w:w="0" w:type="dxa"/>
        </w:tblCellMar>
        <w:tblLook w:val="0000" w:firstRow="0" w:lastRow="0" w:firstColumn="0" w:lastColumn="0" w:noHBand="0" w:noVBand="0"/>
      </w:tblPr>
      <w:tblGrid>
        <w:gridCol w:w="3588"/>
        <w:gridCol w:w="3588"/>
        <w:gridCol w:w="3588"/>
      </w:tblGrid>
      <w:tr w:rsidR="009153D3" w14:paraId="1A047CFE" w14:textId="77777777">
        <w:trPr>
          <w:trHeight w:val="268"/>
        </w:trPr>
        <w:tc>
          <w:tcPr>
            <w:tcW w:w="3588" w:type="dxa"/>
            <w:tcBorders>
              <w:top w:val="single" w:sz="4" w:space="0" w:color="000000"/>
              <w:left w:val="single" w:sz="4" w:space="0" w:color="000000"/>
              <w:bottom w:val="single" w:sz="4" w:space="0" w:color="000000"/>
              <w:right w:val="single" w:sz="4" w:space="0" w:color="000000"/>
            </w:tcBorders>
          </w:tcPr>
          <w:p w14:paraId="1A047CFB"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What will I work on?</w:t>
            </w:r>
          </w:p>
        </w:tc>
        <w:tc>
          <w:tcPr>
            <w:tcW w:w="3588" w:type="dxa"/>
            <w:tcBorders>
              <w:top w:val="single" w:sz="4" w:space="0" w:color="000000"/>
              <w:left w:val="single" w:sz="4" w:space="0" w:color="000000"/>
              <w:bottom w:val="single" w:sz="4" w:space="0" w:color="000000"/>
              <w:right w:val="single" w:sz="4" w:space="0" w:color="000000"/>
            </w:tcBorders>
          </w:tcPr>
          <w:p w14:paraId="1A047CFC" w14:textId="77777777" w:rsidR="009153D3" w:rsidRDefault="005A5A45">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How will I get there?</w:t>
            </w:r>
          </w:p>
        </w:tc>
        <w:tc>
          <w:tcPr>
            <w:tcW w:w="3588" w:type="dxa"/>
            <w:tcBorders>
              <w:top w:val="single" w:sz="4" w:space="0" w:color="000000"/>
              <w:left w:val="single" w:sz="4" w:space="0" w:color="000000"/>
              <w:bottom w:val="single" w:sz="4" w:space="0" w:color="000000"/>
              <w:right w:val="single" w:sz="4" w:space="0" w:color="000000"/>
            </w:tcBorders>
          </w:tcPr>
          <w:p w14:paraId="1A047CFD" w14:textId="77777777" w:rsidR="009153D3" w:rsidRDefault="005A5A45">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How will I know when I achieve it?</w:t>
            </w:r>
          </w:p>
        </w:tc>
      </w:tr>
      <w:tr w:rsidR="009153D3" w14:paraId="1A047D02" w14:textId="77777777">
        <w:trPr>
          <w:trHeight w:val="4029"/>
        </w:trPr>
        <w:tc>
          <w:tcPr>
            <w:tcW w:w="3588" w:type="dxa"/>
            <w:tcBorders>
              <w:top w:val="single" w:sz="4" w:space="0" w:color="000000"/>
              <w:left w:val="single" w:sz="4" w:space="0" w:color="000000"/>
              <w:bottom w:val="single" w:sz="4" w:space="0" w:color="000000"/>
              <w:right w:val="single" w:sz="4" w:space="0" w:color="000000"/>
            </w:tcBorders>
          </w:tcPr>
          <w:p w14:paraId="1A047CFF" w14:textId="77777777" w:rsidR="009153D3" w:rsidRDefault="009153D3">
            <w:pPr>
              <w:pStyle w:val="TableParagraph"/>
              <w:kinsoku w:val="0"/>
              <w:overflowPunct w:val="0"/>
              <w:rPr>
                <w:sz w:val="22"/>
                <w:szCs w:val="22"/>
              </w:rPr>
            </w:pPr>
          </w:p>
        </w:tc>
        <w:tc>
          <w:tcPr>
            <w:tcW w:w="3588" w:type="dxa"/>
            <w:tcBorders>
              <w:top w:val="single" w:sz="4" w:space="0" w:color="000000"/>
              <w:left w:val="single" w:sz="4" w:space="0" w:color="000000"/>
              <w:bottom w:val="single" w:sz="4" w:space="0" w:color="000000"/>
              <w:right w:val="single" w:sz="4" w:space="0" w:color="000000"/>
            </w:tcBorders>
          </w:tcPr>
          <w:p w14:paraId="1A047D00" w14:textId="77777777" w:rsidR="009153D3" w:rsidRDefault="009153D3">
            <w:pPr>
              <w:pStyle w:val="TableParagraph"/>
              <w:kinsoku w:val="0"/>
              <w:overflowPunct w:val="0"/>
              <w:rPr>
                <w:sz w:val="22"/>
                <w:szCs w:val="22"/>
              </w:rPr>
            </w:pPr>
          </w:p>
        </w:tc>
        <w:tc>
          <w:tcPr>
            <w:tcW w:w="3588" w:type="dxa"/>
            <w:tcBorders>
              <w:top w:val="single" w:sz="4" w:space="0" w:color="000000"/>
              <w:left w:val="single" w:sz="4" w:space="0" w:color="000000"/>
              <w:bottom w:val="single" w:sz="4" w:space="0" w:color="000000"/>
              <w:right w:val="single" w:sz="4" w:space="0" w:color="000000"/>
            </w:tcBorders>
          </w:tcPr>
          <w:p w14:paraId="1A047D01" w14:textId="77777777" w:rsidR="009153D3" w:rsidRDefault="009153D3">
            <w:pPr>
              <w:pStyle w:val="TableParagraph"/>
              <w:kinsoku w:val="0"/>
              <w:overflowPunct w:val="0"/>
              <w:rPr>
                <w:sz w:val="22"/>
                <w:szCs w:val="22"/>
              </w:rPr>
            </w:pPr>
          </w:p>
        </w:tc>
      </w:tr>
    </w:tbl>
    <w:p w14:paraId="1A047D03" w14:textId="77777777" w:rsidR="009153D3" w:rsidRDefault="009153D3">
      <w:pPr>
        <w:pStyle w:val="BodyText1"/>
        <w:kinsoku w:val="0"/>
        <w:overflowPunct w:val="0"/>
        <w:rPr>
          <w:sz w:val="24"/>
          <w:szCs w:val="24"/>
        </w:rPr>
      </w:pPr>
    </w:p>
    <w:p w14:paraId="1A047D04" w14:textId="77777777" w:rsidR="009153D3" w:rsidRDefault="005A5A45">
      <w:pPr>
        <w:pStyle w:val="BodyText1"/>
        <w:tabs>
          <w:tab w:val="left" w:pos="11227"/>
        </w:tabs>
        <w:kinsoku w:val="0"/>
        <w:overflowPunct w:val="0"/>
        <w:spacing w:before="184" w:line="254" w:lineRule="auto"/>
        <w:ind w:left="566" w:right="230"/>
        <w:rPr>
          <w:sz w:val="24"/>
          <w:szCs w:val="24"/>
        </w:rPr>
      </w:pPr>
      <w:r>
        <w:rPr>
          <w:sz w:val="24"/>
          <w:szCs w:val="24"/>
        </w:rPr>
        <w:t>I’ll be meeting with my mentor</w:t>
      </w:r>
      <w:r>
        <w:rPr>
          <w:spacing w:val="-9"/>
          <w:sz w:val="24"/>
          <w:szCs w:val="24"/>
        </w:rPr>
        <w:t xml:space="preserve"> </w:t>
      </w:r>
      <w:r>
        <w:rPr>
          <w:sz w:val="24"/>
          <w:szCs w:val="24"/>
        </w:rPr>
        <w:t>again</w:t>
      </w:r>
      <w:r>
        <w:rPr>
          <w:spacing w:val="1"/>
          <w:sz w:val="24"/>
          <w:szCs w:val="24"/>
        </w:rPr>
        <w:t xml:space="preserve"> </w:t>
      </w:r>
      <w:proofErr w:type="gramStart"/>
      <w:r>
        <w:rPr>
          <w:sz w:val="24"/>
          <w:szCs w:val="24"/>
        </w:rPr>
        <w:t>on:</w:t>
      </w:r>
      <w:proofErr w:type="gramEnd"/>
      <w:r>
        <w:rPr>
          <w:sz w:val="24"/>
          <w:szCs w:val="24"/>
          <w:u w:val="single" w:color="000000"/>
        </w:rPr>
        <w:t xml:space="preserve"> </w:t>
      </w:r>
      <w:r>
        <w:rPr>
          <w:sz w:val="24"/>
          <w:szCs w:val="24"/>
          <w:u w:val="single" w:color="000000"/>
        </w:rPr>
        <w:tab/>
      </w:r>
      <w:r>
        <w:rPr>
          <w:sz w:val="24"/>
          <w:szCs w:val="24"/>
        </w:rPr>
        <w:t xml:space="preserve">                                                                                                                          to discuss the results of my work and achievements (listed</w:t>
      </w:r>
      <w:r>
        <w:rPr>
          <w:spacing w:val="-9"/>
          <w:sz w:val="24"/>
          <w:szCs w:val="24"/>
        </w:rPr>
        <w:t xml:space="preserve"> </w:t>
      </w:r>
      <w:r>
        <w:rPr>
          <w:sz w:val="24"/>
          <w:szCs w:val="24"/>
        </w:rPr>
        <w:t>above).</w:t>
      </w:r>
    </w:p>
    <w:p w14:paraId="1A047D05" w14:textId="77777777" w:rsidR="009153D3" w:rsidRDefault="009153D3">
      <w:pPr>
        <w:pStyle w:val="BodyText1"/>
        <w:tabs>
          <w:tab w:val="left" w:pos="11227"/>
        </w:tabs>
        <w:kinsoku w:val="0"/>
        <w:overflowPunct w:val="0"/>
        <w:spacing w:before="184" w:line="254" w:lineRule="auto"/>
        <w:ind w:left="566" w:right="230"/>
        <w:rPr>
          <w:sz w:val="24"/>
          <w:szCs w:val="24"/>
        </w:rPr>
        <w:sectPr w:rsidR="009153D3">
          <w:pgSz w:w="12240" w:h="15840"/>
          <w:pgMar w:top="240" w:right="540" w:bottom="280" w:left="240" w:header="720" w:footer="720" w:gutter="0"/>
          <w:cols w:space="720"/>
          <w:noEndnote/>
        </w:sectPr>
      </w:pPr>
    </w:p>
    <w:p w14:paraId="1A047D06" w14:textId="77777777" w:rsidR="009153D3" w:rsidRDefault="005A5A45">
      <w:pPr>
        <w:pStyle w:val="BodyText1"/>
        <w:kinsoku w:val="0"/>
        <w:overflowPunct w:val="0"/>
        <w:spacing w:before="29"/>
        <w:ind w:left="1343"/>
        <w:rPr>
          <w:b/>
          <w:bCs/>
          <w:sz w:val="28"/>
          <w:szCs w:val="28"/>
        </w:rPr>
      </w:pPr>
      <w:r>
        <w:rPr>
          <w:b/>
          <w:bCs/>
          <w:sz w:val="28"/>
          <w:szCs w:val="28"/>
        </w:rPr>
        <w:lastRenderedPageBreak/>
        <w:t>Mentor Observation Reflection for School Counselor and School Social Workers</w:t>
      </w:r>
    </w:p>
    <w:p w14:paraId="1A047D07" w14:textId="77777777" w:rsidR="009153D3" w:rsidRDefault="009153D3">
      <w:pPr>
        <w:pStyle w:val="BodyText1"/>
        <w:kinsoku w:val="0"/>
        <w:overflowPunct w:val="0"/>
        <w:spacing w:before="1"/>
        <w:rPr>
          <w:b/>
          <w:bCs/>
          <w:sz w:val="28"/>
          <w:szCs w:val="28"/>
        </w:rPr>
      </w:pPr>
    </w:p>
    <w:p w14:paraId="1A047D08" w14:textId="77777777" w:rsidR="009153D3" w:rsidRDefault="005A5A45">
      <w:pPr>
        <w:pStyle w:val="BodyText1"/>
        <w:tabs>
          <w:tab w:val="left" w:pos="6506"/>
          <w:tab w:val="left" w:pos="11250"/>
        </w:tabs>
        <w:kinsoku w:val="0"/>
        <w:overflowPunct w:val="0"/>
        <w:spacing w:before="56"/>
        <w:ind w:left="566"/>
      </w:pPr>
      <w:r>
        <w:t>Mentor:</w:t>
      </w:r>
      <w:r>
        <w:rPr>
          <w:u w:val="single" w:color="000000"/>
        </w:rPr>
        <w:t xml:space="preserve"> </w:t>
      </w:r>
      <w:r>
        <w:rPr>
          <w:u w:val="single" w:color="000000"/>
        </w:rPr>
        <w:tab/>
      </w:r>
      <w:r>
        <w:t>Date:</w:t>
      </w:r>
      <w:r>
        <w:rPr>
          <w:spacing w:val="1"/>
        </w:rPr>
        <w:t xml:space="preserve"> </w:t>
      </w:r>
      <w:r>
        <w:rPr>
          <w:u w:val="single" w:color="000000"/>
        </w:rPr>
        <w:t xml:space="preserve"> </w:t>
      </w:r>
      <w:r>
        <w:rPr>
          <w:u w:val="single" w:color="000000"/>
        </w:rPr>
        <w:tab/>
      </w:r>
    </w:p>
    <w:p w14:paraId="1A047D09" w14:textId="77777777" w:rsidR="009153D3" w:rsidRDefault="009153D3">
      <w:pPr>
        <w:pStyle w:val="BodyText1"/>
        <w:kinsoku w:val="0"/>
        <w:overflowPunct w:val="0"/>
        <w:spacing w:before="5"/>
        <w:rPr>
          <w:sz w:val="10"/>
          <w:szCs w:val="10"/>
        </w:rPr>
      </w:pPr>
    </w:p>
    <w:p w14:paraId="1A047D0A" w14:textId="77777777" w:rsidR="009153D3" w:rsidRDefault="005A5A45">
      <w:pPr>
        <w:pStyle w:val="BodyText1"/>
        <w:tabs>
          <w:tab w:val="left" w:pos="6309"/>
          <w:tab w:val="left" w:pos="11258"/>
        </w:tabs>
        <w:kinsoku w:val="0"/>
        <w:overflowPunct w:val="0"/>
        <w:spacing w:before="56"/>
        <w:ind w:left="566"/>
      </w:pPr>
      <w:r>
        <w:t>Mentee being</w:t>
      </w:r>
      <w:r>
        <w:rPr>
          <w:spacing w:val="-4"/>
        </w:rPr>
        <w:t xml:space="preserve"> </w:t>
      </w:r>
      <w:r>
        <w:t>observed:</w:t>
      </w:r>
      <w:r>
        <w:rPr>
          <w:u w:val="single" w:color="000000"/>
        </w:rPr>
        <w:t xml:space="preserve"> </w:t>
      </w:r>
      <w:r>
        <w:rPr>
          <w:u w:val="single" w:color="000000"/>
        </w:rPr>
        <w:tab/>
      </w:r>
      <w:r>
        <w:t>Time of</w:t>
      </w:r>
      <w:r>
        <w:rPr>
          <w:spacing w:val="-5"/>
        </w:rPr>
        <w:t xml:space="preserve"> </w:t>
      </w:r>
      <w:r>
        <w:t>Day:</w:t>
      </w:r>
      <w:r>
        <w:rPr>
          <w:spacing w:val="-1"/>
        </w:rPr>
        <w:t xml:space="preserve"> </w:t>
      </w:r>
      <w:r>
        <w:rPr>
          <w:u w:val="single" w:color="000000"/>
        </w:rPr>
        <w:t xml:space="preserve"> </w:t>
      </w:r>
      <w:r>
        <w:rPr>
          <w:u w:val="single" w:color="000000"/>
        </w:rPr>
        <w:tab/>
      </w:r>
    </w:p>
    <w:p w14:paraId="1A047D0B" w14:textId="77777777" w:rsidR="009153D3" w:rsidRDefault="009153D3">
      <w:pPr>
        <w:pStyle w:val="BodyText1"/>
        <w:kinsoku w:val="0"/>
        <w:overflowPunct w:val="0"/>
        <w:spacing w:before="2"/>
        <w:rPr>
          <w:sz w:val="10"/>
          <w:szCs w:val="10"/>
        </w:rPr>
      </w:pPr>
    </w:p>
    <w:p w14:paraId="1A047D0C" w14:textId="77777777" w:rsidR="009153D3" w:rsidRDefault="005A5A45">
      <w:pPr>
        <w:pStyle w:val="BodyText1"/>
        <w:kinsoku w:val="0"/>
        <w:overflowPunct w:val="0"/>
        <w:spacing w:before="56"/>
        <w:ind w:left="566"/>
      </w:pPr>
      <w:r>
        <w:t>During this observation/conversation I saw evidence of:</w:t>
      </w:r>
    </w:p>
    <w:p w14:paraId="1A047D0D" w14:textId="77777777" w:rsidR="009153D3" w:rsidRDefault="005A5A45">
      <w:pPr>
        <w:pStyle w:val="Heading61"/>
        <w:numPr>
          <w:ilvl w:val="0"/>
          <w:numId w:val="1"/>
        </w:numPr>
        <w:tabs>
          <w:tab w:val="left" w:pos="1287"/>
        </w:tabs>
        <w:kinsoku w:val="0"/>
        <w:overflowPunct w:val="0"/>
        <w:spacing w:before="172"/>
        <w:ind w:left="1286" w:hanging="361"/>
        <w:outlineLvl w:val="9"/>
      </w:pPr>
      <w:r>
        <w:t>Resources used to guide students, parents and school</w:t>
      </w:r>
      <w:r>
        <w:rPr>
          <w:spacing w:val="35"/>
        </w:rPr>
        <w:t xml:space="preserve"> </w:t>
      </w:r>
      <w:r>
        <w:t>staff</w:t>
      </w:r>
    </w:p>
    <w:p w14:paraId="1A047D0E" w14:textId="77777777" w:rsidR="009153D3" w:rsidRDefault="005A5A45">
      <w:pPr>
        <w:pStyle w:val="ListParagraph1"/>
        <w:numPr>
          <w:ilvl w:val="0"/>
          <w:numId w:val="1"/>
        </w:numPr>
        <w:tabs>
          <w:tab w:val="left" w:pos="1287"/>
        </w:tabs>
        <w:kinsoku w:val="0"/>
        <w:overflowPunct w:val="0"/>
        <w:spacing w:before="24"/>
        <w:ind w:left="1286" w:hanging="361"/>
      </w:pPr>
      <w:r>
        <w:t>Discussion between small groups or social skills group</w:t>
      </w:r>
      <w:r>
        <w:rPr>
          <w:spacing w:val="1"/>
        </w:rPr>
        <w:t xml:space="preserve"> </w:t>
      </w:r>
      <w:r>
        <w:t>work</w:t>
      </w:r>
    </w:p>
    <w:p w14:paraId="1A047D0F" w14:textId="77777777" w:rsidR="009153D3" w:rsidRDefault="005A5A45">
      <w:pPr>
        <w:pStyle w:val="ListParagraph1"/>
        <w:numPr>
          <w:ilvl w:val="0"/>
          <w:numId w:val="1"/>
        </w:numPr>
        <w:tabs>
          <w:tab w:val="left" w:pos="1287"/>
        </w:tabs>
        <w:kinsoku w:val="0"/>
        <w:overflowPunct w:val="0"/>
        <w:spacing w:before="23"/>
        <w:ind w:left="1286" w:hanging="361"/>
      </w:pPr>
      <w:r>
        <w:t>Organized and easily accessible printed materials for families and</w:t>
      </w:r>
      <w:r>
        <w:rPr>
          <w:spacing w:val="1"/>
        </w:rPr>
        <w:t xml:space="preserve"> </w:t>
      </w:r>
      <w:r>
        <w:t>students</w:t>
      </w:r>
    </w:p>
    <w:p w14:paraId="1A047D10" w14:textId="77777777" w:rsidR="009153D3" w:rsidRDefault="005A5A45">
      <w:pPr>
        <w:pStyle w:val="ListParagraph1"/>
        <w:numPr>
          <w:ilvl w:val="0"/>
          <w:numId w:val="1"/>
        </w:numPr>
        <w:tabs>
          <w:tab w:val="left" w:pos="1287"/>
        </w:tabs>
        <w:kinsoku w:val="0"/>
        <w:overflowPunct w:val="0"/>
        <w:spacing w:before="24"/>
        <w:ind w:left="1286" w:hanging="361"/>
      </w:pPr>
      <w:r>
        <w:t>Record keeping processes in place to ensure equitable outcomes for</w:t>
      </w:r>
      <w:r>
        <w:rPr>
          <w:spacing w:val="7"/>
        </w:rPr>
        <w:t xml:space="preserve"> </w:t>
      </w:r>
      <w:r>
        <w:t>students</w:t>
      </w:r>
    </w:p>
    <w:p w14:paraId="1A047D11" w14:textId="77777777" w:rsidR="009153D3" w:rsidRDefault="005A5A45">
      <w:pPr>
        <w:pStyle w:val="ListParagraph1"/>
        <w:numPr>
          <w:ilvl w:val="0"/>
          <w:numId w:val="1"/>
        </w:numPr>
        <w:tabs>
          <w:tab w:val="left" w:pos="1287"/>
        </w:tabs>
        <w:kinsoku w:val="0"/>
        <w:overflowPunct w:val="0"/>
        <w:spacing w:before="23"/>
        <w:ind w:left="1286" w:hanging="361"/>
      </w:pPr>
      <w:r>
        <w:t>Posted schedules or activities available for</w:t>
      </w:r>
      <w:r>
        <w:rPr>
          <w:spacing w:val="1"/>
        </w:rPr>
        <w:t xml:space="preserve"> </w:t>
      </w:r>
      <w:r>
        <w:t>students</w:t>
      </w:r>
    </w:p>
    <w:p w14:paraId="1A047D12" w14:textId="77777777" w:rsidR="009153D3" w:rsidRDefault="005A5A45">
      <w:pPr>
        <w:pStyle w:val="ListParagraph1"/>
        <w:numPr>
          <w:ilvl w:val="0"/>
          <w:numId w:val="1"/>
        </w:numPr>
        <w:tabs>
          <w:tab w:val="left" w:pos="1287"/>
        </w:tabs>
        <w:kinsoku w:val="0"/>
        <w:overflowPunct w:val="0"/>
        <w:spacing w:before="24"/>
        <w:ind w:left="1286" w:hanging="361"/>
      </w:pPr>
      <w:r>
        <w:t>Student engaged activities, evident from within the office and throughout</w:t>
      </w:r>
      <w:r>
        <w:rPr>
          <w:spacing w:val="14"/>
        </w:rPr>
        <w:t xml:space="preserve"> </w:t>
      </w:r>
      <w:r>
        <w:t>conversations</w:t>
      </w:r>
    </w:p>
    <w:p w14:paraId="1A047D13" w14:textId="77777777" w:rsidR="009153D3" w:rsidRDefault="005A5A45">
      <w:pPr>
        <w:pStyle w:val="ListParagraph1"/>
        <w:numPr>
          <w:ilvl w:val="0"/>
          <w:numId w:val="1"/>
        </w:numPr>
        <w:tabs>
          <w:tab w:val="left" w:pos="1287"/>
        </w:tabs>
        <w:kinsoku w:val="0"/>
        <w:overflowPunct w:val="0"/>
        <w:spacing w:before="23" w:line="259" w:lineRule="auto"/>
        <w:ind w:right="362" w:firstLine="0"/>
      </w:pPr>
      <w:r>
        <w:t xml:space="preserve">A process is in place to identify Impediments to Active Learning, identify student needs, and that </w:t>
      </w:r>
      <w:r>
        <w:rPr>
          <w:spacing w:val="-55"/>
        </w:rPr>
        <w:t>the</w:t>
      </w:r>
      <w:r>
        <w:rPr>
          <w:spacing w:val="-49"/>
        </w:rPr>
        <w:t xml:space="preserve"> </w:t>
      </w:r>
      <w:r>
        <w:t>school social worker/school counselor has a role in that</w:t>
      </w:r>
      <w:r>
        <w:rPr>
          <w:spacing w:val="-1"/>
        </w:rPr>
        <w:t xml:space="preserve"> </w:t>
      </w:r>
      <w:r>
        <w:t>process</w:t>
      </w:r>
    </w:p>
    <w:p w14:paraId="1A047D14" w14:textId="77777777" w:rsidR="009153D3" w:rsidRDefault="005A5A45">
      <w:pPr>
        <w:pStyle w:val="ListParagraph1"/>
        <w:numPr>
          <w:ilvl w:val="0"/>
          <w:numId w:val="1"/>
        </w:numPr>
        <w:tabs>
          <w:tab w:val="left" w:pos="1287"/>
        </w:tabs>
        <w:kinsoku w:val="0"/>
        <w:overflowPunct w:val="0"/>
        <w:ind w:left="1286" w:hanging="361"/>
      </w:pPr>
      <w:r>
        <w:t>Instruments used to assess student, family, and community</w:t>
      </w:r>
      <w:r>
        <w:rPr>
          <w:spacing w:val="-3"/>
        </w:rPr>
        <w:t xml:space="preserve"> </w:t>
      </w:r>
      <w:r>
        <w:t>needs</w:t>
      </w:r>
    </w:p>
    <w:p w14:paraId="1A047D15" w14:textId="77777777" w:rsidR="009153D3" w:rsidRDefault="005A5A45">
      <w:pPr>
        <w:pStyle w:val="ListParagraph1"/>
        <w:numPr>
          <w:ilvl w:val="0"/>
          <w:numId w:val="1"/>
        </w:numPr>
        <w:tabs>
          <w:tab w:val="left" w:pos="1287"/>
        </w:tabs>
        <w:kinsoku w:val="0"/>
        <w:overflowPunct w:val="0"/>
        <w:spacing w:before="23"/>
        <w:ind w:left="1286" w:hanging="361"/>
      </w:pPr>
      <w:r>
        <w:t>Student rapport/ or conversation leading to the building of relationships when</w:t>
      </w:r>
      <w:r>
        <w:rPr>
          <w:spacing w:val="5"/>
        </w:rPr>
        <w:t xml:space="preserve"> </w:t>
      </w:r>
      <w:r>
        <w:t>present</w:t>
      </w:r>
    </w:p>
    <w:p w14:paraId="1A047D16" w14:textId="77777777" w:rsidR="009153D3" w:rsidRDefault="009153D3">
      <w:pPr>
        <w:pStyle w:val="BodyText1"/>
        <w:kinsoku w:val="0"/>
        <w:overflowPunct w:val="0"/>
        <w:rPr>
          <w:sz w:val="26"/>
          <w:szCs w:val="26"/>
        </w:rPr>
      </w:pPr>
    </w:p>
    <w:p w14:paraId="1A047D17" w14:textId="77777777" w:rsidR="009153D3" w:rsidRDefault="009153D3">
      <w:pPr>
        <w:pStyle w:val="BodyText1"/>
        <w:kinsoku w:val="0"/>
        <w:overflowPunct w:val="0"/>
        <w:spacing w:before="5"/>
        <w:rPr>
          <w:sz w:val="28"/>
          <w:szCs w:val="28"/>
        </w:rPr>
      </w:pPr>
    </w:p>
    <w:p w14:paraId="1A047D18" w14:textId="77777777" w:rsidR="009153D3" w:rsidRDefault="005A5A45">
      <w:pPr>
        <w:pStyle w:val="BodyText1"/>
        <w:kinsoku w:val="0"/>
        <w:overflowPunct w:val="0"/>
        <w:ind w:left="926"/>
        <w:rPr>
          <w:sz w:val="24"/>
          <w:szCs w:val="24"/>
        </w:rPr>
      </w:pPr>
      <w:r>
        <w:rPr>
          <w:sz w:val="24"/>
          <w:szCs w:val="24"/>
        </w:rPr>
        <w:t>One thing I learned about the work of a school social worker or school counselor:</w:t>
      </w:r>
    </w:p>
    <w:p w14:paraId="1A047D19" w14:textId="77777777" w:rsidR="009153D3" w:rsidRDefault="009153D3">
      <w:pPr>
        <w:pStyle w:val="BodyText1"/>
        <w:kinsoku w:val="0"/>
        <w:overflowPunct w:val="0"/>
        <w:spacing w:before="3"/>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1B"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1A" w14:textId="77777777" w:rsidR="009153D3" w:rsidRDefault="009153D3">
            <w:pPr>
              <w:pStyle w:val="TableParagraph"/>
              <w:kinsoku w:val="0"/>
              <w:overflowPunct w:val="0"/>
              <w:rPr>
                <w:sz w:val="22"/>
                <w:szCs w:val="22"/>
              </w:rPr>
            </w:pPr>
          </w:p>
        </w:tc>
      </w:tr>
      <w:tr w:rsidR="009153D3" w14:paraId="1A047D1D"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1C" w14:textId="77777777" w:rsidR="009153D3" w:rsidRDefault="009153D3">
            <w:pPr>
              <w:pStyle w:val="TableParagraph"/>
              <w:kinsoku w:val="0"/>
              <w:overflowPunct w:val="0"/>
              <w:rPr>
                <w:sz w:val="22"/>
                <w:szCs w:val="22"/>
              </w:rPr>
            </w:pPr>
          </w:p>
        </w:tc>
      </w:tr>
      <w:tr w:rsidR="009153D3" w14:paraId="1A047D1F"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1E" w14:textId="77777777" w:rsidR="009153D3" w:rsidRDefault="009153D3">
            <w:pPr>
              <w:pStyle w:val="TableParagraph"/>
              <w:kinsoku w:val="0"/>
              <w:overflowPunct w:val="0"/>
              <w:rPr>
                <w:sz w:val="22"/>
                <w:szCs w:val="22"/>
              </w:rPr>
            </w:pPr>
          </w:p>
        </w:tc>
      </w:tr>
    </w:tbl>
    <w:p w14:paraId="1A047D20" w14:textId="77777777" w:rsidR="009153D3" w:rsidRDefault="009153D3">
      <w:pPr>
        <w:pStyle w:val="BodyText1"/>
        <w:kinsoku w:val="0"/>
        <w:overflowPunct w:val="0"/>
        <w:rPr>
          <w:sz w:val="24"/>
          <w:szCs w:val="24"/>
        </w:rPr>
      </w:pPr>
    </w:p>
    <w:p w14:paraId="1A047D21" w14:textId="77777777" w:rsidR="009153D3" w:rsidRDefault="005A5A45">
      <w:pPr>
        <w:pStyle w:val="BodyText1"/>
        <w:kinsoku w:val="0"/>
        <w:overflowPunct w:val="0"/>
        <w:spacing w:before="179"/>
        <w:ind w:left="926"/>
        <w:rPr>
          <w:sz w:val="24"/>
          <w:szCs w:val="24"/>
        </w:rPr>
      </w:pPr>
      <w:r>
        <w:rPr>
          <w:sz w:val="24"/>
          <w:szCs w:val="24"/>
        </w:rPr>
        <w:t>How can I use what I learned today to assist my students in accessing services?</w:t>
      </w:r>
    </w:p>
    <w:p w14:paraId="1A047D22" w14:textId="77777777" w:rsidR="009153D3" w:rsidRDefault="009153D3">
      <w:pPr>
        <w:pStyle w:val="BodyText1"/>
        <w:kinsoku w:val="0"/>
        <w:overflowPunct w:val="0"/>
        <w:spacing w:before="4"/>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24"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23" w14:textId="77777777" w:rsidR="009153D3" w:rsidRDefault="009153D3">
            <w:pPr>
              <w:pStyle w:val="TableParagraph"/>
              <w:kinsoku w:val="0"/>
              <w:overflowPunct w:val="0"/>
              <w:rPr>
                <w:sz w:val="22"/>
                <w:szCs w:val="22"/>
              </w:rPr>
            </w:pPr>
          </w:p>
        </w:tc>
      </w:tr>
      <w:tr w:rsidR="009153D3" w14:paraId="1A047D26"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25" w14:textId="77777777" w:rsidR="009153D3" w:rsidRDefault="009153D3">
            <w:pPr>
              <w:pStyle w:val="TableParagraph"/>
              <w:kinsoku w:val="0"/>
              <w:overflowPunct w:val="0"/>
              <w:rPr>
                <w:sz w:val="22"/>
                <w:szCs w:val="22"/>
              </w:rPr>
            </w:pPr>
          </w:p>
        </w:tc>
      </w:tr>
      <w:tr w:rsidR="009153D3" w14:paraId="1A047D28"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27" w14:textId="77777777" w:rsidR="009153D3" w:rsidRDefault="009153D3">
            <w:pPr>
              <w:pStyle w:val="TableParagraph"/>
              <w:kinsoku w:val="0"/>
              <w:overflowPunct w:val="0"/>
              <w:rPr>
                <w:sz w:val="22"/>
                <w:szCs w:val="22"/>
              </w:rPr>
            </w:pPr>
          </w:p>
        </w:tc>
      </w:tr>
    </w:tbl>
    <w:p w14:paraId="1A047D29" w14:textId="77777777" w:rsidR="009153D3" w:rsidRDefault="009153D3">
      <w:pPr>
        <w:pStyle w:val="BodyText1"/>
        <w:kinsoku w:val="0"/>
        <w:overflowPunct w:val="0"/>
        <w:rPr>
          <w:sz w:val="24"/>
          <w:szCs w:val="24"/>
        </w:rPr>
      </w:pPr>
    </w:p>
    <w:p w14:paraId="1A047D2A" w14:textId="77777777" w:rsidR="009153D3" w:rsidRDefault="005A5A45">
      <w:pPr>
        <w:pStyle w:val="BodyText1"/>
        <w:kinsoku w:val="0"/>
        <w:overflowPunct w:val="0"/>
        <w:spacing w:before="179"/>
        <w:ind w:left="926"/>
        <w:rPr>
          <w:sz w:val="24"/>
          <w:szCs w:val="24"/>
        </w:rPr>
      </w:pPr>
      <w:r>
        <w:rPr>
          <w:sz w:val="24"/>
          <w:szCs w:val="24"/>
        </w:rPr>
        <w:t>Resources or ideas I may be able to implement in my own classroom:</w:t>
      </w:r>
    </w:p>
    <w:p w14:paraId="1A047D2B" w14:textId="77777777" w:rsidR="009153D3" w:rsidRDefault="009153D3">
      <w:pPr>
        <w:pStyle w:val="BodyText1"/>
        <w:kinsoku w:val="0"/>
        <w:overflowPunct w:val="0"/>
        <w:spacing w:before="2"/>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2D"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2C" w14:textId="77777777" w:rsidR="009153D3" w:rsidRDefault="009153D3">
            <w:pPr>
              <w:pStyle w:val="TableParagraph"/>
              <w:kinsoku w:val="0"/>
              <w:overflowPunct w:val="0"/>
              <w:rPr>
                <w:sz w:val="22"/>
                <w:szCs w:val="22"/>
              </w:rPr>
            </w:pPr>
          </w:p>
        </w:tc>
      </w:tr>
      <w:tr w:rsidR="009153D3" w14:paraId="1A047D2F"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2E" w14:textId="77777777" w:rsidR="009153D3" w:rsidRDefault="009153D3">
            <w:pPr>
              <w:pStyle w:val="TableParagraph"/>
              <w:kinsoku w:val="0"/>
              <w:overflowPunct w:val="0"/>
              <w:rPr>
                <w:sz w:val="22"/>
                <w:szCs w:val="22"/>
              </w:rPr>
            </w:pPr>
          </w:p>
        </w:tc>
      </w:tr>
      <w:tr w:rsidR="009153D3" w14:paraId="1A047D31"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30" w14:textId="77777777" w:rsidR="009153D3" w:rsidRDefault="009153D3">
            <w:pPr>
              <w:pStyle w:val="TableParagraph"/>
              <w:kinsoku w:val="0"/>
              <w:overflowPunct w:val="0"/>
              <w:rPr>
                <w:sz w:val="22"/>
                <w:szCs w:val="22"/>
              </w:rPr>
            </w:pPr>
          </w:p>
        </w:tc>
      </w:tr>
    </w:tbl>
    <w:p w14:paraId="1A047D32" w14:textId="77777777" w:rsidR="009153D3" w:rsidRDefault="009153D3">
      <w:pPr>
        <w:pStyle w:val="BodyText1"/>
        <w:kinsoku w:val="0"/>
        <w:overflowPunct w:val="0"/>
        <w:rPr>
          <w:sz w:val="24"/>
          <w:szCs w:val="24"/>
        </w:rPr>
      </w:pPr>
    </w:p>
    <w:p w14:paraId="1A047D33" w14:textId="77777777" w:rsidR="009153D3" w:rsidRDefault="005A5A45">
      <w:pPr>
        <w:pStyle w:val="BodyText1"/>
        <w:kinsoku w:val="0"/>
        <w:overflowPunct w:val="0"/>
        <w:spacing w:before="179"/>
        <w:ind w:left="1567" w:right="183" w:hanging="922"/>
      </w:pPr>
      <w:r>
        <w:t>Upon completion of the observation, please write a positive note or email to the school counselor or social worker and share any additional questions you may have regarding implementation or understanding of skills.</w:t>
      </w:r>
    </w:p>
    <w:p w14:paraId="1A047D34" w14:textId="77777777" w:rsidR="009153D3" w:rsidRDefault="005A5A45">
      <w:pPr>
        <w:pStyle w:val="BodyText1"/>
        <w:kinsoku w:val="0"/>
        <w:overflowPunct w:val="0"/>
        <w:ind w:right="115"/>
        <w:jc w:val="right"/>
      </w:pPr>
      <w:r>
        <w:t>7/19</w:t>
      </w:r>
    </w:p>
    <w:p w14:paraId="1A047D35" w14:textId="77777777" w:rsidR="009153D3" w:rsidRDefault="009153D3">
      <w:pPr>
        <w:pStyle w:val="BodyText1"/>
        <w:kinsoku w:val="0"/>
        <w:overflowPunct w:val="0"/>
        <w:ind w:right="115"/>
        <w:jc w:val="right"/>
        <w:sectPr w:rsidR="009153D3">
          <w:pgSz w:w="12240" w:h="15840"/>
          <w:pgMar w:top="580" w:right="540" w:bottom="0" w:left="240" w:header="720" w:footer="720" w:gutter="0"/>
          <w:cols w:space="720"/>
          <w:noEndnote/>
        </w:sectPr>
      </w:pPr>
    </w:p>
    <w:p w14:paraId="1A047D36" w14:textId="77777777" w:rsidR="009153D3" w:rsidRDefault="005A5A45">
      <w:pPr>
        <w:pStyle w:val="Heading31"/>
        <w:kinsoku w:val="0"/>
        <w:overflowPunct w:val="0"/>
        <w:outlineLvl w:val="9"/>
      </w:pPr>
      <w:r>
        <w:lastRenderedPageBreak/>
        <w:t>Mentee Peer Observation Reflection</w:t>
      </w:r>
    </w:p>
    <w:p w14:paraId="1A047D37" w14:textId="77777777" w:rsidR="009153D3" w:rsidRDefault="009153D3">
      <w:pPr>
        <w:pStyle w:val="BodyText1"/>
        <w:kinsoku w:val="0"/>
        <w:overflowPunct w:val="0"/>
        <w:spacing w:before="1"/>
        <w:rPr>
          <w:b/>
          <w:bCs/>
          <w:sz w:val="28"/>
          <w:szCs w:val="28"/>
        </w:rPr>
      </w:pPr>
    </w:p>
    <w:p w14:paraId="1A047D38" w14:textId="77777777" w:rsidR="009153D3" w:rsidRDefault="005A5A45">
      <w:pPr>
        <w:pStyle w:val="BodyText1"/>
        <w:tabs>
          <w:tab w:val="left" w:pos="6314"/>
          <w:tab w:val="left" w:pos="11058"/>
        </w:tabs>
        <w:kinsoku w:val="0"/>
        <w:overflowPunct w:val="0"/>
        <w:spacing w:before="56"/>
        <w:ind w:left="566"/>
      </w:pPr>
      <w:r>
        <w:t>Mentee:</w:t>
      </w:r>
      <w:r>
        <w:rPr>
          <w:u w:val="single" w:color="000000"/>
        </w:rPr>
        <w:t xml:space="preserve"> </w:t>
      </w:r>
      <w:r>
        <w:rPr>
          <w:u w:val="single" w:color="000000"/>
        </w:rPr>
        <w:tab/>
      </w:r>
      <w:r>
        <w:t>Date:</w:t>
      </w:r>
      <w:r>
        <w:rPr>
          <w:spacing w:val="-1"/>
        </w:rPr>
        <w:t xml:space="preserve"> </w:t>
      </w:r>
      <w:r>
        <w:rPr>
          <w:u w:val="single" w:color="000000"/>
        </w:rPr>
        <w:t xml:space="preserve"> </w:t>
      </w:r>
      <w:r>
        <w:rPr>
          <w:u w:val="single" w:color="000000"/>
        </w:rPr>
        <w:tab/>
      </w:r>
    </w:p>
    <w:p w14:paraId="1A047D39" w14:textId="77777777" w:rsidR="009153D3" w:rsidRDefault="009153D3">
      <w:pPr>
        <w:pStyle w:val="BodyText1"/>
        <w:kinsoku w:val="0"/>
        <w:overflowPunct w:val="0"/>
        <w:spacing w:before="5"/>
        <w:rPr>
          <w:sz w:val="10"/>
          <w:szCs w:val="10"/>
        </w:rPr>
      </w:pPr>
    </w:p>
    <w:p w14:paraId="1A047D3A" w14:textId="77777777" w:rsidR="009153D3" w:rsidRDefault="005A5A45">
      <w:pPr>
        <w:pStyle w:val="BodyText1"/>
        <w:tabs>
          <w:tab w:val="left" w:pos="6321"/>
          <w:tab w:val="left" w:pos="10922"/>
        </w:tabs>
        <w:kinsoku w:val="0"/>
        <w:overflowPunct w:val="0"/>
        <w:spacing w:before="56"/>
        <w:ind w:left="566"/>
      </w:pPr>
      <w:r>
        <w:t>Teacher</w:t>
      </w:r>
      <w:r>
        <w:rPr>
          <w:spacing w:val="-3"/>
        </w:rPr>
        <w:t xml:space="preserve"> </w:t>
      </w:r>
      <w:r>
        <w:t>being</w:t>
      </w:r>
      <w:r>
        <w:rPr>
          <w:spacing w:val="-2"/>
        </w:rPr>
        <w:t xml:space="preserve"> </w:t>
      </w:r>
      <w:r>
        <w:t>observed:</w:t>
      </w:r>
      <w:r>
        <w:rPr>
          <w:u w:val="single" w:color="000000"/>
        </w:rPr>
        <w:t xml:space="preserve"> </w:t>
      </w:r>
      <w:r>
        <w:rPr>
          <w:u w:val="single" w:color="000000"/>
        </w:rPr>
        <w:tab/>
      </w:r>
      <w:r>
        <w:t>Time of</w:t>
      </w:r>
      <w:r>
        <w:rPr>
          <w:spacing w:val="-10"/>
        </w:rPr>
        <w:t xml:space="preserve"> </w:t>
      </w:r>
      <w:r>
        <w:t>Day/Subject:</w:t>
      </w:r>
      <w:r>
        <w:rPr>
          <w:spacing w:val="-1"/>
        </w:rPr>
        <w:t xml:space="preserve"> </w:t>
      </w:r>
      <w:r>
        <w:rPr>
          <w:u w:val="single" w:color="000000"/>
        </w:rPr>
        <w:t xml:space="preserve"> </w:t>
      </w:r>
      <w:r>
        <w:rPr>
          <w:u w:val="single" w:color="000000"/>
        </w:rPr>
        <w:tab/>
      </w:r>
    </w:p>
    <w:p w14:paraId="1A047D3B" w14:textId="77777777" w:rsidR="009153D3" w:rsidRDefault="009153D3">
      <w:pPr>
        <w:pStyle w:val="BodyText1"/>
        <w:kinsoku w:val="0"/>
        <w:overflowPunct w:val="0"/>
        <w:spacing w:before="2"/>
        <w:rPr>
          <w:sz w:val="10"/>
          <w:szCs w:val="10"/>
        </w:rPr>
      </w:pPr>
    </w:p>
    <w:p w14:paraId="1A047D3C" w14:textId="77777777" w:rsidR="009153D3" w:rsidRDefault="005A5A45">
      <w:pPr>
        <w:pStyle w:val="BodyText1"/>
        <w:kinsoku w:val="0"/>
        <w:overflowPunct w:val="0"/>
        <w:spacing w:before="56"/>
        <w:ind w:left="566"/>
      </w:pPr>
      <w:r>
        <w:t>During this observation I saw evidence of:</w:t>
      </w:r>
    </w:p>
    <w:p w14:paraId="1A047D3D" w14:textId="77777777" w:rsidR="009153D3" w:rsidRDefault="005A5A45">
      <w:pPr>
        <w:pStyle w:val="Heading61"/>
        <w:numPr>
          <w:ilvl w:val="0"/>
          <w:numId w:val="1"/>
        </w:numPr>
        <w:tabs>
          <w:tab w:val="left" w:pos="1287"/>
        </w:tabs>
        <w:kinsoku w:val="0"/>
        <w:overflowPunct w:val="0"/>
        <w:spacing w:before="172"/>
        <w:ind w:left="1286" w:hanging="361"/>
        <w:outlineLvl w:val="9"/>
      </w:pPr>
      <w:r>
        <w:t>Standards and lesson objectives posted and explained to</w:t>
      </w:r>
      <w:r>
        <w:rPr>
          <w:spacing w:val="3"/>
        </w:rPr>
        <w:t xml:space="preserve"> </w:t>
      </w:r>
      <w:r>
        <w:t>students</w:t>
      </w:r>
    </w:p>
    <w:p w14:paraId="1A047D3E" w14:textId="77777777" w:rsidR="009153D3" w:rsidRDefault="005A5A45">
      <w:pPr>
        <w:pStyle w:val="ListParagraph1"/>
        <w:numPr>
          <w:ilvl w:val="0"/>
          <w:numId w:val="1"/>
        </w:numPr>
        <w:tabs>
          <w:tab w:val="left" w:pos="1287"/>
        </w:tabs>
        <w:kinsoku w:val="0"/>
        <w:overflowPunct w:val="0"/>
        <w:spacing w:before="24"/>
        <w:ind w:left="1286" w:hanging="361"/>
      </w:pPr>
      <w:r>
        <w:t>Expectations for activities and transitions being modeled, taught, and</w:t>
      </w:r>
      <w:r>
        <w:rPr>
          <w:spacing w:val="-1"/>
        </w:rPr>
        <w:t xml:space="preserve"> </w:t>
      </w:r>
      <w:r>
        <w:t>corrected</w:t>
      </w:r>
    </w:p>
    <w:p w14:paraId="1A047D3F" w14:textId="77777777" w:rsidR="009153D3" w:rsidRDefault="005A5A45">
      <w:pPr>
        <w:pStyle w:val="ListParagraph1"/>
        <w:numPr>
          <w:ilvl w:val="0"/>
          <w:numId w:val="1"/>
        </w:numPr>
        <w:tabs>
          <w:tab w:val="left" w:pos="1287"/>
        </w:tabs>
        <w:kinsoku w:val="0"/>
        <w:overflowPunct w:val="0"/>
        <w:spacing w:before="23"/>
        <w:ind w:left="1286" w:hanging="361"/>
      </w:pPr>
      <w:r>
        <w:t>Materials used for activities stored and distributed for maximum</w:t>
      </w:r>
      <w:r>
        <w:rPr>
          <w:spacing w:val="1"/>
        </w:rPr>
        <w:t xml:space="preserve"> </w:t>
      </w:r>
      <w:r>
        <w:t>efficiency</w:t>
      </w:r>
    </w:p>
    <w:p w14:paraId="1A047D40" w14:textId="77777777" w:rsidR="009153D3" w:rsidRDefault="005A5A45">
      <w:pPr>
        <w:pStyle w:val="ListParagraph1"/>
        <w:numPr>
          <w:ilvl w:val="0"/>
          <w:numId w:val="1"/>
        </w:numPr>
        <w:tabs>
          <w:tab w:val="left" w:pos="1287"/>
        </w:tabs>
        <w:kinsoku w:val="0"/>
        <w:overflowPunct w:val="0"/>
        <w:spacing w:before="24"/>
        <w:ind w:left="1286" w:hanging="361"/>
      </w:pPr>
      <w:r>
        <w:t>Essential questions</w:t>
      </w:r>
      <w:r>
        <w:rPr>
          <w:spacing w:val="-3"/>
        </w:rPr>
        <w:t xml:space="preserve"> </w:t>
      </w:r>
      <w:r>
        <w:t>posted</w:t>
      </w:r>
    </w:p>
    <w:p w14:paraId="1A047D41" w14:textId="77777777" w:rsidR="009153D3" w:rsidRDefault="005A5A45">
      <w:pPr>
        <w:pStyle w:val="ListParagraph1"/>
        <w:numPr>
          <w:ilvl w:val="0"/>
          <w:numId w:val="1"/>
        </w:numPr>
        <w:tabs>
          <w:tab w:val="left" w:pos="1287"/>
        </w:tabs>
        <w:kinsoku w:val="0"/>
        <w:overflowPunct w:val="0"/>
        <w:spacing w:before="23"/>
        <w:ind w:left="1286" w:hanging="361"/>
      </w:pPr>
      <w:r>
        <w:t>Engaging strategies being used, such as cooperative learning, inquiry-based</w:t>
      </w:r>
      <w:r>
        <w:rPr>
          <w:spacing w:val="8"/>
        </w:rPr>
        <w:t xml:space="preserve"> </w:t>
      </w:r>
      <w:r>
        <w:t>learning</w:t>
      </w:r>
    </w:p>
    <w:p w14:paraId="1A047D42" w14:textId="77777777" w:rsidR="009153D3" w:rsidRDefault="005A5A45">
      <w:pPr>
        <w:pStyle w:val="ListParagraph1"/>
        <w:numPr>
          <w:ilvl w:val="0"/>
          <w:numId w:val="1"/>
        </w:numPr>
        <w:tabs>
          <w:tab w:val="left" w:pos="1287"/>
        </w:tabs>
        <w:kinsoku w:val="0"/>
        <w:overflowPunct w:val="0"/>
        <w:spacing w:before="24"/>
        <w:ind w:left="1286" w:hanging="361"/>
      </w:pPr>
      <w:r>
        <w:t xml:space="preserve">Higher </w:t>
      </w:r>
      <w:r>
        <w:rPr>
          <w:spacing w:val="-3"/>
        </w:rPr>
        <w:t xml:space="preserve">order </w:t>
      </w:r>
      <w:r>
        <w:t>questioning techniques being utilized in different ways throughout the</w:t>
      </w:r>
      <w:r>
        <w:rPr>
          <w:spacing w:val="16"/>
        </w:rPr>
        <w:t xml:space="preserve"> </w:t>
      </w:r>
      <w:r>
        <w:t>lesson</w:t>
      </w:r>
    </w:p>
    <w:p w14:paraId="1A047D43" w14:textId="77777777" w:rsidR="009153D3" w:rsidRDefault="005A5A45">
      <w:pPr>
        <w:pStyle w:val="ListParagraph1"/>
        <w:numPr>
          <w:ilvl w:val="0"/>
          <w:numId w:val="1"/>
        </w:numPr>
        <w:tabs>
          <w:tab w:val="left" w:pos="1287"/>
        </w:tabs>
        <w:kinsoku w:val="0"/>
        <w:overflowPunct w:val="0"/>
        <w:spacing w:before="23" w:line="268" w:lineRule="auto"/>
        <w:ind w:left="1286" w:right="1320"/>
      </w:pPr>
      <w:r>
        <w:t xml:space="preserve">Authentic </w:t>
      </w:r>
      <w:proofErr w:type="gramStart"/>
      <w:r>
        <w:t>engagement;</w:t>
      </w:r>
      <w:proofErr w:type="gramEnd"/>
      <w:r>
        <w:t xml:space="preserve"> students immersed in work that has clear meaning and </w:t>
      </w:r>
      <w:r>
        <w:rPr>
          <w:spacing w:val="-19"/>
        </w:rPr>
        <w:t xml:space="preserve">immediate </w:t>
      </w:r>
      <w:r>
        <w:t>value</w:t>
      </w:r>
    </w:p>
    <w:p w14:paraId="1A047D44" w14:textId="77777777" w:rsidR="009153D3" w:rsidRDefault="005A5A45">
      <w:pPr>
        <w:pStyle w:val="ListParagraph1"/>
        <w:numPr>
          <w:ilvl w:val="0"/>
          <w:numId w:val="1"/>
        </w:numPr>
        <w:tabs>
          <w:tab w:val="left" w:pos="1287"/>
        </w:tabs>
        <w:kinsoku w:val="0"/>
        <w:overflowPunct w:val="0"/>
        <w:spacing w:line="279" w:lineRule="exact"/>
        <w:ind w:left="1286" w:hanging="361"/>
      </w:pPr>
      <w:r>
        <w:t>Formative assessments utilizing multiple means of checking for</w:t>
      </w:r>
      <w:r>
        <w:rPr>
          <w:spacing w:val="1"/>
        </w:rPr>
        <w:t xml:space="preserve"> </w:t>
      </w:r>
      <w:r>
        <w:t>understanding</w:t>
      </w:r>
    </w:p>
    <w:p w14:paraId="1A047D45" w14:textId="77777777" w:rsidR="009153D3" w:rsidRDefault="005A5A45">
      <w:pPr>
        <w:pStyle w:val="ListParagraph1"/>
        <w:numPr>
          <w:ilvl w:val="0"/>
          <w:numId w:val="1"/>
        </w:numPr>
        <w:tabs>
          <w:tab w:val="left" w:pos="1287"/>
        </w:tabs>
        <w:kinsoku w:val="0"/>
        <w:overflowPunct w:val="0"/>
        <w:spacing w:before="21" w:line="398" w:lineRule="auto"/>
        <w:ind w:right="748" w:firstLine="0"/>
      </w:pPr>
      <w:r>
        <w:t xml:space="preserve">Students allowed time to process their learning through various activities and learning </w:t>
      </w:r>
      <w:r>
        <w:rPr>
          <w:spacing w:val="-17"/>
        </w:rPr>
        <w:t xml:space="preserve">strategies </w:t>
      </w:r>
      <w:r>
        <w:t>One important skill I learned from this observation</w:t>
      </w:r>
      <w:r>
        <w:rPr>
          <w:spacing w:val="3"/>
        </w:rPr>
        <w:t xml:space="preserve"> </w:t>
      </w:r>
      <w:r>
        <w:t>was:</w:t>
      </w: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47"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46" w14:textId="77777777" w:rsidR="009153D3" w:rsidRDefault="009153D3">
            <w:pPr>
              <w:pStyle w:val="TableParagraph"/>
              <w:kinsoku w:val="0"/>
              <w:overflowPunct w:val="0"/>
              <w:rPr>
                <w:sz w:val="22"/>
                <w:szCs w:val="22"/>
              </w:rPr>
            </w:pPr>
          </w:p>
        </w:tc>
      </w:tr>
      <w:tr w:rsidR="009153D3" w14:paraId="1A047D49"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48" w14:textId="77777777" w:rsidR="009153D3" w:rsidRDefault="009153D3">
            <w:pPr>
              <w:pStyle w:val="TableParagraph"/>
              <w:kinsoku w:val="0"/>
              <w:overflowPunct w:val="0"/>
              <w:rPr>
                <w:sz w:val="22"/>
                <w:szCs w:val="22"/>
              </w:rPr>
            </w:pPr>
          </w:p>
        </w:tc>
      </w:tr>
      <w:tr w:rsidR="009153D3" w14:paraId="1A047D4B"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4A" w14:textId="77777777" w:rsidR="009153D3" w:rsidRDefault="009153D3">
            <w:pPr>
              <w:pStyle w:val="TableParagraph"/>
              <w:kinsoku w:val="0"/>
              <w:overflowPunct w:val="0"/>
              <w:rPr>
                <w:sz w:val="22"/>
                <w:szCs w:val="22"/>
              </w:rPr>
            </w:pPr>
          </w:p>
        </w:tc>
      </w:tr>
    </w:tbl>
    <w:p w14:paraId="1A047D4C" w14:textId="77777777" w:rsidR="009153D3" w:rsidRDefault="009153D3">
      <w:pPr>
        <w:pStyle w:val="BodyText1"/>
        <w:kinsoku w:val="0"/>
        <w:overflowPunct w:val="0"/>
        <w:rPr>
          <w:sz w:val="24"/>
          <w:szCs w:val="24"/>
        </w:rPr>
      </w:pPr>
    </w:p>
    <w:p w14:paraId="1A047D4D" w14:textId="77777777" w:rsidR="009153D3" w:rsidRDefault="005A5A45">
      <w:pPr>
        <w:pStyle w:val="BodyText1"/>
        <w:kinsoku w:val="0"/>
        <w:overflowPunct w:val="0"/>
        <w:spacing w:before="163"/>
        <w:ind w:left="926"/>
        <w:rPr>
          <w:sz w:val="24"/>
          <w:szCs w:val="24"/>
        </w:rPr>
      </w:pPr>
      <w:r>
        <w:rPr>
          <w:sz w:val="24"/>
          <w:szCs w:val="24"/>
        </w:rPr>
        <w:t>What connections can I make to my classroom from the observation I completed today?</w:t>
      </w:r>
    </w:p>
    <w:p w14:paraId="1A047D4E" w14:textId="77777777" w:rsidR="009153D3" w:rsidRDefault="009153D3">
      <w:pPr>
        <w:pStyle w:val="BodyText1"/>
        <w:kinsoku w:val="0"/>
        <w:overflowPunct w:val="0"/>
        <w:spacing w:before="4"/>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50"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4F" w14:textId="77777777" w:rsidR="009153D3" w:rsidRDefault="009153D3">
            <w:pPr>
              <w:pStyle w:val="TableParagraph"/>
              <w:kinsoku w:val="0"/>
              <w:overflowPunct w:val="0"/>
              <w:rPr>
                <w:sz w:val="22"/>
                <w:szCs w:val="22"/>
              </w:rPr>
            </w:pPr>
          </w:p>
        </w:tc>
      </w:tr>
      <w:tr w:rsidR="009153D3" w14:paraId="1A047D52"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51" w14:textId="77777777" w:rsidR="009153D3" w:rsidRDefault="009153D3">
            <w:pPr>
              <w:pStyle w:val="TableParagraph"/>
              <w:kinsoku w:val="0"/>
              <w:overflowPunct w:val="0"/>
              <w:rPr>
                <w:sz w:val="22"/>
                <w:szCs w:val="22"/>
              </w:rPr>
            </w:pPr>
          </w:p>
        </w:tc>
      </w:tr>
      <w:tr w:rsidR="009153D3" w14:paraId="1A047D54"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53" w14:textId="77777777" w:rsidR="009153D3" w:rsidRDefault="009153D3">
            <w:pPr>
              <w:pStyle w:val="TableParagraph"/>
              <w:kinsoku w:val="0"/>
              <w:overflowPunct w:val="0"/>
              <w:rPr>
                <w:sz w:val="22"/>
                <w:szCs w:val="22"/>
              </w:rPr>
            </w:pPr>
          </w:p>
        </w:tc>
      </w:tr>
      <w:tr w:rsidR="009153D3" w14:paraId="1A047D56"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55" w14:textId="77777777" w:rsidR="009153D3" w:rsidRDefault="009153D3">
            <w:pPr>
              <w:pStyle w:val="TableParagraph"/>
              <w:kinsoku w:val="0"/>
              <w:overflowPunct w:val="0"/>
              <w:rPr>
                <w:sz w:val="22"/>
                <w:szCs w:val="22"/>
              </w:rPr>
            </w:pPr>
          </w:p>
        </w:tc>
      </w:tr>
    </w:tbl>
    <w:p w14:paraId="1A047D57" w14:textId="77777777" w:rsidR="009153D3" w:rsidRDefault="009153D3">
      <w:pPr>
        <w:pStyle w:val="BodyText1"/>
        <w:kinsoku w:val="0"/>
        <w:overflowPunct w:val="0"/>
        <w:rPr>
          <w:sz w:val="24"/>
          <w:szCs w:val="24"/>
        </w:rPr>
      </w:pPr>
    </w:p>
    <w:p w14:paraId="1A047D58" w14:textId="77777777" w:rsidR="009153D3" w:rsidRDefault="005A5A45">
      <w:pPr>
        <w:pStyle w:val="BodyText1"/>
        <w:kinsoku w:val="0"/>
        <w:overflowPunct w:val="0"/>
        <w:spacing w:before="181"/>
        <w:ind w:left="926"/>
        <w:rPr>
          <w:sz w:val="24"/>
          <w:szCs w:val="24"/>
        </w:rPr>
      </w:pPr>
      <w:r>
        <w:rPr>
          <w:sz w:val="24"/>
          <w:szCs w:val="24"/>
        </w:rPr>
        <w:t>Resources or ideas I may be able to implement in my own classroom:</w:t>
      </w:r>
    </w:p>
    <w:p w14:paraId="1A047D59" w14:textId="77777777" w:rsidR="009153D3" w:rsidRDefault="009153D3">
      <w:pPr>
        <w:pStyle w:val="BodyText1"/>
        <w:kinsoku w:val="0"/>
        <w:overflowPunct w:val="0"/>
        <w:spacing w:before="2"/>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5B"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5A" w14:textId="77777777" w:rsidR="009153D3" w:rsidRDefault="009153D3">
            <w:pPr>
              <w:pStyle w:val="TableParagraph"/>
              <w:kinsoku w:val="0"/>
              <w:overflowPunct w:val="0"/>
              <w:rPr>
                <w:sz w:val="22"/>
                <w:szCs w:val="22"/>
              </w:rPr>
            </w:pPr>
          </w:p>
        </w:tc>
      </w:tr>
      <w:tr w:rsidR="009153D3" w14:paraId="1A047D5D"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5C" w14:textId="77777777" w:rsidR="009153D3" w:rsidRDefault="009153D3">
            <w:pPr>
              <w:pStyle w:val="TableParagraph"/>
              <w:kinsoku w:val="0"/>
              <w:overflowPunct w:val="0"/>
              <w:rPr>
                <w:sz w:val="22"/>
                <w:szCs w:val="22"/>
              </w:rPr>
            </w:pPr>
          </w:p>
        </w:tc>
      </w:tr>
      <w:tr w:rsidR="009153D3" w14:paraId="1A047D5F"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5E" w14:textId="77777777" w:rsidR="009153D3" w:rsidRDefault="009153D3">
            <w:pPr>
              <w:pStyle w:val="TableParagraph"/>
              <w:kinsoku w:val="0"/>
              <w:overflowPunct w:val="0"/>
              <w:rPr>
                <w:sz w:val="22"/>
                <w:szCs w:val="22"/>
              </w:rPr>
            </w:pPr>
          </w:p>
        </w:tc>
      </w:tr>
    </w:tbl>
    <w:p w14:paraId="1A047D60" w14:textId="77777777" w:rsidR="009153D3" w:rsidRDefault="009153D3">
      <w:pPr>
        <w:pStyle w:val="BodyText1"/>
        <w:kinsoku w:val="0"/>
        <w:overflowPunct w:val="0"/>
        <w:spacing w:before="7"/>
        <w:rPr>
          <w:sz w:val="28"/>
          <w:szCs w:val="28"/>
        </w:rPr>
      </w:pPr>
    </w:p>
    <w:p w14:paraId="1A047D61" w14:textId="77777777" w:rsidR="009153D3" w:rsidRDefault="005A5A45">
      <w:pPr>
        <w:pStyle w:val="BodyText1"/>
        <w:kinsoku w:val="0"/>
        <w:overflowPunct w:val="0"/>
        <w:spacing w:before="1"/>
        <w:ind w:left="2025" w:right="440" w:hanging="1126"/>
      </w:pPr>
      <w:r>
        <w:t>Upon completion of the observation, please write a positive note or email to the observed teacher and share any additional questions you may have regarding implementation or understanding of skills.</w:t>
      </w:r>
    </w:p>
    <w:p w14:paraId="1A047D62" w14:textId="77777777" w:rsidR="009153D3" w:rsidRDefault="005A5A45">
      <w:pPr>
        <w:pStyle w:val="BodyText1"/>
        <w:kinsoku w:val="0"/>
        <w:overflowPunct w:val="0"/>
        <w:ind w:right="115"/>
        <w:jc w:val="right"/>
      </w:pPr>
      <w:r>
        <w:t>7/19</w:t>
      </w:r>
    </w:p>
    <w:p w14:paraId="1A047D63" w14:textId="77777777" w:rsidR="009153D3" w:rsidRDefault="009153D3">
      <w:pPr>
        <w:pStyle w:val="BodyText1"/>
        <w:kinsoku w:val="0"/>
        <w:overflowPunct w:val="0"/>
        <w:ind w:right="115"/>
        <w:jc w:val="right"/>
        <w:sectPr w:rsidR="009153D3">
          <w:pgSz w:w="12240" w:h="15840"/>
          <w:pgMar w:top="580" w:right="540" w:bottom="0" w:left="240" w:header="720" w:footer="720" w:gutter="0"/>
          <w:cols w:space="720"/>
          <w:noEndnote/>
        </w:sectPr>
      </w:pPr>
    </w:p>
    <w:p w14:paraId="1A047D64" w14:textId="77777777" w:rsidR="009153D3" w:rsidRDefault="005A5A45">
      <w:pPr>
        <w:pStyle w:val="Heading31"/>
        <w:kinsoku w:val="0"/>
        <w:overflowPunct w:val="0"/>
        <w:ind w:left="445"/>
        <w:outlineLvl w:val="9"/>
      </w:pPr>
      <w:r>
        <w:lastRenderedPageBreak/>
        <w:t>School Social Worker/School Counselor Peer Observation Reflection</w:t>
      </w:r>
    </w:p>
    <w:p w14:paraId="1A047D65" w14:textId="77777777" w:rsidR="009153D3" w:rsidRDefault="009153D3">
      <w:pPr>
        <w:pStyle w:val="BodyText1"/>
        <w:kinsoku w:val="0"/>
        <w:overflowPunct w:val="0"/>
        <w:spacing w:before="1"/>
        <w:rPr>
          <w:b/>
          <w:bCs/>
          <w:sz w:val="28"/>
          <w:szCs w:val="28"/>
        </w:rPr>
      </w:pPr>
    </w:p>
    <w:p w14:paraId="1A047D66" w14:textId="77777777" w:rsidR="009153D3" w:rsidRDefault="005A5A45">
      <w:pPr>
        <w:pStyle w:val="BodyText1"/>
        <w:tabs>
          <w:tab w:val="left" w:pos="6314"/>
          <w:tab w:val="left" w:pos="11058"/>
        </w:tabs>
        <w:kinsoku w:val="0"/>
        <w:overflowPunct w:val="0"/>
        <w:spacing w:before="56"/>
        <w:ind w:left="566"/>
      </w:pPr>
      <w:r>
        <w:t>Mentee:</w:t>
      </w:r>
      <w:r>
        <w:rPr>
          <w:u w:val="single" w:color="000000"/>
        </w:rPr>
        <w:t xml:space="preserve"> </w:t>
      </w:r>
      <w:r>
        <w:rPr>
          <w:u w:val="single" w:color="000000"/>
        </w:rPr>
        <w:tab/>
      </w:r>
      <w:r>
        <w:t>Date:</w:t>
      </w:r>
      <w:r>
        <w:rPr>
          <w:spacing w:val="-1"/>
        </w:rPr>
        <w:t xml:space="preserve"> </w:t>
      </w:r>
      <w:r>
        <w:rPr>
          <w:u w:val="single" w:color="000000"/>
        </w:rPr>
        <w:t xml:space="preserve"> </w:t>
      </w:r>
      <w:r>
        <w:rPr>
          <w:u w:val="single" w:color="000000"/>
        </w:rPr>
        <w:tab/>
      </w:r>
    </w:p>
    <w:p w14:paraId="1A047D67" w14:textId="77777777" w:rsidR="009153D3" w:rsidRDefault="009153D3">
      <w:pPr>
        <w:pStyle w:val="BodyText1"/>
        <w:kinsoku w:val="0"/>
        <w:overflowPunct w:val="0"/>
        <w:spacing w:before="5"/>
        <w:rPr>
          <w:sz w:val="10"/>
          <w:szCs w:val="10"/>
        </w:rPr>
      </w:pPr>
    </w:p>
    <w:p w14:paraId="1A047D68" w14:textId="77777777" w:rsidR="009153D3" w:rsidRDefault="005A5A45">
      <w:pPr>
        <w:pStyle w:val="BodyText1"/>
        <w:tabs>
          <w:tab w:val="left" w:pos="6321"/>
          <w:tab w:val="left" w:pos="10922"/>
        </w:tabs>
        <w:kinsoku w:val="0"/>
        <w:overflowPunct w:val="0"/>
        <w:spacing w:before="56"/>
        <w:ind w:left="566"/>
      </w:pPr>
      <w:r>
        <w:t>Teacher</w:t>
      </w:r>
      <w:r>
        <w:rPr>
          <w:spacing w:val="-3"/>
        </w:rPr>
        <w:t xml:space="preserve"> </w:t>
      </w:r>
      <w:r>
        <w:t>being</w:t>
      </w:r>
      <w:r>
        <w:rPr>
          <w:spacing w:val="-2"/>
        </w:rPr>
        <w:t xml:space="preserve"> </w:t>
      </w:r>
      <w:r>
        <w:t>observed:</w:t>
      </w:r>
      <w:r>
        <w:rPr>
          <w:u w:val="single" w:color="000000"/>
        </w:rPr>
        <w:t xml:space="preserve"> </w:t>
      </w:r>
      <w:r>
        <w:rPr>
          <w:u w:val="single" w:color="000000"/>
        </w:rPr>
        <w:tab/>
      </w:r>
      <w:r>
        <w:t>Time of</w:t>
      </w:r>
      <w:r>
        <w:rPr>
          <w:spacing w:val="-10"/>
        </w:rPr>
        <w:t xml:space="preserve"> </w:t>
      </w:r>
      <w:r>
        <w:t>Day/Subject:</w:t>
      </w:r>
      <w:r>
        <w:rPr>
          <w:spacing w:val="-1"/>
        </w:rPr>
        <w:t xml:space="preserve"> </w:t>
      </w:r>
      <w:r>
        <w:rPr>
          <w:u w:val="single" w:color="000000"/>
        </w:rPr>
        <w:t xml:space="preserve"> </w:t>
      </w:r>
      <w:r>
        <w:rPr>
          <w:u w:val="single" w:color="000000"/>
        </w:rPr>
        <w:tab/>
      </w:r>
    </w:p>
    <w:p w14:paraId="1A047D69" w14:textId="77777777" w:rsidR="009153D3" w:rsidRDefault="009153D3">
      <w:pPr>
        <w:pStyle w:val="BodyText1"/>
        <w:kinsoku w:val="0"/>
        <w:overflowPunct w:val="0"/>
        <w:spacing w:before="2"/>
        <w:rPr>
          <w:sz w:val="10"/>
          <w:szCs w:val="10"/>
        </w:rPr>
      </w:pPr>
    </w:p>
    <w:p w14:paraId="1A047D6A" w14:textId="77777777" w:rsidR="009153D3" w:rsidRDefault="005A5A45">
      <w:pPr>
        <w:pStyle w:val="BodyText1"/>
        <w:kinsoku w:val="0"/>
        <w:overflowPunct w:val="0"/>
        <w:spacing w:before="56"/>
        <w:ind w:left="566"/>
      </w:pPr>
      <w:r>
        <w:t>During this observation I saw evidence of:</w:t>
      </w:r>
    </w:p>
    <w:p w14:paraId="1A047D6B" w14:textId="77777777" w:rsidR="009153D3" w:rsidRDefault="005A5A45">
      <w:pPr>
        <w:pStyle w:val="Heading61"/>
        <w:numPr>
          <w:ilvl w:val="0"/>
          <w:numId w:val="1"/>
        </w:numPr>
        <w:tabs>
          <w:tab w:val="left" w:pos="1287"/>
        </w:tabs>
        <w:kinsoku w:val="0"/>
        <w:overflowPunct w:val="0"/>
        <w:spacing w:before="172"/>
        <w:ind w:left="1286" w:hanging="361"/>
        <w:outlineLvl w:val="9"/>
      </w:pPr>
      <w:r>
        <w:t>Standards and lesson objectives posted and explained to</w:t>
      </w:r>
      <w:r>
        <w:rPr>
          <w:spacing w:val="3"/>
        </w:rPr>
        <w:t xml:space="preserve"> </w:t>
      </w:r>
      <w:r>
        <w:t>students</w:t>
      </w:r>
    </w:p>
    <w:p w14:paraId="1A047D6C" w14:textId="77777777" w:rsidR="009153D3" w:rsidRDefault="005A5A45">
      <w:pPr>
        <w:pStyle w:val="ListParagraph1"/>
        <w:numPr>
          <w:ilvl w:val="0"/>
          <w:numId w:val="1"/>
        </w:numPr>
        <w:tabs>
          <w:tab w:val="left" w:pos="1287"/>
        </w:tabs>
        <w:kinsoku w:val="0"/>
        <w:overflowPunct w:val="0"/>
        <w:spacing w:before="24"/>
        <w:ind w:left="1286" w:hanging="361"/>
      </w:pPr>
      <w:r>
        <w:t>Expectations for activities and transitions being modeled, taught, and</w:t>
      </w:r>
      <w:r>
        <w:rPr>
          <w:spacing w:val="-1"/>
        </w:rPr>
        <w:t xml:space="preserve"> </w:t>
      </w:r>
      <w:r>
        <w:t>corrected</w:t>
      </w:r>
    </w:p>
    <w:p w14:paraId="1A047D6D" w14:textId="77777777" w:rsidR="009153D3" w:rsidRDefault="005A5A45">
      <w:pPr>
        <w:pStyle w:val="ListParagraph1"/>
        <w:numPr>
          <w:ilvl w:val="0"/>
          <w:numId w:val="1"/>
        </w:numPr>
        <w:tabs>
          <w:tab w:val="left" w:pos="1287"/>
        </w:tabs>
        <w:kinsoku w:val="0"/>
        <w:overflowPunct w:val="0"/>
        <w:spacing w:before="23"/>
        <w:ind w:left="1286" w:hanging="361"/>
      </w:pPr>
      <w:r>
        <w:t>Materials used for activities stored and distributed for maximum</w:t>
      </w:r>
      <w:r>
        <w:rPr>
          <w:spacing w:val="1"/>
        </w:rPr>
        <w:t xml:space="preserve"> </w:t>
      </w:r>
      <w:r>
        <w:t>efficiency</w:t>
      </w:r>
    </w:p>
    <w:p w14:paraId="1A047D6E" w14:textId="77777777" w:rsidR="009153D3" w:rsidRDefault="005A5A45">
      <w:pPr>
        <w:pStyle w:val="ListParagraph1"/>
        <w:numPr>
          <w:ilvl w:val="0"/>
          <w:numId w:val="1"/>
        </w:numPr>
        <w:tabs>
          <w:tab w:val="left" w:pos="1287"/>
        </w:tabs>
        <w:kinsoku w:val="0"/>
        <w:overflowPunct w:val="0"/>
        <w:spacing w:before="24"/>
        <w:ind w:left="1286" w:hanging="361"/>
      </w:pPr>
      <w:r>
        <w:t>Essential questions</w:t>
      </w:r>
      <w:r>
        <w:rPr>
          <w:spacing w:val="-3"/>
        </w:rPr>
        <w:t xml:space="preserve"> </w:t>
      </w:r>
      <w:r>
        <w:t>posted</w:t>
      </w:r>
    </w:p>
    <w:p w14:paraId="1A047D6F" w14:textId="77777777" w:rsidR="009153D3" w:rsidRDefault="005A5A45">
      <w:pPr>
        <w:pStyle w:val="ListParagraph1"/>
        <w:numPr>
          <w:ilvl w:val="0"/>
          <w:numId w:val="1"/>
        </w:numPr>
        <w:tabs>
          <w:tab w:val="left" w:pos="1287"/>
        </w:tabs>
        <w:kinsoku w:val="0"/>
        <w:overflowPunct w:val="0"/>
        <w:spacing w:before="23"/>
        <w:ind w:left="1286" w:hanging="361"/>
      </w:pPr>
      <w:r>
        <w:t>Engaging strategies being used, such as cooperative learning, inquiry-based</w:t>
      </w:r>
      <w:r>
        <w:rPr>
          <w:spacing w:val="8"/>
        </w:rPr>
        <w:t xml:space="preserve"> </w:t>
      </w:r>
      <w:r>
        <w:t>learning</w:t>
      </w:r>
    </w:p>
    <w:p w14:paraId="1A047D70" w14:textId="77777777" w:rsidR="009153D3" w:rsidRDefault="005A5A45">
      <w:pPr>
        <w:pStyle w:val="ListParagraph1"/>
        <w:numPr>
          <w:ilvl w:val="0"/>
          <w:numId w:val="1"/>
        </w:numPr>
        <w:tabs>
          <w:tab w:val="left" w:pos="1287"/>
        </w:tabs>
        <w:kinsoku w:val="0"/>
        <w:overflowPunct w:val="0"/>
        <w:spacing w:before="24"/>
        <w:ind w:left="1286" w:hanging="361"/>
      </w:pPr>
      <w:r>
        <w:t xml:space="preserve">Higher </w:t>
      </w:r>
      <w:r>
        <w:rPr>
          <w:spacing w:val="-3"/>
        </w:rPr>
        <w:t xml:space="preserve">order </w:t>
      </w:r>
      <w:r>
        <w:t>questioning techniques being utilized in different ways throughout the</w:t>
      </w:r>
      <w:r>
        <w:rPr>
          <w:spacing w:val="16"/>
        </w:rPr>
        <w:t xml:space="preserve"> </w:t>
      </w:r>
      <w:r>
        <w:t>lesson</w:t>
      </w:r>
    </w:p>
    <w:p w14:paraId="1A047D71" w14:textId="77777777" w:rsidR="009153D3" w:rsidRDefault="005A5A45">
      <w:pPr>
        <w:pStyle w:val="ListParagraph1"/>
        <w:numPr>
          <w:ilvl w:val="0"/>
          <w:numId w:val="1"/>
        </w:numPr>
        <w:tabs>
          <w:tab w:val="left" w:pos="1287"/>
        </w:tabs>
        <w:kinsoku w:val="0"/>
        <w:overflowPunct w:val="0"/>
        <w:spacing w:before="23" w:line="268" w:lineRule="auto"/>
        <w:ind w:left="1286" w:right="1320"/>
      </w:pPr>
      <w:r>
        <w:t xml:space="preserve">Authentic </w:t>
      </w:r>
      <w:proofErr w:type="gramStart"/>
      <w:r>
        <w:t>engagement;</w:t>
      </w:r>
      <w:proofErr w:type="gramEnd"/>
      <w:r>
        <w:t xml:space="preserve"> students immersed in work that has clear meaning and </w:t>
      </w:r>
      <w:r>
        <w:rPr>
          <w:spacing w:val="-19"/>
        </w:rPr>
        <w:t xml:space="preserve">immediate </w:t>
      </w:r>
      <w:r>
        <w:t>value</w:t>
      </w:r>
    </w:p>
    <w:p w14:paraId="1A047D72" w14:textId="77777777" w:rsidR="009153D3" w:rsidRDefault="005A5A45">
      <w:pPr>
        <w:pStyle w:val="ListParagraph1"/>
        <w:numPr>
          <w:ilvl w:val="0"/>
          <w:numId w:val="1"/>
        </w:numPr>
        <w:tabs>
          <w:tab w:val="left" w:pos="1287"/>
        </w:tabs>
        <w:kinsoku w:val="0"/>
        <w:overflowPunct w:val="0"/>
        <w:spacing w:line="279" w:lineRule="exact"/>
        <w:ind w:left="1286" w:hanging="361"/>
      </w:pPr>
      <w:r>
        <w:t>Formative assessments utilizing multiple means of checking for</w:t>
      </w:r>
      <w:r>
        <w:rPr>
          <w:spacing w:val="1"/>
        </w:rPr>
        <w:t xml:space="preserve"> </w:t>
      </w:r>
      <w:r>
        <w:t>understanding</w:t>
      </w:r>
    </w:p>
    <w:p w14:paraId="1A047D73" w14:textId="77777777" w:rsidR="009153D3" w:rsidRDefault="005A5A45">
      <w:pPr>
        <w:pStyle w:val="ListParagraph1"/>
        <w:numPr>
          <w:ilvl w:val="0"/>
          <w:numId w:val="1"/>
        </w:numPr>
        <w:tabs>
          <w:tab w:val="left" w:pos="1287"/>
        </w:tabs>
        <w:kinsoku w:val="0"/>
        <w:overflowPunct w:val="0"/>
        <w:spacing w:before="21" w:line="398" w:lineRule="auto"/>
        <w:ind w:right="748" w:firstLine="0"/>
      </w:pPr>
      <w:r>
        <w:t xml:space="preserve">Students allowed time to process their learning through various activities and learning </w:t>
      </w:r>
      <w:r>
        <w:rPr>
          <w:spacing w:val="-17"/>
        </w:rPr>
        <w:t xml:space="preserve">strategies </w:t>
      </w:r>
      <w:r>
        <w:t>One important skill I learned from this observation</w:t>
      </w:r>
      <w:r>
        <w:rPr>
          <w:spacing w:val="3"/>
        </w:rPr>
        <w:t xml:space="preserve"> </w:t>
      </w:r>
      <w:r>
        <w:t>was:</w:t>
      </w: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75"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74" w14:textId="77777777" w:rsidR="009153D3" w:rsidRDefault="009153D3">
            <w:pPr>
              <w:pStyle w:val="TableParagraph"/>
              <w:kinsoku w:val="0"/>
              <w:overflowPunct w:val="0"/>
              <w:rPr>
                <w:sz w:val="22"/>
                <w:szCs w:val="22"/>
              </w:rPr>
            </w:pPr>
          </w:p>
        </w:tc>
      </w:tr>
      <w:tr w:rsidR="009153D3" w14:paraId="1A047D77"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76" w14:textId="77777777" w:rsidR="009153D3" w:rsidRDefault="009153D3">
            <w:pPr>
              <w:pStyle w:val="TableParagraph"/>
              <w:kinsoku w:val="0"/>
              <w:overflowPunct w:val="0"/>
              <w:rPr>
                <w:sz w:val="22"/>
                <w:szCs w:val="22"/>
              </w:rPr>
            </w:pPr>
          </w:p>
        </w:tc>
      </w:tr>
      <w:tr w:rsidR="009153D3" w14:paraId="1A047D79"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78" w14:textId="77777777" w:rsidR="009153D3" w:rsidRDefault="009153D3">
            <w:pPr>
              <w:pStyle w:val="TableParagraph"/>
              <w:kinsoku w:val="0"/>
              <w:overflowPunct w:val="0"/>
              <w:rPr>
                <w:sz w:val="22"/>
                <w:szCs w:val="22"/>
              </w:rPr>
            </w:pPr>
          </w:p>
        </w:tc>
      </w:tr>
    </w:tbl>
    <w:p w14:paraId="1A047D7A" w14:textId="77777777" w:rsidR="009153D3" w:rsidRDefault="009153D3">
      <w:pPr>
        <w:pStyle w:val="BodyText1"/>
        <w:kinsoku w:val="0"/>
        <w:overflowPunct w:val="0"/>
        <w:rPr>
          <w:sz w:val="24"/>
          <w:szCs w:val="24"/>
        </w:rPr>
      </w:pPr>
    </w:p>
    <w:p w14:paraId="1A047D7B" w14:textId="77777777" w:rsidR="009153D3" w:rsidRDefault="005A5A45">
      <w:pPr>
        <w:pStyle w:val="BodyText1"/>
        <w:kinsoku w:val="0"/>
        <w:overflowPunct w:val="0"/>
        <w:spacing w:before="163"/>
        <w:ind w:left="926"/>
        <w:rPr>
          <w:sz w:val="24"/>
          <w:szCs w:val="24"/>
        </w:rPr>
      </w:pPr>
      <w:r>
        <w:rPr>
          <w:sz w:val="24"/>
          <w:szCs w:val="24"/>
        </w:rPr>
        <w:t>What connections can I make to my work from the observation I completed today?</w:t>
      </w:r>
    </w:p>
    <w:p w14:paraId="1A047D7C" w14:textId="77777777" w:rsidR="009153D3" w:rsidRDefault="009153D3">
      <w:pPr>
        <w:pStyle w:val="BodyText1"/>
        <w:kinsoku w:val="0"/>
        <w:overflowPunct w:val="0"/>
        <w:spacing w:before="4"/>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7E"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7D" w14:textId="77777777" w:rsidR="009153D3" w:rsidRDefault="009153D3">
            <w:pPr>
              <w:pStyle w:val="TableParagraph"/>
              <w:kinsoku w:val="0"/>
              <w:overflowPunct w:val="0"/>
              <w:rPr>
                <w:sz w:val="22"/>
                <w:szCs w:val="22"/>
              </w:rPr>
            </w:pPr>
          </w:p>
        </w:tc>
      </w:tr>
      <w:tr w:rsidR="009153D3" w14:paraId="1A047D80"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7F" w14:textId="77777777" w:rsidR="009153D3" w:rsidRDefault="009153D3">
            <w:pPr>
              <w:pStyle w:val="TableParagraph"/>
              <w:kinsoku w:val="0"/>
              <w:overflowPunct w:val="0"/>
              <w:rPr>
                <w:sz w:val="22"/>
                <w:szCs w:val="22"/>
              </w:rPr>
            </w:pPr>
          </w:p>
        </w:tc>
      </w:tr>
      <w:tr w:rsidR="009153D3" w14:paraId="1A047D82"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81" w14:textId="77777777" w:rsidR="009153D3" w:rsidRDefault="009153D3">
            <w:pPr>
              <w:pStyle w:val="TableParagraph"/>
              <w:kinsoku w:val="0"/>
              <w:overflowPunct w:val="0"/>
              <w:rPr>
                <w:sz w:val="22"/>
                <w:szCs w:val="22"/>
              </w:rPr>
            </w:pPr>
          </w:p>
        </w:tc>
      </w:tr>
      <w:tr w:rsidR="009153D3" w14:paraId="1A047D84"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83" w14:textId="77777777" w:rsidR="009153D3" w:rsidRDefault="009153D3">
            <w:pPr>
              <w:pStyle w:val="TableParagraph"/>
              <w:kinsoku w:val="0"/>
              <w:overflowPunct w:val="0"/>
              <w:rPr>
                <w:sz w:val="22"/>
                <w:szCs w:val="22"/>
              </w:rPr>
            </w:pPr>
          </w:p>
        </w:tc>
      </w:tr>
    </w:tbl>
    <w:p w14:paraId="1A047D85" w14:textId="77777777" w:rsidR="009153D3" w:rsidRDefault="009153D3">
      <w:pPr>
        <w:pStyle w:val="BodyText1"/>
        <w:kinsoku w:val="0"/>
        <w:overflowPunct w:val="0"/>
        <w:rPr>
          <w:sz w:val="24"/>
          <w:szCs w:val="24"/>
        </w:rPr>
      </w:pPr>
    </w:p>
    <w:p w14:paraId="1A047D86" w14:textId="77777777" w:rsidR="009153D3" w:rsidRDefault="005A5A45">
      <w:pPr>
        <w:pStyle w:val="BodyText1"/>
        <w:kinsoku w:val="0"/>
        <w:overflowPunct w:val="0"/>
        <w:spacing w:before="181"/>
        <w:ind w:left="926"/>
        <w:rPr>
          <w:sz w:val="24"/>
          <w:szCs w:val="24"/>
        </w:rPr>
      </w:pPr>
      <w:r>
        <w:rPr>
          <w:sz w:val="24"/>
          <w:szCs w:val="24"/>
        </w:rPr>
        <w:t>Resources or ideas I may be able to use to support my work with students and families:</w:t>
      </w:r>
    </w:p>
    <w:p w14:paraId="1A047D87" w14:textId="77777777" w:rsidR="009153D3" w:rsidRDefault="009153D3">
      <w:pPr>
        <w:pStyle w:val="BodyText1"/>
        <w:kinsoku w:val="0"/>
        <w:overflowPunct w:val="0"/>
        <w:spacing w:before="2"/>
        <w:rPr>
          <w:sz w:val="15"/>
          <w:szCs w:val="15"/>
        </w:rPr>
      </w:pPr>
    </w:p>
    <w:tbl>
      <w:tblPr>
        <w:tblW w:w="0" w:type="auto"/>
        <w:tblInd w:w="936" w:type="dxa"/>
        <w:tblLayout w:type="fixed"/>
        <w:tblCellMar>
          <w:left w:w="0" w:type="dxa"/>
          <w:right w:w="0" w:type="dxa"/>
        </w:tblCellMar>
        <w:tblLook w:val="0000" w:firstRow="0" w:lastRow="0" w:firstColumn="0" w:lastColumn="0" w:noHBand="0" w:noVBand="0"/>
      </w:tblPr>
      <w:tblGrid>
        <w:gridCol w:w="10404"/>
      </w:tblGrid>
      <w:tr w:rsidR="009153D3" w14:paraId="1A047D89"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88" w14:textId="77777777" w:rsidR="009153D3" w:rsidRDefault="009153D3">
            <w:pPr>
              <w:pStyle w:val="TableParagraph"/>
              <w:kinsoku w:val="0"/>
              <w:overflowPunct w:val="0"/>
              <w:rPr>
                <w:sz w:val="22"/>
                <w:szCs w:val="22"/>
              </w:rPr>
            </w:pPr>
          </w:p>
        </w:tc>
      </w:tr>
      <w:tr w:rsidR="009153D3" w14:paraId="1A047D8B" w14:textId="77777777">
        <w:trPr>
          <w:trHeight w:val="587"/>
        </w:trPr>
        <w:tc>
          <w:tcPr>
            <w:tcW w:w="10404" w:type="dxa"/>
            <w:tcBorders>
              <w:top w:val="single" w:sz="4" w:space="0" w:color="000000"/>
              <w:left w:val="single" w:sz="4" w:space="0" w:color="000000"/>
              <w:bottom w:val="single" w:sz="4" w:space="0" w:color="000000"/>
              <w:right w:val="single" w:sz="4" w:space="0" w:color="000000"/>
            </w:tcBorders>
          </w:tcPr>
          <w:p w14:paraId="1A047D8A" w14:textId="77777777" w:rsidR="009153D3" w:rsidRDefault="009153D3">
            <w:pPr>
              <w:pStyle w:val="TableParagraph"/>
              <w:kinsoku w:val="0"/>
              <w:overflowPunct w:val="0"/>
              <w:rPr>
                <w:sz w:val="22"/>
                <w:szCs w:val="22"/>
              </w:rPr>
            </w:pPr>
          </w:p>
        </w:tc>
      </w:tr>
      <w:tr w:rsidR="009153D3" w14:paraId="1A047D8D" w14:textId="77777777">
        <w:trPr>
          <w:trHeight w:val="585"/>
        </w:trPr>
        <w:tc>
          <w:tcPr>
            <w:tcW w:w="10404" w:type="dxa"/>
            <w:tcBorders>
              <w:top w:val="single" w:sz="4" w:space="0" w:color="000000"/>
              <w:left w:val="single" w:sz="4" w:space="0" w:color="000000"/>
              <w:bottom w:val="single" w:sz="4" w:space="0" w:color="000000"/>
              <w:right w:val="single" w:sz="4" w:space="0" w:color="000000"/>
            </w:tcBorders>
          </w:tcPr>
          <w:p w14:paraId="1A047D8C" w14:textId="77777777" w:rsidR="009153D3" w:rsidRDefault="009153D3">
            <w:pPr>
              <w:pStyle w:val="TableParagraph"/>
              <w:kinsoku w:val="0"/>
              <w:overflowPunct w:val="0"/>
              <w:rPr>
                <w:sz w:val="22"/>
                <w:szCs w:val="22"/>
              </w:rPr>
            </w:pPr>
          </w:p>
        </w:tc>
      </w:tr>
    </w:tbl>
    <w:p w14:paraId="1A047D8E" w14:textId="77777777" w:rsidR="009153D3" w:rsidRDefault="009153D3">
      <w:pPr>
        <w:pStyle w:val="BodyText1"/>
        <w:kinsoku w:val="0"/>
        <w:overflowPunct w:val="0"/>
        <w:spacing w:before="7"/>
        <w:rPr>
          <w:sz w:val="28"/>
          <w:szCs w:val="28"/>
        </w:rPr>
      </w:pPr>
    </w:p>
    <w:p w14:paraId="1A047D8F" w14:textId="77777777" w:rsidR="009153D3" w:rsidRDefault="005A5A45">
      <w:pPr>
        <w:pStyle w:val="BodyText1"/>
        <w:kinsoku w:val="0"/>
        <w:overflowPunct w:val="0"/>
        <w:spacing w:before="1"/>
        <w:ind w:left="2025" w:right="440" w:hanging="1126"/>
      </w:pPr>
      <w:r>
        <w:t>Upon completion of the observation, please write a positive note or email to the observed teacher and share any additional questions you may have regarding implementation or understanding of skills.</w:t>
      </w:r>
    </w:p>
    <w:p w14:paraId="1A047D90" w14:textId="77777777" w:rsidR="009153D3" w:rsidRDefault="005A5A45">
      <w:pPr>
        <w:pStyle w:val="BodyText1"/>
        <w:kinsoku w:val="0"/>
        <w:overflowPunct w:val="0"/>
        <w:ind w:right="115"/>
        <w:jc w:val="right"/>
      </w:pPr>
      <w:r>
        <w:t>7/19</w:t>
      </w:r>
    </w:p>
    <w:p w14:paraId="1A047D91" w14:textId="77777777" w:rsidR="009153D3" w:rsidRDefault="009153D3">
      <w:pPr>
        <w:pStyle w:val="BodyText1"/>
        <w:kinsoku w:val="0"/>
        <w:overflowPunct w:val="0"/>
        <w:ind w:right="115"/>
        <w:jc w:val="right"/>
        <w:sectPr w:rsidR="009153D3">
          <w:pgSz w:w="12240" w:h="15840"/>
          <w:pgMar w:top="580" w:right="540" w:bottom="0" w:left="240" w:header="720" w:footer="720" w:gutter="0"/>
          <w:cols w:space="720"/>
          <w:noEndnote/>
        </w:sectPr>
      </w:pPr>
    </w:p>
    <w:p w14:paraId="5C4A8B81" w14:textId="77777777" w:rsidR="00BE5D4C" w:rsidRDefault="00BE5D4C">
      <w:pPr>
        <w:pStyle w:val="BodyText1"/>
        <w:kinsoku w:val="0"/>
        <w:overflowPunct w:val="0"/>
        <w:ind w:left="3002"/>
        <w:rPr>
          <w:position w:val="-1"/>
          <w:sz w:val="20"/>
          <w:szCs w:val="20"/>
        </w:rPr>
      </w:pPr>
    </w:p>
    <w:p w14:paraId="16B6B89E" w14:textId="7EDF6C4C" w:rsidR="009153D3" w:rsidRDefault="00BE5D4C">
      <w:pPr>
        <w:pStyle w:val="BodyText1"/>
        <w:kinsoku w:val="0"/>
        <w:overflowPunct w:val="0"/>
        <w:ind w:left="3002"/>
        <w:rPr>
          <w:position w:val="-1"/>
          <w:sz w:val="20"/>
          <w:szCs w:val="20"/>
        </w:rPr>
      </w:pPr>
      <w:r>
        <w:rPr>
          <w:noProof/>
          <w:sz w:val="20"/>
          <w:szCs w:val="20"/>
        </w:rPr>
        <w:drawing>
          <wp:inline distT="0" distB="0" distL="0" distR="0" wp14:anchorId="64E78D86" wp14:editId="0C2191B4">
            <wp:extent cx="2317750" cy="2652536"/>
            <wp:effectExtent l="0" t="0" r="6350" b="0"/>
            <wp:docPr id="1667768809" name="Picture 1667768809" descr="A logo of a red apple with a bite taken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68809" name="Picture 1667768809" descr="A logo of a red apple with a bite taken out of i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5521" cy="2661429"/>
                    </a:xfrm>
                    <a:prstGeom prst="rect">
                      <a:avLst/>
                    </a:prstGeom>
                    <a:noFill/>
                    <a:ln>
                      <a:noFill/>
                    </a:ln>
                  </pic:spPr>
                </pic:pic>
              </a:graphicData>
            </a:graphic>
          </wp:inline>
        </w:drawing>
      </w:r>
    </w:p>
    <w:p w14:paraId="740E7ED0" w14:textId="77777777" w:rsidR="00BE5D4C" w:rsidRDefault="00BE5D4C" w:rsidP="00BE5D4C">
      <w:pPr>
        <w:rPr>
          <w:position w:val="-1"/>
          <w:sz w:val="20"/>
          <w:szCs w:val="20"/>
        </w:rPr>
      </w:pPr>
    </w:p>
    <w:p w14:paraId="6EB6AA98" w14:textId="77777777" w:rsidR="00BE5D4C" w:rsidRPr="00BE5D4C" w:rsidRDefault="00BE5D4C" w:rsidP="00BE5D4C"/>
    <w:p w14:paraId="1AC27B82" w14:textId="77777777" w:rsidR="00BE5D4C" w:rsidRDefault="00BE5D4C" w:rsidP="00BE5D4C">
      <w:pPr>
        <w:pStyle w:val="Heading11"/>
        <w:kinsoku w:val="0"/>
        <w:overflowPunct w:val="0"/>
        <w:ind w:left="3223" w:right="3500"/>
        <w:outlineLvl w:val="9"/>
      </w:pPr>
      <w:r>
        <w:t>DISTRICT INDUCTION CONTACTS</w:t>
      </w:r>
    </w:p>
    <w:p w14:paraId="6491119E" w14:textId="77777777" w:rsidR="00BE5D4C" w:rsidRPr="00BE5D4C" w:rsidRDefault="00BE5D4C" w:rsidP="00BE5D4C"/>
    <w:p w14:paraId="26AC6239" w14:textId="77777777" w:rsidR="00BE5D4C" w:rsidRPr="00BE5D4C" w:rsidRDefault="00BE5D4C" w:rsidP="00BE5D4C"/>
    <w:p w14:paraId="5D471FFB" w14:textId="77777777" w:rsidR="00BE5D4C" w:rsidRPr="00BE5D4C" w:rsidRDefault="00BE5D4C" w:rsidP="00BE5D4C"/>
    <w:p w14:paraId="60133E58" w14:textId="2B14AC46" w:rsidR="00BE5D4C" w:rsidRDefault="00BE5D4C" w:rsidP="00BE5D4C">
      <w:pPr>
        <w:tabs>
          <w:tab w:val="left" w:pos="1920"/>
        </w:tabs>
        <w:rPr>
          <w:position w:val="-1"/>
          <w:sz w:val="20"/>
          <w:szCs w:val="20"/>
        </w:rPr>
      </w:pPr>
      <w:r>
        <w:rPr>
          <w:noProof/>
        </w:rPr>
        <mc:AlternateContent>
          <mc:Choice Requires="wps">
            <w:drawing>
              <wp:anchor distT="0" distB="0" distL="114300" distR="114300" simplePos="0" relativeHeight="251660313" behindDoc="0" locked="0" layoutInCell="0" allowOverlap="1" wp14:anchorId="5321C7E1" wp14:editId="51FDE365">
                <wp:simplePos x="0" y="0"/>
                <wp:positionH relativeFrom="page">
                  <wp:posOffset>660400</wp:posOffset>
                </wp:positionH>
                <wp:positionV relativeFrom="paragraph">
                  <wp:posOffset>-635</wp:posOffset>
                </wp:positionV>
                <wp:extent cx="10277475" cy="2962275"/>
                <wp:effectExtent l="0" t="0" r="9525" b="9525"/>
                <wp:wrapNone/>
                <wp:docPr id="14811259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2250"/>
                              <w:gridCol w:w="2160"/>
                              <w:gridCol w:w="4500"/>
                            </w:tblGrid>
                            <w:tr w:rsidR="00BE5D4C" w14:paraId="3CEAF4A4" w14:textId="77777777" w:rsidTr="00104A1B">
                              <w:trPr>
                                <w:trHeight w:val="537"/>
                              </w:trPr>
                              <w:tc>
                                <w:tcPr>
                                  <w:tcW w:w="2420" w:type="dxa"/>
                                </w:tcPr>
                                <w:p w14:paraId="789F9F7E"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250" w:type="dxa"/>
                                </w:tcPr>
                                <w:p w14:paraId="1EB6AD98"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160" w:type="dxa"/>
                                </w:tcPr>
                                <w:p w14:paraId="612E6DC5" w14:textId="77777777" w:rsidR="00BE5D4C" w:rsidRDefault="00BE5D4C" w:rsidP="008F35CB">
                                  <w:pPr>
                                    <w:pStyle w:val="TableParagraph"/>
                                    <w:kinsoku w:val="0"/>
                                    <w:overflowPunct w:val="0"/>
                                    <w:spacing w:line="265" w:lineRule="exact"/>
                                    <w:ind w:left="712"/>
                                    <w:rPr>
                                      <w:rFonts w:ascii="Calibri" w:hAnsi="Calibri" w:cs="Calibri"/>
                                      <w:b/>
                                      <w:bCs/>
                                      <w:sz w:val="22"/>
                                      <w:szCs w:val="22"/>
                                    </w:rPr>
                                  </w:pPr>
                                  <w:r>
                                    <w:rPr>
                                      <w:rFonts w:ascii="Calibri" w:hAnsi="Calibri" w:cs="Calibri"/>
                                      <w:b/>
                                      <w:bCs/>
                                      <w:sz w:val="22"/>
                                      <w:szCs w:val="22"/>
                                    </w:rPr>
                                    <w:t>Linda Buffum</w:t>
                                  </w:r>
                                </w:p>
                              </w:tc>
                              <w:tc>
                                <w:tcPr>
                                  <w:tcW w:w="4500" w:type="dxa"/>
                                </w:tcPr>
                                <w:p w14:paraId="4D35F854" w14:textId="77777777" w:rsidR="00BE5D4C" w:rsidRDefault="003740EB" w:rsidP="00104A1B">
                                  <w:pPr>
                                    <w:pStyle w:val="TableParagraph"/>
                                    <w:kinsoku w:val="0"/>
                                    <w:overflowPunct w:val="0"/>
                                    <w:spacing w:line="268" w:lineRule="exact"/>
                                    <w:ind w:left="600" w:right="593"/>
                                    <w:jc w:val="both"/>
                                    <w:rPr>
                                      <w:rFonts w:ascii="Calibri" w:hAnsi="Calibri" w:cs="Calibri"/>
                                      <w:b/>
                                      <w:bCs/>
                                      <w:color w:val="0563C1"/>
                                      <w:sz w:val="22"/>
                                      <w:szCs w:val="22"/>
                                    </w:rPr>
                                  </w:pPr>
                                  <w:hyperlink r:id="rId41" w:history="1">
                                    <w:r w:rsidR="00BE5D4C">
                                      <w:rPr>
                                        <w:rFonts w:ascii="Calibri" w:hAnsi="Calibri" w:cs="Calibri"/>
                                        <w:b/>
                                        <w:bCs/>
                                        <w:color w:val="0563C1"/>
                                        <w:sz w:val="22"/>
                                        <w:szCs w:val="22"/>
                                        <w:u w:val="single"/>
                                      </w:rPr>
                                      <w:t>Buffum.linda@brevardschools.org</w:t>
                                    </w:r>
                                  </w:hyperlink>
                                </w:p>
                                <w:p w14:paraId="2A849F96" w14:textId="77777777" w:rsidR="00BE5D4C" w:rsidRDefault="00BE5D4C" w:rsidP="00104A1B">
                                  <w:pPr>
                                    <w:pStyle w:val="TableParagraph"/>
                                    <w:kinsoku w:val="0"/>
                                    <w:overflowPunct w:val="0"/>
                                    <w:spacing w:line="249" w:lineRule="exact"/>
                                    <w:ind w:left="597" w:right="593"/>
                                    <w:jc w:val="both"/>
                                    <w:rPr>
                                      <w:rFonts w:ascii="Calibri" w:hAnsi="Calibri" w:cs="Calibri"/>
                                      <w:b/>
                                      <w:bCs/>
                                      <w:sz w:val="22"/>
                                      <w:szCs w:val="22"/>
                                    </w:rPr>
                                  </w:pPr>
                                  <w:r>
                                    <w:rPr>
                                      <w:rFonts w:ascii="Calibri" w:hAnsi="Calibri" w:cs="Calibri"/>
                                      <w:b/>
                                      <w:bCs/>
                                      <w:sz w:val="22"/>
                                      <w:szCs w:val="22"/>
                                    </w:rPr>
                                    <w:t>633-1000 ext. 11262</w:t>
                                  </w:r>
                                </w:p>
                              </w:tc>
                            </w:tr>
                            <w:tr w:rsidR="00BE5D4C" w14:paraId="6B92A9FB" w14:textId="77777777" w:rsidTr="00104A1B">
                              <w:trPr>
                                <w:trHeight w:val="537"/>
                              </w:trPr>
                              <w:tc>
                                <w:tcPr>
                                  <w:tcW w:w="2420" w:type="dxa"/>
                                </w:tcPr>
                                <w:p w14:paraId="1CB8056E" w14:textId="77777777" w:rsidR="00BE5D4C" w:rsidRDefault="00BE5D4C" w:rsidP="006B2513">
                                  <w:pPr>
                                    <w:pStyle w:val="TableParagraph"/>
                                    <w:kinsoku w:val="0"/>
                                    <w:overflowPunct w:val="0"/>
                                    <w:spacing w:line="268" w:lineRule="exact"/>
                                    <w:ind w:right="266"/>
                                    <w:jc w:val="center"/>
                                    <w:rPr>
                                      <w:rFonts w:ascii="Calibri" w:hAnsi="Calibri" w:cs="Calibri"/>
                                      <w:b/>
                                      <w:bCs/>
                                      <w:sz w:val="22"/>
                                      <w:szCs w:val="22"/>
                                    </w:rPr>
                                  </w:pPr>
                                  <w:r>
                                    <w:rPr>
                                      <w:rFonts w:ascii="Calibri" w:hAnsi="Calibri" w:cs="Calibri"/>
                                      <w:b/>
                                      <w:bCs/>
                                      <w:sz w:val="22"/>
                                      <w:szCs w:val="22"/>
                                    </w:rPr>
                                    <w:t xml:space="preserve">New Teachers (Temporary &amp; Professional </w:t>
                                  </w:r>
                                  <w:proofErr w:type="gramStart"/>
                                  <w:r>
                                    <w:rPr>
                                      <w:rFonts w:ascii="Calibri" w:hAnsi="Calibri" w:cs="Calibri"/>
                                      <w:b/>
                                      <w:bCs/>
                                      <w:sz w:val="22"/>
                                      <w:szCs w:val="22"/>
                                    </w:rPr>
                                    <w:t>Certification)  Induction</w:t>
                                  </w:r>
                                  <w:proofErr w:type="gramEnd"/>
                                  <w:r>
                                    <w:rPr>
                                      <w:rFonts w:ascii="Calibri" w:hAnsi="Calibri" w:cs="Calibri"/>
                                      <w:b/>
                                      <w:bCs/>
                                      <w:sz w:val="22"/>
                                      <w:szCs w:val="22"/>
                                    </w:rPr>
                                    <w:t>, Newsletter</w:t>
                                  </w:r>
                                </w:p>
                              </w:tc>
                              <w:tc>
                                <w:tcPr>
                                  <w:tcW w:w="2250" w:type="dxa"/>
                                </w:tcPr>
                                <w:p w14:paraId="5AB51C3C" w14:textId="77777777" w:rsidR="00BE5D4C" w:rsidRDefault="00BE5D4C" w:rsidP="009E0E29">
                                  <w:pPr>
                                    <w:pStyle w:val="TableParagraph"/>
                                    <w:kinsoku w:val="0"/>
                                    <w:overflowPunct w:val="0"/>
                                    <w:spacing w:line="268" w:lineRule="exact"/>
                                    <w:ind w:left="275" w:right="266"/>
                                    <w:jc w:val="center"/>
                                    <w:rPr>
                                      <w:rFonts w:ascii="Calibri" w:hAnsi="Calibri" w:cs="Calibri"/>
                                      <w:b/>
                                      <w:bCs/>
                                      <w:sz w:val="22"/>
                                      <w:szCs w:val="22"/>
                                    </w:rPr>
                                  </w:pPr>
                                  <w:r>
                                    <w:rPr>
                                      <w:rFonts w:ascii="Calibri" w:hAnsi="Calibri" w:cs="Calibri"/>
                                      <w:b/>
                                      <w:bCs/>
                                      <w:sz w:val="22"/>
                                      <w:szCs w:val="22"/>
                                    </w:rPr>
                                    <w:t>New Teachers &amp; School Based Mentors</w:t>
                                  </w:r>
                                </w:p>
                              </w:tc>
                              <w:tc>
                                <w:tcPr>
                                  <w:tcW w:w="2160" w:type="dxa"/>
                                </w:tcPr>
                                <w:p w14:paraId="71090A60" w14:textId="77777777" w:rsidR="00BE5D4C" w:rsidRDefault="00BE5D4C" w:rsidP="008F35CB">
                                  <w:pPr>
                                    <w:pStyle w:val="TableParagraph"/>
                                    <w:kinsoku w:val="0"/>
                                    <w:overflowPunct w:val="0"/>
                                    <w:spacing w:before="3"/>
                                    <w:ind w:left="712"/>
                                    <w:rPr>
                                      <w:rFonts w:ascii="Calibri" w:hAnsi="Calibri" w:cs="Calibri"/>
                                      <w:b/>
                                      <w:bCs/>
                                      <w:sz w:val="22"/>
                                      <w:szCs w:val="22"/>
                                    </w:rPr>
                                  </w:pPr>
                                  <w:r>
                                    <w:rPr>
                                      <w:rFonts w:ascii="Calibri" w:hAnsi="Calibri" w:cs="Calibri"/>
                                      <w:b/>
                                      <w:bCs/>
                                      <w:sz w:val="22"/>
                                      <w:szCs w:val="22"/>
                                    </w:rPr>
                                    <w:t>Teri Jabbari</w:t>
                                  </w:r>
                                </w:p>
                              </w:tc>
                              <w:tc>
                                <w:tcPr>
                                  <w:tcW w:w="4500" w:type="dxa"/>
                                </w:tcPr>
                                <w:p w14:paraId="02E00A40"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563C1"/>
                                      <w:sz w:val="22"/>
                                      <w:szCs w:val="22"/>
                                    </w:rPr>
                                  </w:pPr>
                                  <w:r w:rsidRPr="005F617D">
                                    <w:rPr>
                                      <w:rFonts w:ascii="Calibri" w:hAnsi="Calibri" w:cs="Calibri"/>
                                      <w:b/>
                                      <w:bCs/>
                                      <w:color w:val="0563C1"/>
                                      <w:sz w:val="22"/>
                                      <w:szCs w:val="22"/>
                                    </w:rPr>
                                    <w:t xml:space="preserve">           </w:t>
                                  </w:r>
                                  <w:r>
                                    <w:rPr>
                                      <w:rFonts w:ascii="Calibri" w:hAnsi="Calibri" w:cs="Calibri"/>
                                      <w:b/>
                                      <w:bCs/>
                                      <w:color w:val="0563C1"/>
                                      <w:sz w:val="22"/>
                                      <w:szCs w:val="22"/>
                                      <w:u w:val="single"/>
                                    </w:rPr>
                                    <w:t xml:space="preserve"> Jabbari.teresa@brevardschools.org</w:t>
                                  </w:r>
                                  <w:r>
                                    <w:rPr>
                                      <w:rFonts w:ascii="Calibri" w:hAnsi="Calibri" w:cs="Calibri"/>
                                      <w:b/>
                                      <w:bCs/>
                                      <w:color w:val="0563C1"/>
                                      <w:sz w:val="22"/>
                                      <w:szCs w:val="22"/>
                                    </w:rPr>
                                    <w:t xml:space="preserve">  </w:t>
                                  </w:r>
                                </w:p>
                                <w:p w14:paraId="67F5F903"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563C1"/>
                                      <w:sz w:val="22"/>
                                      <w:szCs w:val="22"/>
                                    </w:rPr>
                                  </w:pPr>
                                </w:p>
                                <w:p w14:paraId="625ED809"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00000"/>
                                      <w:sz w:val="22"/>
                                      <w:szCs w:val="22"/>
                                    </w:rPr>
                                  </w:pPr>
                                  <w:r>
                                    <w:rPr>
                                      <w:rFonts w:ascii="Calibri" w:hAnsi="Calibri" w:cs="Calibri"/>
                                      <w:b/>
                                      <w:bCs/>
                                      <w:color w:val="0563C1"/>
                                      <w:sz w:val="22"/>
                                      <w:szCs w:val="22"/>
                                    </w:rPr>
                                    <w:t xml:space="preserve">           633-1000 ext. 11237  </w:t>
                                  </w:r>
                                  <w:r>
                                    <w:rPr>
                                      <w:rFonts w:ascii="Calibri" w:hAnsi="Calibri" w:cs="Calibri"/>
                                      <w:b/>
                                      <w:bCs/>
                                      <w:color w:val="000000"/>
                                      <w:sz w:val="22"/>
                                      <w:szCs w:val="22"/>
                                    </w:rPr>
                                    <w:t xml:space="preserve">              </w:t>
                                  </w:r>
                                </w:p>
                              </w:tc>
                            </w:tr>
                            <w:tr w:rsidR="00BE5D4C" w14:paraId="616E633C" w14:textId="77777777" w:rsidTr="00104A1B">
                              <w:trPr>
                                <w:trHeight w:val="537"/>
                              </w:trPr>
                              <w:tc>
                                <w:tcPr>
                                  <w:tcW w:w="2420" w:type="dxa"/>
                                </w:tcPr>
                                <w:p w14:paraId="749004C8" w14:textId="77777777" w:rsidR="00BE5D4C" w:rsidRDefault="00BE5D4C" w:rsidP="006B2513">
                                  <w:pPr>
                                    <w:pStyle w:val="TableParagraph"/>
                                    <w:kinsoku w:val="0"/>
                                    <w:overflowPunct w:val="0"/>
                                    <w:spacing w:line="263" w:lineRule="exact"/>
                                    <w:jc w:val="center"/>
                                    <w:rPr>
                                      <w:rFonts w:ascii="Calibri" w:hAnsi="Calibri" w:cs="Calibri"/>
                                      <w:b/>
                                      <w:bCs/>
                                      <w:sz w:val="22"/>
                                      <w:szCs w:val="22"/>
                                    </w:rPr>
                                  </w:pPr>
                                  <w:r>
                                    <w:rPr>
                                      <w:rFonts w:ascii="Calibri" w:hAnsi="Calibri" w:cs="Calibri"/>
                                      <w:b/>
                                      <w:bCs/>
                                      <w:sz w:val="22"/>
                                      <w:szCs w:val="22"/>
                                    </w:rPr>
                                    <w:t>Administrative Support &amp; New Teachers (Temporary Certification, PLCP)</w:t>
                                  </w:r>
                                </w:p>
                              </w:tc>
                              <w:tc>
                                <w:tcPr>
                                  <w:tcW w:w="2250" w:type="dxa"/>
                                </w:tcPr>
                                <w:p w14:paraId="54145D93" w14:textId="77777777" w:rsidR="00BE5D4C" w:rsidRDefault="00BE5D4C" w:rsidP="009E0E29">
                                  <w:pPr>
                                    <w:pStyle w:val="TableParagraph"/>
                                    <w:kinsoku w:val="0"/>
                                    <w:overflowPunct w:val="0"/>
                                    <w:spacing w:line="268" w:lineRule="exact"/>
                                    <w:ind w:left="273" w:right="266"/>
                                    <w:jc w:val="center"/>
                                    <w:rPr>
                                      <w:rFonts w:ascii="Calibri" w:hAnsi="Calibri" w:cs="Calibri"/>
                                      <w:b/>
                                      <w:bCs/>
                                      <w:sz w:val="22"/>
                                      <w:szCs w:val="22"/>
                                    </w:rPr>
                                  </w:pPr>
                                  <w:r>
                                    <w:rPr>
                                      <w:rFonts w:ascii="Calibri" w:hAnsi="Calibri" w:cs="Calibri"/>
                                      <w:b/>
                                      <w:bCs/>
                                      <w:sz w:val="22"/>
                                      <w:szCs w:val="22"/>
                                    </w:rPr>
                                    <w:t>Administrative Support</w:t>
                                  </w:r>
                                </w:p>
                              </w:tc>
                              <w:tc>
                                <w:tcPr>
                                  <w:tcW w:w="2160" w:type="dxa"/>
                                </w:tcPr>
                                <w:p w14:paraId="2C56A00D" w14:textId="77777777" w:rsidR="00BE5D4C" w:rsidRDefault="00BE5D4C" w:rsidP="008F35CB">
                                  <w:pPr>
                                    <w:pStyle w:val="TableParagraph"/>
                                    <w:kinsoku w:val="0"/>
                                    <w:overflowPunct w:val="0"/>
                                    <w:spacing w:line="267" w:lineRule="exact"/>
                                    <w:ind w:left="712"/>
                                    <w:rPr>
                                      <w:rFonts w:ascii="Calibri" w:hAnsi="Calibri" w:cs="Calibri"/>
                                      <w:b/>
                                      <w:bCs/>
                                      <w:sz w:val="22"/>
                                      <w:szCs w:val="22"/>
                                    </w:rPr>
                                  </w:pPr>
                                  <w:r>
                                    <w:rPr>
                                      <w:rFonts w:ascii="Calibri" w:hAnsi="Calibri" w:cs="Calibri"/>
                                      <w:b/>
                                      <w:bCs/>
                                      <w:sz w:val="22"/>
                                      <w:szCs w:val="22"/>
                                    </w:rPr>
                                    <w:t>Lisa Stanley</w:t>
                                  </w:r>
                                </w:p>
                              </w:tc>
                              <w:tc>
                                <w:tcPr>
                                  <w:tcW w:w="4500" w:type="dxa"/>
                                </w:tcPr>
                                <w:p w14:paraId="1246EFC9" w14:textId="77777777" w:rsidR="00BE5D4C" w:rsidRDefault="00BE5D4C" w:rsidP="00104A1B">
                                  <w:pPr>
                                    <w:pStyle w:val="TableParagraph"/>
                                    <w:kinsoku w:val="0"/>
                                    <w:overflowPunct w:val="0"/>
                                    <w:spacing w:line="267" w:lineRule="exact"/>
                                    <w:ind w:left="600" w:right="517"/>
                                    <w:jc w:val="both"/>
                                    <w:rPr>
                                      <w:rFonts w:ascii="Calibri" w:hAnsi="Calibri" w:cs="Calibri"/>
                                      <w:b/>
                                      <w:bCs/>
                                      <w:color w:val="0563C1"/>
                                      <w:sz w:val="22"/>
                                      <w:szCs w:val="22"/>
                                    </w:rPr>
                                  </w:pPr>
                                  <w:r>
                                    <w:rPr>
                                      <w:rFonts w:ascii="Calibri" w:hAnsi="Calibri" w:cs="Calibri"/>
                                      <w:b/>
                                      <w:bCs/>
                                      <w:color w:val="0563C1"/>
                                      <w:sz w:val="22"/>
                                      <w:szCs w:val="22"/>
                                      <w:u w:val="single"/>
                                    </w:rPr>
                                    <w:t>Stanley.lis</w:t>
                                  </w:r>
                                  <w:hyperlink r:id="rId42" w:history="1">
                                    <w:r>
                                      <w:rPr>
                                        <w:rFonts w:ascii="Calibri" w:hAnsi="Calibri" w:cs="Calibri"/>
                                        <w:b/>
                                        <w:bCs/>
                                        <w:color w:val="0563C1"/>
                                        <w:sz w:val="22"/>
                                        <w:szCs w:val="22"/>
                                        <w:u w:val="single"/>
                                      </w:rPr>
                                      <w:t>a</w:t>
                                    </w:r>
                                  </w:hyperlink>
                                  <w:r>
                                    <w:rPr>
                                      <w:rFonts w:ascii="Calibri" w:hAnsi="Calibri" w:cs="Calibri"/>
                                      <w:b/>
                                      <w:bCs/>
                                      <w:color w:val="0563C1"/>
                                      <w:sz w:val="22"/>
                                      <w:szCs w:val="22"/>
                                      <w:u w:val="single"/>
                                    </w:rPr>
                                    <w:t>@brevardschools.org</w:t>
                                  </w:r>
                                </w:p>
                                <w:p w14:paraId="4669BC6C" w14:textId="77777777" w:rsidR="00BE5D4C" w:rsidRDefault="00BE5D4C" w:rsidP="00104A1B">
                                  <w:pPr>
                                    <w:pStyle w:val="TableParagraph"/>
                                    <w:kinsoku w:val="0"/>
                                    <w:overflowPunct w:val="0"/>
                                    <w:spacing w:before="1" w:line="249" w:lineRule="exact"/>
                                    <w:ind w:left="597" w:right="593"/>
                                    <w:jc w:val="both"/>
                                    <w:rPr>
                                      <w:rFonts w:ascii="Calibri" w:hAnsi="Calibri" w:cs="Calibri"/>
                                      <w:b/>
                                      <w:bCs/>
                                      <w:sz w:val="22"/>
                                      <w:szCs w:val="22"/>
                                    </w:rPr>
                                  </w:pPr>
                                  <w:r>
                                    <w:rPr>
                                      <w:rFonts w:ascii="Calibri" w:hAnsi="Calibri" w:cs="Calibri"/>
                                      <w:b/>
                                      <w:bCs/>
                                      <w:sz w:val="22"/>
                                      <w:szCs w:val="22"/>
                                    </w:rPr>
                                    <w:t>633-1000 ext. 11243</w:t>
                                  </w:r>
                                </w:p>
                              </w:tc>
                            </w:tr>
                            <w:tr w:rsidR="00BE5D4C" w14:paraId="09E9A44C" w14:textId="77777777" w:rsidTr="00104A1B">
                              <w:trPr>
                                <w:trHeight w:val="537"/>
                              </w:trPr>
                              <w:tc>
                                <w:tcPr>
                                  <w:tcW w:w="2420" w:type="dxa"/>
                                </w:tcPr>
                                <w:p w14:paraId="62E1D321"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 xml:space="preserve">On-going mentor support </w:t>
                                  </w:r>
                                </w:p>
                              </w:tc>
                              <w:tc>
                                <w:tcPr>
                                  <w:tcW w:w="2250" w:type="dxa"/>
                                </w:tcPr>
                                <w:p w14:paraId="0C6D8D21"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On-going mentor support</w:t>
                                  </w:r>
                                </w:p>
                                <w:p w14:paraId="61CBF34B" w14:textId="77777777" w:rsidR="00BE5D4C" w:rsidRDefault="00BE5D4C" w:rsidP="009E0E29">
                                  <w:pPr>
                                    <w:pStyle w:val="TableParagraph"/>
                                    <w:kinsoku w:val="0"/>
                                    <w:overflowPunct w:val="0"/>
                                    <w:spacing w:line="249" w:lineRule="exact"/>
                                    <w:ind w:left="275" w:right="266"/>
                                    <w:jc w:val="center"/>
                                    <w:rPr>
                                      <w:rFonts w:ascii="Calibri" w:hAnsi="Calibri" w:cs="Calibri"/>
                                      <w:b/>
                                      <w:bCs/>
                                      <w:sz w:val="22"/>
                                      <w:szCs w:val="22"/>
                                    </w:rPr>
                                  </w:pPr>
                                </w:p>
                              </w:tc>
                              <w:tc>
                                <w:tcPr>
                                  <w:tcW w:w="2160" w:type="dxa"/>
                                </w:tcPr>
                                <w:p w14:paraId="684168F3" w14:textId="77777777" w:rsidR="00BE5D4C" w:rsidRDefault="00BE5D4C" w:rsidP="008F35CB">
                                  <w:pPr>
                                    <w:pStyle w:val="TableParagraph"/>
                                    <w:kinsoku w:val="0"/>
                                    <w:overflowPunct w:val="0"/>
                                    <w:spacing w:line="262" w:lineRule="exact"/>
                                    <w:ind w:left="712"/>
                                    <w:rPr>
                                      <w:rFonts w:ascii="Calibri" w:hAnsi="Calibri" w:cs="Calibri"/>
                                      <w:b/>
                                      <w:bCs/>
                                      <w:sz w:val="22"/>
                                      <w:szCs w:val="22"/>
                                    </w:rPr>
                                  </w:pPr>
                                  <w:r>
                                    <w:rPr>
                                      <w:rFonts w:ascii="Calibri" w:hAnsi="Calibri" w:cs="Calibri"/>
                                      <w:b/>
                                      <w:bCs/>
                                      <w:sz w:val="22"/>
                                      <w:szCs w:val="22"/>
                                    </w:rPr>
                                    <w:t>Bridget Reed</w:t>
                                  </w:r>
                                </w:p>
                              </w:tc>
                              <w:tc>
                                <w:tcPr>
                                  <w:tcW w:w="4500" w:type="dxa"/>
                                </w:tcPr>
                                <w:p w14:paraId="306410EA" w14:textId="77777777" w:rsidR="00BE5D4C" w:rsidRDefault="003740EB" w:rsidP="00104A1B">
                                  <w:pPr>
                                    <w:pStyle w:val="TableParagraph"/>
                                    <w:kinsoku w:val="0"/>
                                    <w:overflowPunct w:val="0"/>
                                    <w:spacing w:line="268" w:lineRule="exact"/>
                                    <w:ind w:left="636"/>
                                    <w:jc w:val="both"/>
                                    <w:rPr>
                                      <w:rFonts w:ascii="Calibri" w:hAnsi="Calibri" w:cs="Calibri"/>
                                      <w:b/>
                                      <w:bCs/>
                                      <w:color w:val="0563C1"/>
                                      <w:sz w:val="22"/>
                                      <w:szCs w:val="22"/>
                                    </w:rPr>
                                  </w:pPr>
                                  <w:hyperlink r:id="rId43" w:history="1">
                                    <w:r w:rsidR="00BE5D4C">
                                      <w:rPr>
                                        <w:rFonts w:ascii="Calibri" w:hAnsi="Calibri" w:cs="Calibri"/>
                                        <w:b/>
                                        <w:bCs/>
                                        <w:color w:val="0563C1"/>
                                        <w:sz w:val="22"/>
                                        <w:szCs w:val="22"/>
                                        <w:u w:val="single"/>
                                      </w:rPr>
                                      <w:t>Reed.bridget@brevardschools.org</w:t>
                                    </w:r>
                                  </w:hyperlink>
                                </w:p>
                              </w:tc>
                            </w:tr>
                            <w:tr w:rsidR="00BE5D4C" w14:paraId="1363FA23" w14:textId="77777777" w:rsidTr="00104A1B">
                              <w:trPr>
                                <w:trHeight w:val="1072"/>
                              </w:trPr>
                              <w:tc>
                                <w:tcPr>
                                  <w:tcW w:w="2420" w:type="dxa"/>
                                </w:tcPr>
                                <w:p w14:paraId="6350AF6E" w14:textId="77777777" w:rsidR="00BE5D4C" w:rsidRDefault="00BE5D4C"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250" w:type="dxa"/>
                                </w:tcPr>
                                <w:p w14:paraId="2966F52A" w14:textId="77777777" w:rsidR="00BE5D4C" w:rsidRDefault="00BE5D4C"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160" w:type="dxa"/>
                                </w:tcPr>
                                <w:p w14:paraId="6DD81CCE" w14:textId="77777777" w:rsidR="00BE5D4C" w:rsidRDefault="00BE5D4C"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Raquel Figueroa </w:t>
                                  </w:r>
                                </w:p>
                                <w:p w14:paraId="16D5EECB" w14:textId="77777777" w:rsidR="00BE5D4C" w:rsidRDefault="00BE5D4C"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Sharon </w:t>
                                  </w:r>
                                  <w:proofErr w:type="spellStart"/>
                                  <w:r>
                                    <w:rPr>
                                      <w:rFonts w:ascii="Calibri" w:hAnsi="Calibri" w:cs="Calibri"/>
                                      <w:b/>
                                      <w:bCs/>
                                      <w:sz w:val="22"/>
                                      <w:szCs w:val="22"/>
                                    </w:rPr>
                                    <w:t>Doucett</w:t>
                                  </w:r>
                                  <w:proofErr w:type="spellEnd"/>
                                  <w:r>
                                    <w:rPr>
                                      <w:rFonts w:ascii="Calibri" w:hAnsi="Calibri" w:cs="Calibri"/>
                                      <w:b/>
                                      <w:bCs/>
                                      <w:sz w:val="22"/>
                                      <w:szCs w:val="22"/>
                                    </w:rPr>
                                    <w:t>- Doran</w:t>
                                  </w:r>
                                </w:p>
                              </w:tc>
                              <w:tc>
                                <w:tcPr>
                                  <w:tcW w:w="4500" w:type="dxa"/>
                                </w:tcPr>
                                <w:p w14:paraId="2836A136" w14:textId="77777777" w:rsidR="00BE5D4C" w:rsidRDefault="00BE5D4C" w:rsidP="00104A1B">
                                  <w:pPr>
                                    <w:pStyle w:val="TableParagraph"/>
                                    <w:kinsoku w:val="0"/>
                                    <w:overflowPunct w:val="0"/>
                                    <w:spacing w:before="1" w:line="237" w:lineRule="auto"/>
                                    <w:ind w:left="600" w:right="593"/>
                                    <w:jc w:val="both"/>
                                    <w:rPr>
                                      <w:rFonts w:ascii="Calibri" w:hAnsi="Calibri" w:cs="Calibri"/>
                                      <w:b/>
                                      <w:bCs/>
                                      <w:color w:val="000000"/>
                                      <w:sz w:val="22"/>
                                      <w:szCs w:val="22"/>
                                    </w:rPr>
                                  </w:pPr>
                                  <w:r>
                                    <w:t>Figueroa.raquel</w:t>
                                  </w:r>
                                  <w:hyperlink r:id="rId44" w:history="1">
                                    <w:r>
                                      <w:rPr>
                                        <w:rFonts w:ascii="Calibri" w:hAnsi="Calibri" w:cs="Calibri"/>
                                        <w:b/>
                                        <w:bCs/>
                                        <w:color w:val="0563C1"/>
                                        <w:spacing w:val="-1"/>
                                        <w:sz w:val="22"/>
                                        <w:szCs w:val="22"/>
                                        <w:u w:val="single"/>
                                      </w:rPr>
                                      <w:t>@brevardschools.org</w:t>
                                    </w:r>
                                  </w:hyperlink>
                                  <w:r>
                                    <w:rPr>
                                      <w:rFonts w:ascii="Calibri" w:hAnsi="Calibri" w:cs="Calibri"/>
                                      <w:b/>
                                      <w:bCs/>
                                      <w:color w:val="0563C1"/>
                                      <w:spacing w:val="-1"/>
                                      <w:sz w:val="22"/>
                                      <w:szCs w:val="22"/>
                                    </w:rPr>
                                    <w:t xml:space="preserve"> </w:t>
                                  </w:r>
                                  <w:r>
                                    <w:rPr>
                                      <w:rFonts w:ascii="Calibri" w:hAnsi="Calibri" w:cs="Calibri"/>
                                      <w:b/>
                                      <w:bCs/>
                                      <w:color w:val="000000"/>
                                      <w:sz w:val="22"/>
                                      <w:szCs w:val="22"/>
                                    </w:rPr>
                                    <w:t>633-1000 ext.</w:t>
                                  </w:r>
                                  <w:r>
                                    <w:rPr>
                                      <w:rFonts w:ascii="Calibri" w:hAnsi="Calibri" w:cs="Calibri"/>
                                      <w:b/>
                                      <w:bCs/>
                                      <w:color w:val="000000"/>
                                      <w:spacing w:val="-1"/>
                                      <w:sz w:val="22"/>
                                      <w:szCs w:val="22"/>
                                    </w:rPr>
                                    <w:t xml:space="preserve"> </w:t>
                                  </w:r>
                                  <w:r>
                                    <w:rPr>
                                      <w:rFonts w:ascii="Calibri" w:hAnsi="Calibri" w:cs="Calibri"/>
                                      <w:b/>
                                      <w:bCs/>
                                      <w:color w:val="000000"/>
                                      <w:sz w:val="22"/>
                                      <w:szCs w:val="22"/>
                                    </w:rPr>
                                    <w:t>11210</w:t>
                                  </w:r>
                                </w:p>
                                <w:p w14:paraId="52D368B0" w14:textId="77777777" w:rsidR="00BE5D4C" w:rsidRDefault="003740EB" w:rsidP="00104A1B">
                                  <w:pPr>
                                    <w:pStyle w:val="TableParagraph"/>
                                    <w:kinsoku w:val="0"/>
                                    <w:overflowPunct w:val="0"/>
                                    <w:spacing w:line="270" w:lineRule="atLeast"/>
                                    <w:ind w:left="213" w:right="204"/>
                                    <w:jc w:val="both"/>
                                    <w:rPr>
                                      <w:rFonts w:ascii="Calibri" w:hAnsi="Calibri" w:cs="Calibri"/>
                                      <w:b/>
                                      <w:bCs/>
                                      <w:color w:val="000000"/>
                                      <w:sz w:val="22"/>
                                      <w:szCs w:val="22"/>
                                    </w:rPr>
                                  </w:pPr>
                                  <w:hyperlink r:id="rId45" w:history="1">
                                    <w:r w:rsidR="00BE5D4C">
                                      <w:rPr>
                                        <w:rFonts w:ascii="Calibri" w:hAnsi="Calibri" w:cs="Calibri"/>
                                        <w:b/>
                                        <w:bCs/>
                                        <w:color w:val="0563C1"/>
                                        <w:spacing w:val="-1"/>
                                        <w:sz w:val="22"/>
                                        <w:szCs w:val="22"/>
                                        <w:u w:val="single"/>
                                      </w:rPr>
                                      <w:t>Doucett-doran.sharon@brevardschools.org</w:t>
                                    </w:r>
                                  </w:hyperlink>
                                  <w:r w:rsidR="00BE5D4C">
                                    <w:rPr>
                                      <w:rFonts w:ascii="Calibri" w:hAnsi="Calibri" w:cs="Calibri"/>
                                      <w:b/>
                                      <w:bCs/>
                                      <w:color w:val="0563C1"/>
                                      <w:spacing w:val="-1"/>
                                      <w:sz w:val="22"/>
                                      <w:szCs w:val="22"/>
                                    </w:rPr>
                                    <w:t xml:space="preserve"> </w:t>
                                  </w:r>
                                  <w:r w:rsidR="00BE5D4C">
                                    <w:rPr>
                                      <w:rFonts w:ascii="Calibri" w:hAnsi="Calibri" w:cs="Calibri"/>
                                      <w:b/>
                                      <w:bCs/>
                                      <w:color w:val="000000"/>
                                      <w:sz w:val="22"/>
                                      <w:szCs w:val="22"/>
                                    </w:rPr>
                                    <w:t>633-1000 ext.</w:t>
                                  </w:r>
                                  <w:r w:rsidR="00BE5D4C">
                                    <w:rPr>
                                      <w:rFonts w:ascii="Calibri" w:hAnsi="Calibri" w:cs="Calibri"/>
                                      <w:b/>
                                      <w:bCs/>
                                      <w:color w:val="000000"/>
                                      <w:spacing w:val="-1"/>
                                      <w:sz w:val="22"/>
                                      <w:szCs w:val="22"/>
                                    </w:rPr>
                                    <w:t xml:space="preserve"> </w:t>
                                  </w:r>
                                  <w:r w:rsidR="00BE5D4C">
                                    <w:rPr>
                                      <w:rFonts w:ascii="Calibri" w:hAnsi="Calibri" w:cs="Calibri"/>
                                      <w:b/>
                                      <w:bCs/>
                                      <w:color w:val="000000"/>
                                      <w:sz w:val="22"/>
                                      <w:szCs w:val="22"/>
                                    </w:rPr>
                                    <w:t>11211</w:t>
                                  </w:r>
                                </w:p>
                              </w:tc>
                            </w:tr>
                          </w:tbl>
                          <w:p w14:paraId="7D7FCE27" w14:textId="77777777" w:rsidR="00BE5D4C" w:rsidRDefault="00BE5D4C" w:rsidP="00BE5D4C">
                            <w:pPr>
                              <w:pStyle w:val="BodyText1"/>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C7E1" id="_x0000_s1040" type="#_x0000_t202" style="position:absolute;margin-left:52pt;margin-top:-.05pt;width:809.25pt;height:233.25pt;z-index:2516603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" o:allowincell="f" filled="f" stroked="f">
                <v:textbox inset="0,0,0,0">
                  <w:txbxContent>
                    <w:tbl>
                      <w:tblPr>
                        <w:tblW w:w="11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0"/>
                        <w:gridCol w:w="2250"/>
                        <w:gridCol w:w="2160"/>
                        <w:gridCol w:w="4500"/>
                      </w:tblGrid>
                      <w:tr w:rsidR="00BE5D4C" w14:paraId="3CEAF4A4" w14:textId="77777777" w:rsidTr="00104A1B">
                        <w:trPr>
                          <w:trHeight w:val="537"/>
                        </w:trPr>
                        <w:tc>
                          <w:tcPr>
                            <w:tcW w:w="2420" w:type="dxa"/>
                          </w:tcPr>
                          <w:p w14:paraId="789F9F7E"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250" w:type="dxa"/>
                          </w:tcPr>
                          <w:p w14:paraId="1EB6AD98"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Lead Mentor Contact</w:t>
                            </w:r>
                          </w:p>
                        </w:tc>
                        <w:tc>
                          <w:tcPr>
                            <w:tcW w:w="2160" w:type="dxa"/>
                          </w:tcPr>
                          <w:p w14:paraId="612E6DC5" w14:textId="77777777" w:rsidR="00BE5D4C" w:rsidRDefault="00BE5D4C" w:rsidP="008F35CB">
                            <w:pPr>
                              <w:pStyle w:val="TableParagraph"/>
                              <w:kinsoku w:val="0"/>
                              <w:overflowPunct w:val="0"/>
                              <w:spacing w:line="265" w:lineRule="exact"/>
                              <w:ind w:left="712"/>
                              <w:rPr>
                                <w:rFonts w:ascii="Calibri" w:hAnsi="Calibri" w:cs="Calibri"/>
                                <w:b/>
                                <w:bCs/>
                                <w:sz w:val="22"/>
                                <w:szCs w:val="22"/>
                              </w:rPr>
                            </w:pPr>
                            <w:r>
                              <w:rPr>
                                <w:rFonts w:ascii="Calibri" w:hAnsi="Calibri" w:cs="Calibri"/>
                                <w:b/>
                                <w:bCs/>
                                <w:sz w:val="22"/>
                                <w:szCs w:val="22"/>
                              </w:rPr>
                              <w:t>Linda Buffum</w:t>
                            </w:r>
                          </w:p>
                        </w:tc>
                        <w:tc>
                          <w:tcPr>
                            <w:tcW w:w="4500" w:type="dxa"/>
                          </w:tcPr>
                          <w:p w14:paraId="4D35F854" w14:textId="77777777" w:rsidR="00BE5D4C" w:rsidRDefault="003740EB" w:rsidP="00104A1B">
                            <w:pPr>
                              <w:pStyle w:val="TableParagraph"/>
                              <w:kinsoku w:val="0"/>
                              <w:overflowPunct w:val="0"/>
                              <w:spacing w:line="268" w:lineRule="exact"/>
                              <w:ind w:left="600" w:right="593"/>
                              <w:jc w:val="both"/>
                              <w:rPr>
                                <w:rFonts w:ascii="Calibri" w:hAnsi="Calibri" w:cs="Calibri"/>
                                <w:b/>
                                <w:bCs/>
                                <w:color w:val="0563C1"/>
                                <w:sz w:val="22"/>
                                <w:szCs w:val="22"/>
                              </w:rPr>
                            </w:pPr>
                            <w:hyperlink r:id="rId46" w:history="1">
                              <w:r w:rsidR="00BE5D4C">
                                <w:rPr>
                                  <w:rFonts w:ascii="Calibri" w:hAnsi="Calibri" w:cs="Calibri"/>
                                  <w:b/>
                                  <w:bCs/>
                                  <w:color w:val="0563C1"/>
                                  <w:sz w:val="22"/>
                                  <w:szCs w:val="22"/>
                                  <w:u w:val="single"/>
                                </w:rPr>
                                <w:t>Buffum.linda@brevardschools.org</w:t>
                              </w:r>
                            </w:hyperlink>
                          </w:p>
                          <w:p w14:paraId="2A849F96" w14:textId="77777777" w:rsidR="00BE5D4C" w:rsidRDefault="00BE5D4C" w:rsidP="00104A1B">
                            <w:pPr>
                              <w:pStyle w:val="TableParagraph"/>
                              <w:kinsoku w:val="0"/>
                              <w:overflowPunct w:val="0"/>
                              <w:spacing w:line="249" w:lineRule="exact"/>
                              <w:ind w:left="597" w:right="593"/>
                              <w:jc w:val="both"/>
                              <w:rPr>
                                <w:rFonts w:ascii="Calibri" w:hAnsi="Calibri" w:cs="Calibri"/>
                                <w:b/>
                                <w:bCs/>
                                <w:sz w:val="22"/>
                                <w:szCs w:val="22"/>
                              </w:rPr>
                            </w:pPr>
                            <w:r>
                              <w:rPr>
                                <w:rFonts w:ascii="Calibri" w:hAnsi="Calibri" w:cs="Calibri"/>
                                <w:b/>
                                <w:bCs/>
                                <w:sz w:val="22"/>
                                <w:szCs w:val="22"/>
                              </w:rPr>
                              <w:t>633-1000 ext. 11262</w:t>
                            </w:r>
                          </w:p>
                        </w:tc>
                      </w:tr>
                      <w:tr w:rsidR="00BE5D4C" w14:paraId="6B92A9FB" w14:textId="77777777" w:rsidTr="00104A1B">
                        <w:trPr>
                          <w:trHeight w:val="537"/>
                        </w:trPr>
                        <w:tc>
                          <w:tcPr>
                            <w:tcW w:w="2420" w:type="dxa"/>
                          </w:tcPr>
                          <w:p w14:paraId="1CB8056E" w14:textId="77777777" w:rsidR="00BE5D4C" w:rsidRDefault="00BE5D4C" w:rsidP="006B2513">
                            <w:pPr>
                              <w:pStyle w:val="TableParagraph"/>
                              <w:kinsoku w:val="0"/>
                              <w:overflowPunct w:val="0"/>
                              <w:spacing w:line="268" w:lineRule="exact"/>
                              <w:ind w:right="266"/>
                              <w:jc w:val="center"/>
                              <w:rPr>
                                <w:rFonts w:ascii="Calibri" w:hAnsi="Calibri" w:cs="Calibri"/>
                                <w:b/>
                                <w:bCs/>
                                <w:sz w:val="22"/>
                                <w:szCs w:val="22"/>
                              </w:rPr>
                            </w:pPr>
                            <w:r>
                              <w:rPr>
                                <w:rFonts w:ascii="Calibri" w:hAnsi="Calibri" w:cs="Calibri"/>
                                <w:b/>
                                <w:bCs/>
                                <w:sz w:val="22"/>
                                <w:szCs w:val="22"/>
                              </w:rPr>
                              <w:t xml:space="preserve">New Teachers (Temporary &amp; Professional </w:t>
                            </w:r>
                            <w:proofErr w:type="gramStart"/>
                            <w:r>
                              <w:rPr>
                                <w:rFonts w:ascii="Calibri" w:hAnsi="Calibri" w:cs="Calibri"/>
                                <w:b/>
                                <w:bCs/>
                                <w:sz w:val="22"/>
                                <w:szCs w:val="22"/>
                              </w:rPr>
                              <w:t>Certification)  Induction</w:t>
                            </w:r>
                            <w:proofErr w:type="gramEnd"/>
                            <w:r>
                              <w:rPr>
                                <w:rFonts w:ascii="Calibri" w:hAnsi="Calibri" w:cs="Calibri"/>
                                <w:b/>
                                <w:bCs/>
                                <w:sz w:val="22"/>
                                <w:szCs w:val="22"/>
                              </w:rPr>
                              <w:t>, Newsletter</w:t>
                            </w:r>
                          </w:p>
                        </w:tc>
                        <w:tc>
                          <w:tcPr>
                            <w:tcW w:w="2250" w:type="dxa"/>
                          </w:tcPr>
                          <w:p w14:paraId="5AB51C3C" w14:textId="77777777" w:rsidR="00BE5D4C" w:rsidRDefault="00BE5D4C" w:rsidP="009E0E29">
                            <w:pPr>
                              <w:pStyle w:val="TableParagraph"/>
                              <w:kinsoku w:val="0"/>
                              <w:overflowPunct w:val="0"/>
                              <w:spacing w:line="268" w:lineRule="exact"/>
                              <w:ind w:left="275" w:right="266"/>
                              <w:jc w:val="center"/>
                              <w:rPr>
                                <w:rFonts w:ascii="Calibri" w:hAnsi="Calibri" w:cs="Calibri"/>
                                <w:b/>
                                <w:bCs/>
                                <w:sz w:val="22"/>
                                <w:szCs w:val="22"/>
                              </w:rPr>
                            </w:pPr>
                            <w:r>
                              <w:rPr>
                                <w:rFonts w:ascii="Calibri" w:hAnsi="Calibri" w:cs="Calibri"/>
                                <w:b/>
                                <w:bCs/>
                                <w:sz w:val="22"/>
                                <w:szCs w:val="22"/>
                              </w:rPr>
                              <w:t>New Teachers &amp; School Based Mentors</w:t>
                            </w:r>
                          </w:p>
                        </w:tc>
                        <w:tc>
                          <w:tcPr>
                            <w:tcW w:w="2160" w:type="dxa"/>
                          </w:tcPr>
                          <w:p w14:paraId="71090A60" w14:textId="77777777" w:rsidR="00BE5D4C" w:rsidRDefault="00BE5D4C" w:rsidP="008F35CB">
                            <w:pPr>
                              <w:pStyle w:val="TableParagraph"/>
                              <w:kinsoku w:val="0"/>
                              <w:overflowPunct w:val="0"/>
                              <w:spacing w:before="3"/>
                              <w:ind w:left="712"/>
                              <w:rPr>
                                <w:rFonts w:ascii="Calibri" w:hAnsi="Calibri" w:cs="Calibri"/>
                                <w:b/>
                                <w:bCs/>
                                <w:sz w:val="22"/>
                                <w:szCs w:val="22"/>
                              </w:rPr>
                            </w:pPr>
                            <w:r>
                              <w:rPr>
                                <w:rFonts w:ascii="Calibri" w:hAnsi="Calibri" w:cs="Calibri"/>
                                <w:b/>
                                <w:bCs/>
                                <w:sz w:val="22"/>
                                <w:szCs w:val="22"/>
                              </w:rPr>
                              <w:t>Teri Jabbari</w:t>
                            </w:r>
                          </w:p>
                        </w:tc>
                        <w:tc>
                          <w:tcPr>
                            <w:tcW w:w="4500" w:type="dxa"/>
                          </w:tcPr>
                          <w:p w14:paraId="02E00A40"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563C1"/>
                                <w:sz w:val="22"/>
                                <w:szCs w:val="22"/>
                              </w:rPr>
                            </w:pPr>
                            <w:r w:rsidRPr="005F617D">
                              <w:rPr>
                                <w:rFonts w:ascii="Calibri" w:hAnsi="Calibri" w:cs="Calibri"/>
                                <w:b/>
                                <w:bCs/>
                                <w:color w:val="0563C1"/>
                                <w:sz w:val="22"/>
                                <w:szCs w:val="22"/>
                              </w:rPr>
                              <w:t xml:space="preserve">           </w:t>
                            </w:r>
                            <w:r>
                              <w:rPr>
                                <w:rFonts w:ascii="Calibri" w:hAnsi="Calibri" w:cs="Calibri"/>
                                <w:b/>
                                <w:bCs/>
                                <w:color w:val="0563C1"/>
                                <w:sz w:val="22"/>
                                <w:szCs w:val="22"/>
                                <w:u w:val="single"/>
                              </w:rPr>
                              <w:t xml:space="preserve"> Jabbari.teresa@brevardschools.org</w:t>
                            </w:r>
                            <w:r>
                              <w:rPr>
                                <w:rFonts w:ascii="Calibri" w:hAnsi="Calibri" w:cs="Calibri"/>
                                <w:b/>
                                <w:bCs/>
                                <w:color w:val="0563C1"/>
                                <w:sz w:val="22"/>
                                <w:szCs w:val="22"/>
                              </w:rPr>
                              <w:t xml:space="preserve">  </w:t>
                            </w:r>
                          </w:p>
                          <w:p w14:paraId="67F5F903"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563C1"/>
                                <w:sz w:val="22"/>
                                <w:szCs w:val="22"/>
                              </w:rPr>
                            </w:pPr>
                          </w:p>
                          <w:p w14:paraId="625ED809" w14:textId="77777777" w:rsidR="00BE5D4C" w:rsidRDefault="00BE5D4C" w:rsidP="00104A1B">
                            <w:pPr>
                              <w:pStyle w:val="TableParagraph"/>
                              <w:kinsoku w:val="0"/>
                              <w:overflowPunct w:val="0"/>
                              <w:spacing w:before="2" w:line="264" w:lineRule="exact"/>
                              <w:ind w:right="646"/>
                              <w:jc w:val="both"/>
                              <w:rPr>
                                <w:rFonts w:ascii="Calibri" w:hAnsi="Calibri" w:cs="Calibri"/>
                                <w:b/>
                                <w:bCs/>
                                <w:color w:val="000000"/>
                                <w:sz w:val="22"/>
                                <w:szCs w:val="22"/>
                              </w:rPr>
                            </w:pPr>
                            <w:r>
                              <w:rPr>
                                <w:rFonts w:ascii="Calibri" w:hAnsi="Calibri" w:cs="Calibri"/>
                                <w:b/>
                                <w:bCs/>
                                <w:color w:val="0563C1"/>
                                <w:sz w:val="22"/>
                                <w:szCs w:val="22"/>
                              </w:rPr>
                              <w:t xml:space="preserve">           633-1000 ext. 11237  </w:t>
                            </w:r>
                            <w:r>
                              <w:rPr>
                                <w:rFonts w:ascii="Calibri" w:hAnsi="Calibri" w:cs="Calibri"/>
                                <w:b/>
                                <w:bCs/>
                                <w:color w:val="000000"/>
                                <w:sz w:val="22"/>
                                <w:szCs w:val="22"/>
                              </w:rPr>
                              <w:t xml:space="preserve">              </w:t>
                            </w:r>
                          </w:p>
                        </w:tc>
                      </w:tr>
                      <w:tr w:rsidR="00BE5D4C" w14:paraId="616E633C" w14:textId="77777777" w:rsidTr="00104A1B">
                        <w:trPr>
                          <w:trHeight w:val="537"/>
                        </w:trPr>
                        <w:tc>
                          <w:tcPr>
                            <w:tcW w:w="2420" w:type="dxa"/>
                          </w:tcPr>
                          <w:p w14:paraId="749004C8" w14:textId="77777777" w:rsidR="00BE5D4C" w:rsidRDefault="00BE5D4C" w:rsidP="006B2513">
                            <w:pPr>
                              <w:pStyle w:val="TableParagraph"/>
                              <w:kinsoku w:val="0"/>
                              <w:overflowPunct w:val="0"/>
                              <w:spacing w:line="263" w:lineRule="exact"/>
                              <w:jc w:val="center"/>
                              <w:rPr>
                                <w:rFonts w:ascii="Calibri" w:hAnsi="Calibri" w:cs="Calibri"/>
                                <w:b/>
                                <w:bCs/>
                                <w:sz w:val="22"/>
                                <w:szCs w:val="22"/>
                              </w:rPr>
                            </w:pPr>
                            <w:r>
                              <w:rPr>
                                <w:rFonts w:ascii="Calibri" w:hAnsi="Calibri" w:cs="Calibri"/>
                                <w:b/>
                                <w:bCs/>
                                <w:sz w:val="22"/>
                                <w:szCs w:val="22"/>
                              </w:rPr>
                              <w:t>Administrative Support &amp; New Teachers (Temporary Certification, PLCP)</w:t>
                            </w:r>
                          </w:p>
                        </w:tc>
                        <w:tc>
                          <w:tcPr>
                            <w:tcW w:w="2250" w:type="dxa"/>
                          </w:tcPr>
                          <w:p w14:paraId="54145D93" w14:textId="77777777" w:rsidR="00BE5D4C" w:rsidRDefault="00BE5D4C" w:rsidP="009E0E29">
                            <w:pPr>
                              <w:pStyle w:val="TableParagraph"/>
                              <w:kinsoku w:val="0"/>
                              <w:overflowPunct w:val="0"/>
                              <w:spacing w:line="268" w:lineRule="exact"/>
                              <w:ind w:left="273" w:right="266"/>
                              <w:jc w:val="center"/>
                              <w:rPr>
                                <w:rFonts w:ascii="Calibri" w:hAnsi="Calibri" w:cs="Calibri"/>
                                <w:b/>
                                <w:bCs/>
                                <w:sz w:val="22"/>
                                <w:szCs w:val="22"/>
                              </w:rPr>
                            </w:pPr>
                            <w:r>
                              <w:rPr>
                                <w:rFonts w:ascii="Calibri" w:hAnsi="Calibri" w:cs="Calibri"/>
                                <w:b/>
                                <w:bCs/>
                                <w:sz w:val="22"/>
                                <w:szCs w:val="22"/>
                              </w:rPr>
                              <w:t>Administrative Support</w:t>
                            </w:r>
                          </w:p>
                        </w:tc>
                        <w:tc>
                          <w:tcPr>
                            <w:tcW w:w="2160" w:type="dxa"/>
                          </w:tcPr>
                          <w:p w14:paraId="2C56A00D" w14:textId="77777777" w:rsidR="00BE5D4C" w:rsidRDefault="00BE5D4C" w:rsidP="008F35CB">
                            <w:pPr>
                              <w:pStyle w:val="TableParagraph"/>
                              <w:kinsoku w:val="0"/>
                              <w:overflowPunct w:val="0"/>
                              <w:spacing w:line="267" w:lineRule="exact"/>
                              <w:ind w:left="712"/>
                              <w:rPr>
                                <w:rFonts w:ascii="Calibri" w:hAnsi="Calibri" w:cs="Calibri"/>
                                <w:b/>
                                <w:bCs/>
                                <w:sz w:val="22"/>
                                <w:szCs w:val="22"/>
                              </w:rPr>
                            </w:pPr>
                            <w:r>
                              <w:rPr>
                                <w:rFonts w:ascii="Calibri" w:hAnsi="Calibri" w:cs="Calibri"/>
                                <w:b/>
                                <w:bCs/>
                                <w:sz w:val="22"/>
                                <w:szCs w:val="22"/>
                              </w:rPr>
                              <w:t>Lisa Stanley</w:t>
                            </w:r>
                          </w:p>
                        </w:tc>
                        <w:tc>
                          <w:tcPr>
                            <w:tcW w:w="4500" w:type="dxa"/>
                          </w:tcPr>
                          <w:p w14:paraId="1246EFC9" w14:textId="77777777" w:rsidR="00BE5D4C" w:rsidRDefault="00BE5D4C" w:rsidP="00104A1B">
                            <w:pPr>
                              <w:pStyle w:val="TableParagraph"/>
                              <w:kinsoku w:val="0"/>
                              <w:overflowPunct w:val="0"/>
                              <w:spacing w:line="267" w:lineRule="exact"/>
                              <w:ind w:left="600" w:right="517"/>
                              <w:jc w:val="both"/>
                              <w:rPr>
                                <w:rFonts w:ascii="Calibri" w:hAnsi="Calibri" w:cs="Calibri"/>
                                <w:b/>
                                <w:bCs/>
                                <w:color w:val="0563C1"/>
                                <w:sz w:val="22"/>
                                <w:szCs w:val="22"/>
                              </w:rPr>
                            </w:pPr>
                            <w:r>
                              <w:rPr>
                                <w:rFonts w:ascii="Calibri" w:hAnsi="Calibri" w:cs="Calibri"/>
                                <w:b/>
                                <w:bCs/>
                                <w:color w:val="0563C1"/>
                                <w:sz w:val="22"/>
                                <w:szCs w:val="22"/>
                                <w:u w:val="single"/>
                              </w:rPr>
                              <w:t>Stanley.lis</w:t>
                            </w:r>
                            <w:hyperlink r:id="rId47" w:history="1">
                              <w:r>
                                <w:rPr>
                                  <w:rFonts w:ascii="Calibri" w:hAnsi="Calibri" w:cs="Calibri"/>
                                  <w:b/>
                                  <w:bCs/>
                                  <w:color w:val="0563C1"/>
                                  <w:sz w:val="22"/>
                                  <w:szCs w:val="22"/>
                                  <w:u w:val="single"/>
                                </w:rPr>
                                <w:t>a</w:t>
                              </w:r>
                            </w:hyperlink>
                            <w:r>
                              <w:rPr>
                                <w:rFonts w:ascii="Calibri" w:hAnsi="Calibri" w:cs="Calibri"/>
                                <w:b/>
                                <w:bCs/>
                                <w:color w:val="0563C1"/>
                                <w:sz w:val="22"/>
                                <w:szCs w:val="22"/>
                                <w:u w:val="single"/>
                              </w:rPr>
                              <w:t>@brevardschools.org</w:t>
                            </w:r>
                          </w:p>
                          <w:p w14:paraId="4669BC6C" w14:textId="77777777" w:rsidR="00BE5D4C" w:rsidRDefault="00BE5D4C" w:rsidP="00104A1B">
                            <w:pPr>
                              <w:pStyle w:val="TableParagraph"/>
                              <w:kinsoku w:val="0"/>
                              <w:overflowPunct w:val="0"/>
                              <w:spacing w:before="1" w:line="249" w:lineRule="exact"/>
                              <w:ind w:left="597" w:right="593"/>
                              <w:jc w:val="both"/>
                              <w:rPr>
                                <w:rFonts w:ascii="Calibri" w:hAnsi="Calibri" w:cs="Calibri"/>
                                <w:b/>
                                <w:bCs/>
                                <w:sz w:val="22"/>
                                <w:szCs w:val="22"/>
                              </w:rPr>
                            </w:pPr>
                            <w:r>
                              <w:rPr>
                                <w:rFonts w:ascii="Calibri" w:hAnsi="Calibri" w:cs="Calibri"/>
                                <w:b/>
                                <w:bCs/>
                                <w:sz w:val="22"/>
                                <w:szCs w:val="22"/>
                              </w:rPr>
                              <w:t>633-1000 ext. 11243</w:t>
                            </w:r>
                          </w:p>
                        </w:tc>
                      </w:tr>
                      <w:tr w:rsidR="00BE5D4C" w14:paraId="09E9A44C" w14:textId="77777777" w:rsidTr="00104A1B">
                        <w:trPr>
                          <w:trHeight w:val="537"/>
                        </w:trPr>
                        <w:tc>
                          <w:tcPr>
                            <w:tcW w:w="2420" w:type="dxa"/>
                          </w:tcPr>
                          <w:p w14:paraId="62E1D321"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 xml:space="preserve">On-going mentor support </w:t>
                            </w:r>
                          </w:p>
                        </w:tc>
                        <w:tc>
                          <w:tcPr>
                            <w:tcW w:w="2250" w:type="dxa"/>
                          </w:tcPr>
                          <w:p w14:paraId="0C6D8D21" w14:textId="77777777" w:rsidR="00BE5D4C" w:rsidRDefault="00BE5D4C" w:rsidP="009E0E29">
                            <w:pPr>
                              <w:pStyle w:val="TableParagraph"/>
                              <w:kinsoku w:val="0"/>
                              <w:overflowPunct w:val="0"/>
                              <w:spacing w:line="268" w:lineRule="exact"/>
                              <w:ind w:left="275" w:right="263"/>
                              <w:jc w:val="center"/>
                              <w:rPr>
                                <w:rFonts w:ascii="Calibri" w:hAnsi="Calibri" w:cs="Calibri"/>
                                <w:b/>
                                <w:bCs/>
                                <w:sz w:val="22"/>
                                <w:szCs w:val="22"/>
                              </w:rPr>
                            </w:pPr>
                            <w:r>
                              <w:rPr>
                                <w:rFonts w:ascii="Calibri" w:hAnsi="Calibri" w:cs="Calibri"/>
                                <w:b/>
                                <w:bCs/>
                                <w:sz w:val="22"/>
                                <w:szCs w:val="22"/>
                              </w:rPr>
                              <w:t>On-going mentor support</w:t>
                            </w:r>
                          </w:p>
                          <w:p w14:paraId="61CBF34B" w14:textId="77777777" w:rsidR="00BE5D4C" w:rsidRDefault="00BE5D4C" w:rsidP="009E0E29">
                            <w:pPr>
                              <w:pStyle w:val="TableParagraph"/>
                              <w:kinsoku w:val="0"/>
                              <w:overflowPunct w:val="0"/>
                              <w:spacing w:line="249" w:lineRule="exact"/>
                              <w:ind w:left="275" w:right="266"/>
                              <w:jc w:val="center"/>
                              <w:rPr>
                                <w:rFonts w:ascii="Calibri" w:hAnsi="Calibri" w:cs="Calibri"/>
                                <w:b/>
                                <w:bCs/>
                                <w:sz w:val="22"/>
                                <w:szCs w:val="22"/>
                              </w:rPr>
                            </w:pPr>
                          </w:p>
                        </w:tc>
                        <w:tc>
                          <w:tcPr>
                            <w:tcW w:w="2160" w:type="dxa"/>
                          </w:tcPr>
                          <w:p w14:paraId="684168F3" w14:textId="77777777" w:rsidR="00BE5D4C" w:rsidRDefault="00BE5D4C" w:rsidP="008F35CB">
                            <w:pPr>
                              <w:pStyle w:val="TableParagraph"/>
                              <w:kinsoku w:val="0"/>
                              <w:overflowPunct w:val="0"/>
                              <w:spacing w:line="262" w:lineRule="exact"/>
                              <w:ind w:left="712"/>
                              <w:rPr>
                                <w:rFonts w:ascii="Calibri" w:hAnsi="Calibri" w:cs="Calibri"/>
                                <w:b/>
                                <w:bCs/>
                                <w:sz w:val="22"/>
                                <w:szCs w:val="22"/>
                              </w:rPr>
                            </w:pPr>
                            <w:r>
                              <w:rPr>
                                <w:rFonts w:ascii="Calibri" w:hAnsi="Calibri" w:cs="Calibri"/>
                                <w:b/>
                                <w:bCs/>
                                <w:sz w:val="22"/>
                                <w:szCs w:val="22"/>
                              </w:rPr>
                              <w:t>Bridget Reed</w:t>
                            </w:r>
                          </w:p>
                        </w:tc>
                        <w:tc>
                          <w:tcPr>
                            <w:tcW w:w="4500" w:type="dxa"/>
                          </w:tcPr>
                          <w:p w14:paraId="306410EA" w14:textId="77777777" w:rsidR="00BE5D4C" w:rsidRDefault="003740EB" w:rsidP="00104A1B">
                            <w:pPr>
                              <w:pStyle w:val="TableParagraph"/>
                              <w:kinsoku w:val="0"/>
                              <w:overflowPunct w:val="0"/>
                              <w:spacing w:line="268" w:lineRule="exact"/>
                              <w:ind w:left="636"/>
                              <w:jc w:val="both"/>
                              <w:rPr>
                                <w:rFonts w:ascii="Calibri" w:hAnsi="Calibri" w:cs="Calibri"/>
                                <w:b/>
                                <w:bCs/>
                                <w:color w:val="0563C1"/>
                                <w:sz w:val="22"/>
                                <w:szCs w:val="22"/>
                              </w:rPr>
                            </w:pPr>
                            <w:hyperlink r:id="rId48" w:history="1">
                              <w:r w:rsidR="00BE5D4C">
                                <w:rPr>
                                  <w:rFonts w:ascii="Calibri" w:hAnsi="Calibri" w:cs="Calibri"/>
                                  <w:b/>
                                  <w:bCs/>
                                  <w:color w:val="0563C1"/>
                                  <w:sz w:val="22"/>
                                  <w:szCs w:val="22"/>
                                  <w:u w:val="single"/>
                                </w:rPr>
                                <w:t>Reed.bridget@brevardschools.org</w:t>
                              </w:r>
                            </w:hyperlink>
                          </w:p>
                        </w:tc>
                      </w:tr>
                      <w:tr w:rsidR="00BE5D4C" w14:paraId="1363FA23" w14:textId="77777777" w:rsidTr="00104A1B">
                        <w:trPr>
                          <w:trHeight w:val="1072"/>
                        </w:trPr>
                        <w:tc>
                          <w:tcPr>
                            <w:tcW w:w="2420" w:type="dxa"/>
                          </w:tcPr>
                          <w:p w14:paraId="6350AF6E" w14:textId="77777777" w:rsidR="00BE5D4C" w:rsidRDefault="00BE5D4C"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250" w:type="dxa"/>
                          </w:tcPr>
                          <w:p w14:paraId="2966F52A" w14:textId="77777777" w:rsidR="00BE5D4C" w:rsidRDefault="00BE5D4C" w:rsidP="009E0E29">
                            <w:pPr>
                              <w:pStyle w:val="TableParagraph"/>
                              <w:kinsoku w:val="0"/>
                              <w:overflowPunct w:val="0"/>
                              <w:spacing w:line="268" w:lineRule="exact"/>
                              <w:ind w:left="275" w:right="265"/>
                              <w:jc w:val="center"/>
                              <w:rPr>
                                <w:rFonts w:ascii="Calibri" w:hAnsi="Calibri" w:cs="Calibri"/>
                                <w:b/>
                                <w:bCs/>
                                <w:sz w:val="22"/>
                                <w:szCs w:val="22"/>
                              </w:rPr>
                            </w:pPr>
                            <w:r>
                              <w:rPr>
                                <w:rFonts w:ascii="Calibri" w:hAnsi="Calibri" w:cs="Calibri"/>
                                <w:b/>
                                <w:bCs/>
                                <w:sz w:val="22"/>
                                <w:szCs w:val="22"/>
                              </w:rPr>
                              <w:t>Questions regarding certification</w:t>
                            </w:r>
                          </w:p>
                        </w:tc>
                        <w:tc>
                          <w:tcPr>
                            <w:tcW w:w="2160" w:type="dxa"/>
                          </w:tcPr>
                          <w:p w14:paraId="6DD81CCE" w14:textId="77777777" w:rsidR="00BE5D4C" w:rsidRDefault="00BE5D4C"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Raquel Figueroa </w:t>
                            </w:r>
                          </w:p>
                          <w:p w14:paraId="16D5EECB" w14:textId="77777777" w:rsidR="00BE5D4C" w:rsidRDefault="00BE5D4C" w:rsidP="008F35CB">
                            <w:pPr>
                              <w:pStyle w:val="TableParagraph"/>
                              <w:kinsoku w:val="0"/>
                              <w:overflowPunct w:val="0"/>
                              <w:spacing w:before="1" w:line="237" w:lineRule="auto"/>
                              <w:ind w:left="139" w:right="114" w:firstLine="43"/>
                              <w:rPr>
                                <w:rFonts w:ascii="Calibri" w:hAnsi="Calibri" w:cs="Calibri"/>
                                <w:b/>
                                <w:bCs/>
                                <w:sz w:val="22"/>
                                <w:szCs w:val="22"/>
                              </w:rPr>
                            </w:pPr>
                            <w:r>
                              <w:rPr>
                                <w:rFonts w:ascii="Calibri" w:hAnsi="Calibri" w:cs="Calibri"/>
                                <w:b/>
                                <w:bCs/>
                                <w:sz w:val="22"/>
                                <w:szCs w:val="22"/>
                              </w:rPr>
                              <w:t xml:space="preserve">Sharon </w:t>
                            </w:r>
                            <w:proofErr w:type="spellStart"/>
                            <w:r>
                              <w:rPr>
                                <w:rFonts w:ascii="Calibri" w:hAnsi="Calibri" w:cs="Calibri"/>
                                <w:b/>
                                <w:bCs/>
                                <w:sz w:val="22"/>
                                <w:szCs w:val="22"/>
                              </w:rPr>
                              <w:t>Doucett</w:t>
                            </w:r>
                            <w:proofErr w:type="spellEnd"/>
                            <w:r>
                              <w:rPr>
                                <w:rFonts w:ascii="Calibri" w:hAnsi="Calibri" w:cs="Calibri"/>
                                <w:b/>
                                <w:bCs/>
                                <w:sz w:val="22"/>
                                <w:szCs w:val="22"/>
                              </w:rPr>
                              <w:t>- Doran</w:t>
                            </w:r>
                          </w:p>
                        </w:tc>
                        <w:tc>
                          <w:tcPr>
                            <w:tcW w:w="4500" w:type="dxa"/>
                          </w:tcPr>
                          <w:p w14:paraId="2836A136" w14:textId="77777777" w:rsidR="00BE5D4C" w:rsidRDefault="00BE5D4C" w:rsidP="00104A1B">
                            <w:pPr>
                              <w:pStyle w:val="TableParagraph"/>
                              <w:kinsoku w:val="0"/>
                              <w:overflowPunct w:val="0"/>
                              <w:spacing w:before="1" w:line="237" w:lineRule="auto"/>
                              <w:ind w:left="600" w:right="593"/>
                              <w:jc w:val="both"/>
                              <w:rPr>
                                <w:rFonts w:ascii="Calibri" w:hAnsi="Calibri" w:cs="Calibri"/>
                                <w:b/>
                                <w:bCs/>
                                <w:color w:val="000000"/>
                                <w:sz w:val="22"/>
                                <w:szCs w:val="22"/>
                              </w:rPr>
                            </w:pPr>
                            <w:r>
                              <w:t>Figueroa.raquel</w:t>
                            </w:r>
                            <w:hyperlink r:id="rId49" w:history="1">
                              <w:r>
                                <w:rPr>
                                  <w:rFonts w:ascii="Calibri" w:hAnsi="Calibri" w:cs="Calibri"/>
                                  <w:b/>
                                  <w:bCs/>
                                  <w:color w:val="0563C1"/>
                                  <w:spacing w:val="-1"/>
                                  <w:sz w:val="22"/>
                                  <w:szCs w:val="22"/>
                                  <w:u w:val="single"/>
                                </w:rPr>
                                <w:t>@brevardschools.org</w:t>
                              </w:r>
                            </w:hyperlink>
                            <w:r>
                              <w:rPr>
                                <w:rFonts w:ascii="Calibri" w:hAnsi="Calibri" w:cs="Calibri"/>
                                <w:b/>
                                <w:bCs/>
                                <w:color w:val="0563C1"/>
                                <w:spacing w:val="-1"/>
                                <w:sz w:val="22"/>
                                <w:szCs w:val="22"/>
                              </w:rPr>
                              <w:t xml:space="preserve"> </w:t>
                            </w:r>
                            <w:r>
                              <w:rPr>
                                <w:rFonts w:ascii="Calibri" w:hAnsi="Calibri" w:cs="Calibri"/>
                                <w:b/>
                                <w:bCs/>
                                <w:color w:val="000000"/>
                                <w:sz w:val="22"/>
                                <w:szCs w:val="22"/>
                              </w:rPr>
                              <w:t>633-1000 ext.</w:t>
                            </w:r>
                            <w:r>
                              <w:rPr>
                                <w:rFonts w:ascii="Calibri" w:hAnsi="Calibri" w:cs="Calibri"/>
                                <w:b/>
                                <w:bCs/>
                                <w:color w:val="000000"/>
                                <w:spacing w:val="-1"/>
                                <w:sz w:val="22"/>
                                <w:szCs w:val="22"/>
                              </w:rPr>
                              <w:t xml:space="preserve"> </w:t>
                            </w:r>
                            <w:r>
                              <w:rPr>
                                <w:rFonts w:ascii="Calibri" w:hAnsi="Calibri" w:cs="Calibri"/>
                                <w:b/>
                                <w:bCs/>
                                <w:color w:val="000000"/>
                                <w:sz w:val="22"/>
                                <w:szCs w:val="22"/>
                              </w:rPr>
                              <w:t>11210</w:t>
                            </w:r>
                          </w:p>
                          <w:p w14:paraId="52D368B0" w14:textId="77777777" w:rsidR="00BE5D4C" w:rsidRDefault="003740EB" w:rsidP="00104A1B">
                            <w:pPr>
                              <w:pStyle w:val="TableParagraph"/>
                              <w:kinsoku w:val="0"/>
                              <w:overflowPunct w:val="0"/>
                              <w:spacing w:line="270" w:lineRule="atLeast"/>
                              <w:ind w:left="213" w:right="204"/>
                              <w:jc w:val="both"/>
                              <w:rPr>
                                <w:rFonts w:ascii="Calibri" w:hAnsi="Calibri" w:cs="Calibri"/>
                                <w:b/>
                                <w:bCs/>
                                <w:color w:val="000000"/>
                                <w:sz w:val="22"/>
                                <w:szCs w:val="22"/>
                              </w:rPr>
                            </w:pPr>
                            <w:hyperlink r:id="rId50" w:history="1">
                              <w:r w:rsidR="00BE5D4C">
                                <w:rPr>
                                  <w:rFonts w:ascii="Calibri" w:hAnsi="Calibri" w:cs="Calibri"/>
                                  <w:b/>
                                  <w:bCs/>
                                  <w:color w:val="0563C1"/>
                                  <w:spacing w:val="-1"/>
                                  <w:sz w:val="22"/>
                                  <w:szCs w:val="22"/>
                                  <w:u w:val="single"/>
                                </w:rPr>
                                <w:t>Doucett-doran.sharon@brevardschools.org</w:t>
                              </w:r>
                            </w:hyperlink>
                            <w:r w:rsidR="00BE5D4C">
                              <w:rPr>
                                <w:rFonts w:ascii="Calibri" w:hAnsi="Calibri" w:cs="Calibri"/>
                                <w:b/>
                                <w:bCs/>
                                <w:color w:val="0563C1"/>
                                <w:spacing w:val="-1"/>
                                <w:sz w:val="22"/>
                                <w:szCs w:val="22"/>
                              </w:rPr>
                              <w:t xml:space="preserve"> </w:t>
                            </w:r>
                            <w:r w:rsidR="00BE5D4C">
                              <w:rPr>
                                <w:rFonts w:ascii="Calibri" w:hAnsi="Calibri" w:cs="Calibri"/>
                                <w:b/>
                                <w:bCs/>
                                <w:color w:val="000000"/>
                                <w:sz w:val="22"/>
                                <w:szCs w:val="22"/>
                              </w:rPr>
                              <w:t>633-1000 ext.</w:t>
                            </w:r>
                            <w:r w:rsidR="00BE5D4C">
                              <w:rPr>
                                <w:rFonts w:ascii="Calibri" w:hAnsi="Calibri" w:cs="Calibri"/>
                                <w:b/>
                                <w:bCs/>
                                <w:color w:val="000000"/>
                                <w:spacing w:val="-1"/>
                                <w:sz w:val="22"/>
                                <w:szCs w:val="22"/>
                              </w:rPr>
                              <w:t xml:space="preserve"> </w:t>
                            </w:r>
                            <w:r w:rsidR="00BE5D4C">
                              <w:rPr>
                                <w:rFonts w:ascii="Calibri" w:hAnsi="Calibri" w:cs="Calibri"/>
                                <w:b/>
                                <w:bCs/>
                                <w:color w:val="000000"/>
                                <w:sz w:val="22"/>
                                <w:szCs w:val="22"/>
                              </w:rPr>
                              <w:t>11211</w:t>
                            </w:r>
                          </w:p>
                        </w:tc>
                      </w:tr>
                    </w:tbl>
                    <w:p w14:paraId="7D7FCE27" w14:textId="77777777" w:rsidR="00BE5D4C" w:rsidRDefault="00BE5D4C" w:rsidP="00BE5D4C">
                      <w:pPr>
                        <w:pStyle w:val="BodyText1"/>
                        <w:kinsoku w:val="0"/>
                        <w:overflowPunct w:val="0"/>
                        <w:rPr>
                          <w:rFonts w:ascii="Times New Roman" w:hAnsi="Times New Roman" w:cs="Times New Roman"/>
                          <w:sz w:val="24"/>
                          <w:szCs w:val="24"/>
                        </w:rPr>
                      </w:pPr>
                    </w:p>
                  </w:txbxContent>
                </v:textbox>
                <w10:wrap anchorx="page"/>
              </v:shape>
            </w:pict>
          </mc:Fallback>
        </mc:AlternateContent>
      </w:r>
      <w:r>
        <w:rPr>
          <w:position w:val="-1"/>
          <w:sz w:val="20"/>
          <w:szCs w:val="20"/>
        </w:rPr>
        <w:tab/>
      </w:r>
    </w:p>
    <w:p w14:paraId="1A047D93" w14:textId="5D4B93DA" w:rsidR="00BE5D4C" w:rsidRPr="00BE5D4C" w:rsidRDefault="00BE5D4C" w:rsidP="00BE5D4C">
      <w:pPr>
        <w:tabs>
          <w:tab w:val="left" w:pos="1920"/>
        </w:tabs>
        <w:sectPr w:rsidR="00BE5D4C" w:rsidRPr="00BE5D4C">
          <w:pgSz w:w="15840" w:h="12240" w:orient="landscape"/>
          <w:pgMar w:top="1100" w:right="1240" w:bottom="280" w:left="1040" w:header="720" w:footer="720" w:gutter="0"/>
          <w:cols w:space="720" w:equalWidth="0">
            <w:col w:w="13560"/>
          </w:cols>
          <w:noEndnote/>
        </w:sectPr>
      </w:pPr>
      <w:r>
        <w:tab/>
      </w:r>
    </w:p>
    <w:p w14:paraId="1A047D94" w14:textId="318BEC83" w:rsidR="009153D3" w:rsidRDefault="009153D3">
      <w:pPr>
        <w:pStyle w:val="BodyText1"/>
        <w:kinsoku w:val="0"/>
        <w:overflowPunct w:val="0"/>
        <w:ind w:left="3390"/>
        <w:rPr>
          <w:sz w:val="20"/>
          <w:szCs w:val="20"/>
        </w:rPr>
      </w:pPr>
      <w:bookmarkStart w:id="6" w:name="Blank_Page"/>
      <w:bookmarkEnd w:id="6"/>
    </w:p>
    <w:p w14:paraId="1A047D95" w14:textId="77777777" w:rsidR="009153D3" w:rsidRDefault="009153D3">
      <w:pPr>
        <w:pStyle w:val="BodyText1"/>
        <w:kinsoku w:val="0"/>
        <w:overflowPunct w:val="0"/>
        <w:rPr>
          <w:sz w:val="20"/>
          <w:szCs w:val="20"/>
        </w:rPr>
      </w:pPr>
    </w:p>
    <w:p w14:paraId="1A047D96" w14:textId="77777777" w:rsidR="009153D3" w:rsidRDefault="009153D3">
      <w:pPr>
        <w:pStyle w:val="BodyText1"/>
        <w:kinsoku w:val="0"/>
        <w:overflowPunct w:val="0"/>
        <w:rPr>
          <w:sz w:val="20"/>
          <w:szCs w:val="20"/>
        </w:rPr>
      </w:pPr>
    </w:p>
    <w:p w14:paraId="1A047D97" w14:textId="77777777" w:rsidR="009153D3" w:rsidRDefault="009153D3">
      <w:pPr>
        <w:pStyle w:val="BodyText1"/>
        <w:kinsoku w:val="0"/>
        <w:overflowPunct w:val="0"/>
        <w:spacing w:before="11"/>
        <w:rPr>
          <w:sz w:val="19"/>
          <w:szCs w:val="19"/>
        </w:rPr>
      </w:pPr>
    </w:p>
    <w:p w14:paraId="1A047DB3" w14:textId="77777777" w:rsidR="009153D3" w:rsidRDefault="009153D3" w:rsidP="003B2201"/>
    <w:sectPr w:rsidR="009153D3">
      <w:pgSz w:w="15870" w:h="12270" w:orient="landscape"/>
      <w:pgMar w:top="540" w:right="1140" w:bottom="0" w:left="2040" w:header="720" w:footer="720" w:gutter="0"/>
      <w:cols w:space="720" w:equalWidth="0">
        <w:col w:w="126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71" w:hanging="172"/>
      </w:pPr>
      <w:rPr>
        <w:rFonts w:ascii="Calibri" w:hAnsi="Calibri" w:cs="Calibri"/>
        <w:b/>
        <w:bCs/>
        <w:color w:val="365F91"/>
        <w:spacing w:val="-1"/>
        <w:w w:val="100"/>
        <w:sz w:val="20"/>
        <w:szCs w:val="20"/>
      </w:rPr>
    </w:lvl>
    <w:lvl w:ilvl="1">
      <w:numFmt w:val="bullet"/>
      <w:lvlText w:val="•"/>
      <w:lvlJc w:val="left"/>
      <w:pPr>
        <w:ind w:left="2318" w:hanging="172"/>
      </w:pPr>
    </w:lvl>
    <w:lvl w:ilvl="2">
      <w:numFmt w:val="bullet"/>
      <w:lvlText w:val="•"/>
      <w:lvlJc w:val="left"/>
      <w:pPr>
        <w:ind w:left="3356" w:hanging="172"/>
      </w:pPr>
    </w:lvl>
    <w:lvl w:ilvl="3">
      <w:numFmt w:val="bullet"/>
      <w:lvlText w:val="•"/>
      <w:lvlJc w:val="left"/>
      <w:pPr>
        <w:ind w:left="4394" w:hanging="172"/>
      </w:pPr>
    </w:lvl>
    <w:lvl w:ilvl="4">
      <w:numFmt w:val="bullet"/>
      <w:lvlText w:val="•"/>
      <w:lvlJc w:val="left"/>
      <w:pPr>
        <w:ind w:left="5432" w:hanging="172"/>
      </w:pPr>
    </w:lvl>
    <w:lvl w:ilvl="5">
      <w:numFmt w:val="bullet"/>
      <w:lvlText w:val="•"/>
      <w:lvlJc w:val="left"/>
      <w:pPr>
        <w:ind w:left="6470" w:hanging="172"/>
      </w:pPr>
    </w:lvl>
    <w:lvl w:ilvl="6">
      <w:numFmt w:val="bullet"/>
      <w:lvlText w:val="•"/>
      <w:lvlJc w:val="left"/>
      <w:pPr>
        <w:ind w:left="7508" w:hanging="172"/>
      </w:pPr>
    </w:lvl>
    <w:lvl w:ilvl="7">
      <w:numFmt w:val="bullet"/>
      <w:lvlText w:val="•"/>
      <w:lvlJc w:val="left"/>
      <w:pPr>
        <w:ind w:left="8546" w:hanging="172"/>
      </w:pPr>
    </w:lvl>
    <w:lvl w:ilvl="8">
      <w:numFmt w:val="bullet"/>
      <w:lvlText w:val="•"/>
      <w:lvlJc w:val="left"/>
      <w:pPr>
        <w:ind w:left="9584" w:hanging="172"/>
      </w:pPr>
    </w:lvl>
  </w:abstractNum>
  <w:abstractNum w:abstractNumId="1" w15:restartNumberingAfterBreak="0">
    <w:nsid w:val="00000403"/>
    <w:multiLevelType w:val="multilevel"/>
    <w:tmpl w:val="FFFFFFFF"/>
    <w:lvl w:ilvl="0">
      <w:start w:val="1"/>
      <w:numFmt w:val="decimal"/>
      <w:lvlText w:val="%."/>
      <w:lvlJc w:val="left"/>
      <w:pPr>
        <w:ind w:left="1100" w:hanging="334"/>
      </w:pPr>
      <w:rPr>
        <w:rFonts w:ascii="Calibri" w:hAnsi="Calibri" w:cs="Calibri"/>
        <w:b w:val="0"/>
        <w:bCs w:val="0"/>
        <w:spacing w:val="-1"/>
        <w:w w:val="100"/>
        <w:sz w:val="22"/>
        <w:szCs w:val="22"/>
      </w:rPr>
    </w:lvl>
    <w:lvl w:ilvl="1">
      <w:numFmt w:val="bullet"/>
      <w:lvlText w:val="•"/>
      <w:lvlJc w:val="left"/>
      <w:pPr>
        <w:ind w:left="1280" w:hanging="334"/>
      </w:pPr>
    </w:lvl>
    <w:lvl w:ilvl="2">
      <w:numFmt w:val="bullet"/>
      <w:lvlText w:val="•"/>
      <w:lvlJc w:val="left"/>
      <w:pPr>
        <w:ind w:left="2433" w:hanging="334"/>
      </w:pPr>
    </w:lvl>
    <w:lvl w:ilvl="3">
      <w:numFmt w:val="bullet"/>
      <w:lvlText w:val="•"/>
      <w:lvlJc w:val="left"/>
      <w:pPr>
        <w:ind w:left="3586" w:hanging="334"/>
      </w:pPr>
    </w:lvl>
    <w:lvl w:ilvl="4">
      <w:numFmt w:val="bullet"/>
      <w:lvlText w:val="•"/>
      <w:lvlJc w:val="left"/>
      <w:pPr>
        <w:ind w:left="4740" w:hanging="334"/>
      </w:pPr>
    </w:lvl>
    <w:lvl w:ilvl="5">
      <w:numFmt w:val="bullet"/>
      <w:lvlText w:val="•"/>
      <w:lvlJc w:val="left"/>
      <w:pPr>
        <w:ind w:left="5893" w:hanging="334"/>
      </w:pPr>
    </w:lvl>
    <w:lvl w:ilvl="6">
      <w:numFmt w:val="bullet"/>
      <w:lvlText w:val="•"/>
      <w:lvlJc w:val="left"/>
      <w:pPr>
        <w:ind w:left="7046" w:hanging="334"/>
      </w:pPr>
    </w:lvl>
    <w:lvl w:ilvl="7">
      <w:numFmt w:val="bullet"/>
      <w:lvlText w:val="•"/>
      <w:lvlJc w:val="left"/>
      <w:pPr>
        <w:ind w:left="8200" w:hanging="334"/>
      </w:pPr>
    </w:lvl>
    <w:lvl w:ilvl="8">
      <w:numFmt w:val="bullet"/>
      <w:lvlText w:val="•"/>
      <w:lvlJc w:val="left"/>
      <w:pPr>
        <w:ind w:left="9353" w:hanging="334"/>
      </w:pPr>
    </w:lvl>
  </w:abstractNum>
  <w:abstractNum w:abstractNumId="2" w15:restartNumberingAfterBreak="0">
    <w:nsid w:val="00000404"/>
    <w:multiLevelType w:val="multilevel"/>
    <w:tmpl w:val="FFFFFFFF"/>
    <w:lvl w:ilvl="0">
      <w:start w:val="2"/>
      <w:numFmt w:val="lowerLetter"/>
      <w:lvlText w:val="%1."/>
      <w:lvlJc w:val="left"/>
      <w:pPr>
        <w:ind w:left="1271" w:hanging="172"/>
      </w:pPr>
      <w:rPr>
        <w:rFonts w:ascii="Calibri" w:hAnsi="Calibri" w:cs="Calibri"/>
        <w:b w:val="0"/>
        <w:bCs w:val="0"/>
        <w:spacing w:val="-1"/>
        <w:w w:val="100"/>
        <w:sz w:val="20"/>
        <w:szCs w:val="20"/>
      </w:rPr>
    </w:lvl>
    <w:lvl w:ilvl="1">
      <w:numFmt w:val="bullet"/>
      <w:lvlText w:val="•"/>
      <w:lvlJc w:val="left"/>
      <w:pPr>
        <w:ind w:left="2318" w:hanging="172"/>
      </w:pPr>
    </w:lvl>
    <w:lvl w:ilvl="2">
      <w:numFmt w:val="bullet"/>
      <w:lvlText w:val="•"/>
      <w:lvlJc w:val="left"/>
      <w:pPr>
        <w:ind w:left="3356" w:hanging="172"/>
      </w:pPr>
    </w:lvl>
    <w:lvl w:ilvl="3">
      <w:numFmt w:val="bullet"/>
      <w:lvlText w:val="•"/>
      <w:lvlJc w:val="left"/>
      <w:pPr>
        <w:ind w:left="4394" w:hanging="172"/>
      </w:pPr>
    </w:lvl>
    <w:lvl w:ilvl="4">
      <w:numFmt w:val="bullet"/>
      <w:lvlText w:val="•"/>
      <w:lvlJc w:val="left"/>
      <w:pPr>
        <w:ind w:left="5432" w:hanging="172"/>
      </w:pPr>
    </w:lvl>
    <w:lvl w:ilvl="5">
      <w:numFmt w:val="bullet"/>
      <w:lvlText w:val="•"/>
      <w:lvlJc w:val="left"/>
      <w:pPr>
        <w:ind w:left="6470" w:hanging="172"/>
      </w:pPr>
    </w:lvl>
    <w:lvl w:ilvl="6">
      <w:numFmt w:val="bullet"/>
      <w:lvlText w:val="•"/>
      <w:lvlJc w:val="left"/>
      <w:pPr>
        <w:ind w:left="7508" w:hanging="172"/>
      </w:pPr>
    </w:lvl>
    <w:lvl w:ilvl="7">
      <w:numFmt w:val="bullet"/>
      <w:lvlText w:val="•"/>
      <w:lvlJc w:val="left"/>
      <w:pPr>
        <w:ind w:left="8546" w:hanging="172"/>
      </w:pPr>
    </w:lvl>
    <w:lvl w:ilvl="8">
      <w:numFmt w:val="bullet"/>
      <w:lvlText w:val="•"/>
      <w:lvlJc w:val="left"/>
      <w:pPr>
        <w:ind w:left="9584" w:hanging="172"/>
      </w:pPr>
    </w:lvl>
  </w:abstractNum>
  <w:abstractNum w:abstractNumId="3" w15:restartNumberingAfterBreak="0">
    <w:nsid w:val="00000405"/>
    <w:multiLevelType w:val="multilevel"/>
    <w:tmpl w:val="FFFFFFFF"/>
    <w:lvl w:ilvl="0">
      <w:start w:val="3"/>
      <w:numFmt w:val="lowerLetter"/>
      <w:lvlText w:val="%1"/>
      <w:lvlJc w:val="left"/>
      <w:pPr>
        <w:ind w:left="1098" w:hanging="296"/>
      </w:pPr>
    </w:lvl>
    <w:lvl w:ilvl="1">
      <w:start w:val="15"/>
      <w:numFmt w:val="upperLetter"/>
      <w:lvlText w:val="%1.%2"/>
      <w:lvlJc w:val="left"/>
      <w:pPr>
        <w:ind w:left="1098" w:hanging="296"/>
      </w:pPr>
      <w:rPr>
        <w:rFonts w:ascii="Calibri" w:hAnsi="Calibri" w:cs="Calibri"/>
        <w:b w:val="0"/>
        <w:bCs w:val="0"/>
        <w:spacing w:val="-1"/>
        <w:w w:val="100"/>
        <w:sz w:val="20"/>
        <w:szCs w:val="20"/>
      </w:rPr>
    </w:lvl>
    <w:lvl w:ilvl="2">
      <w:numFmt w:val="bullet"/>
      <w:lvlText w:val=""/>
      <w:lvlJc w:val="left"/>
      <w:pPr>
        <w:ind w:left="1803" w:hanging="360"/>
      </w:pPr>
      <w:rPr>
        <w:rFonts w:ascii="Symbol" w:hAnsi="Symbol" w:cs="Symbol"/>
        <w:b w:val="0"/>
        <w:bCs w:val="0"/>
        <w:w w:val="100"/>
        <w:sz w:val="24"/>
        <w:szCs w:val="24"/>
      </w:rPr>
    </w:lvl>
    <w:lvl w:ilvl="3">
      <w:numFmt w:val="bullet"/>
      <w:lvlText w:val="•"/>
      <w:lvlJc w:val="left"/>
      <w:pPr>
        <w:ind w:left="3991" w:hanging="360"/>
      </w:pPr>
    </w:lvl>
    <w:lvl w:ilvl="4">
      <w:numFmt w:val="bullet"/>
      <w:lvlText w:val="•"/>
      <w:lvlJc w:val="left"/>
      <w:pPr>
        <w:ind w:left="5086" w:hanging="360"/>
      </w:pPr>
    </w:lvl>
    <w:lvl w:ilvl="5">
      <w:numFmt w:val="bullet"/>
      <w:lvlText w:val="•"/>
      <w:lvlJc w:val="left"/>
      <w:pPr>
        <w:ind w:left="6182" w:hanging="360"/>
      </w:pPr>
    </w:lvl>
    <w:lvl w:ilvl="6">
      <w:numFmt w:val="bullet"/>
      <w:lvlText w:val="•"/>
      <w:lvlJc w:val="left"/>
      <w:pPr>
        <w:ind w:left="7277" w:hanging="360"/>
      </w:pPr>
    </w:lvl>
    <w:lvl w:ilvl="7">
      <w:numFmt w:val="bullet"/>
      <w:lvlText w:val="•"/>
      <w:lvlJc w:val="left"/>
      <w:pPr>
        <w:ind w:left="8373" w:hanging="360"/>
      </w:pPr>
    </w:lvl>
    <w:lvl w:ilvl="8">
      <w:numFmt w:val="bullet"/>
      <w:lvlText w:val="•"/>
      <w:lvlJc w:val="left"/>
      <w:pPr>
        <w:ind w:left="9468" w:hanging="360"/>
      </w:pPr>
    </w:lvl>
  </w:abstractNum>
  <w:abstractNum w:abstractNumId="4" w15:restartNumberingAfterBreak="0">
    <w:nsid w:val="00000406"/>
    <w:multiLevelType w:val="multilevel"/>
    <w:tmpl w:val="FFFFFFFF"/>
    <w:lvl w:ilvl="0">
      <w:start w:val="1"/>
      <w:numFmt w:val="decimal"/>
      <w:lvlText w:val="%1."/>
      <w:lvlJc w:val="left"/>
      <w:pPr>
        <w:ind w:left="1349" w:hanging="250"/>
      </w:pPr>
      <w:rPr>
        <w:rFonts w:ascii="Cambria" w:hAnsi="Cambria" w:cs="Cambria"/>
        <w:b/>
        <w:bCs/>
        <w:spacing w:val="-1"/>
        <w:w w:val="99"/>
        <w:sz w:val="20"/>
        <w:szCs w:val="20"/>
      </w:rPr>
    </w:lvl>
    <w:lvl w:ilvl="1">
      <w:start w:val="1"/>
      <w:numFmt w:val="decimal"/>
      <w:lvlText w:val="%2."/>
      <w:lvlJc w:val="left"/>
      <w:pPr>
        <w:ind w:left="2025" w:hanging="207"/>
      </w:pPr>
      <w:rPr>
        <w:rFonts w:ascii="Cambria" w:hAnsi="Cambria" w:cs="Cambria"/>
        <w:b/>
        <w:bCs/>
        <w:spacing w:val="-1"/>
        <w:w w:val="99"/>
        <w:sz w:val="20"/>
        <w:szCs w:val="20"/>
      </w:rPr>
    </w:lvl>
    <w:lvl w:ilvl="2">
      <w:numFmt w:val="bullet"/>
      <w:lvlText w:val="•"/>
      <w:lvlJc w:val="left"/>
      <w:pPr>
        <w:ind w:left="3091" w:hanging="207"/>
      </w:pPr>
    </w:lvl>
    <w:lvl w:ilvl="3">
      <w:numFmt w:val="bullet"/>
      <w:lvlText w:val="•"/>
      <w:lvlJc w:val="left"/>
      <w:pPr>
        <w:ind w:left="4162" w:hanging="207"/>
      </w:pPr>
    </w:lvl>
    <w:lvl w:ilvl="4">
      <w:numFmt w:val="bullet"/>
      <w:lvlText w:val="•"/>
      <w:lvlJc w:val="left"/>
      <w:pPr>
        <w:ind w:left="5233" w:hanging="207"/>
      </w:pPr>
    </w:lvl>
    <w:lvl w:ilvl="5">
      <w:numFmt w:val="bullet"/>
      <w:lvlText w:val="•"/>
      <w:lvlJc w:val="left"/>
      <w:pPr>
        <w:ind w:left="6304" w:hanging="207"/>
      </w:pPr>
    </w:lvl>
    <w:lvl w:ilvl="6">
      <w:numFmt w:val="bullet"/>
      <w:lvlText w:val="•"/>
      <w:lvlJc w:val="left"/>
      <w:pPr>
        <w:ind w:left="7375" w:hanging="207"/>
      </w:pPr>
    </w:lvl>
    <w:lvl w:ilvl="7">
      <w:numFmt w:val="bullet"/>
      <w:lvlText w:val="•"/>
      <w:lvlJc w:val="left"/>
      <w:pPr>
        <w:ind w:left="8446" w:hanging="207"/>
      </w:pPr>
    </w:lvl>
    <w:lvl w:ilvl="8">
      <w:numFmt w:val="bullet"/>
      <w:lvlText w:val="•"/>
      <w:lvlJc w:val="left"/>
      <w:pPr>
        <w:ind w:left="9517" w:hanging="207"/>
      </w:pPr>
    </w:lvl>
  </w:abstractNum>
  <w:abstractNum w:abstractNumId="5" w15:restartNumberingAfterBreak="0">
    <w:nsid w:val="00000407"/>
    <w:multiLevelType w:val="multilevel"/>
    <w:tmpl w:val="FFFFFFFF"/>
    <w:lvl w:ilvl="0">
      <w:numFmt w:val="bullet"/>
      <w:lvlText w:val="□"/>
      <w:lvlJc w:val="left"/>
      <w:pPr>
        <w:ind w:left="1819" w:hanging="360"/>
      </w:pPr>
      <w:rPr>
        <w:rFonts w:ascii="Wingdings 2" w:hAnsi="Wingdings 2" w:cs="Wingdings 2"/>
        <w:b w:val="0"/>
        <w:bCs w:val="0"/>
        <w:w w:val="140"/>
        <w:sz w:val="28"/>
        <w:szCs w:val="28"/>
      </w:rPr>
    </w:lvl>
    <w:lvl w:ilvl="1">
      <w:numFmt w:val="bullet"/>
      <w:lvlText w:val="•"/>
      <w:lvlJc w:val="left"/>
      <w:pPr>
        <w:ind w:left="2804" w:hanging="360"/>
      </w:pPr>
    </w:lvl>
    <w:lvl w:ilvl="2">
      <w:numFmt w:val="bullet"/>
      <w:lvlText w:val="•"/>
      <w:lvlJc w:val="left"/>
      <w:pPr>
        <w:ind w:left="3788" w:hanging="360"/>
      </w:pPr>
    </w:lvl>
    <w:lvl w:ilvl="3">
      <w:numFmt w:val="bullet"/>
      <w:lvlText w:val="•"/>
      <w:lvlJc w:val="left"/>
      <w:pPr>
        <w:ind w:left="4772" w:hanging="360"/>
      </w:pPr>
    </w:lvl>
    <w:lvl w:ilvl="4">
      <w:numFmt w:val="bullet"/>
      <w:lvlText w:val="•"/>
      <w:lvlJc w:val="left"/>
      <w:pPr>
        <w:ind w:left="5756" w:hanging="360"/>
      </w:pPr>
    </w:lvl>
    <w:lvl w:ilvl="5">
      <w:numFmt w:val="bullet"/>
      <w:lvlText w:val="•"/>
      <w:lvlJc w:val="left"/>
      <w:pPr>
        <w:ind w:left="6740" w:hanging="360"/>
      </w:pPr>
    </w:lvl>
    <w:lvl w:ilvl="6">
      <w:numFmt w:val="bullet"/>
      <w:lvlText w:val="•"/>
      <w:lvlJc w:val="left"/>
      <w:pPr>
        <w:ind w:left="7724" w:hanging="360"/>
      </w:pPr>
    </w:lvl>
    <w:lvl w:ilvl="7">
      <w:numFmt w:val="bullet"/>
      <w:lvlText w:val="•"/>
      <w:lvlJc w:val="left"/>
      <w:pPr>
        <w:ind w:left="8708" w:hanging="360"/>
      </w:pPr>
    </w:lvl>
    <w:lvl w:ilvl="8">
      <w:numFmt w:val="bullet"/>
      <w:lvlText w:val="•"/>
      <w:lvlJc w:val="left"/>
      <w:pPr>
        <w:ind w:left="9692" w:hanging="360"/>
      </w:pPr>
    </w:lvl>
  </w:abstractNum>
  <w:abstractNum w:abstractNumId="6" w15:restartNumberingAfterBreak="0">
    <w:nsid w:val="00000408"/>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7" w15:restartNumberingAfterBreak="0">
    <w:nsid w:val="00000409"/>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8" w15:restartNumberingAfterBreak="0">
    <w:nsid w:val="0000040A"/>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9" w15:restartNumberingAfterBreak="0">
    <w:nsid w:val="0000040B"/>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10" w15:restartNumberingAfterBreak="0">
    <w:nsid w:val="0000040C"/>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11" w15:restartNumberingAfterBreak="0">
    <w:nsid w:val="0000040D"/>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1410" w:hanging="360"/>
      </w:pPr>
    </w:lvl>
    <w:lvl w:ilvl="2">
      <w:numFmt w:val="bullet"/>
      <w:lvlText w:val="•"/>
      <w:lvlJc w:val="left"/>
      <w:pPr>
        <w:ind w:left="2361" w:hanging="360"/>
      </w:pPr>
    </w:lvl>
    <w:lvl w:ilvl="3">
      <w:numFmt w:val="bullet"/>
      <w:lvlText w:val="•"/>
      <w:lvlJc w:val="left"/>
      <w:pPr>
        <w:ind w:left="3311" w:hanging="360"/>
      </w:pPr>
    </w:lvl>
    <w:lvl w:ilvl="4">
      <w:numFmt w:val="bullet"/>
      <w:lvlText w:val="•"/>
      <w:lvlJc w:val="left"/>
      <w:pPr>
        <w:ind w:left="4262" w:hanging="360"/>
      </w:pPr>
    </w:lvl>
    <w:lvl w:ilvl="5">
      <w:numFmt w:val="bullet"/>
      <w:lvlText w:val="•"/>
      <w:lvlJc w:val="left"/>
      <w:pPr>
        <w:ind w:left="5212" w:hanging="360"/>
      </w:pPr>
    </w:lvl>
    <w:lvl w:ilvl="6">
      <w:numFmt w:val="bullet"/>
      <w:lvlText w:val="•"/>
      <w:lvlJc w:val="left"/>
      <w:pPr>
        <w:ind w:left="6163" w:hanging="360"/>
      </w:pPr>
    </w:lvl>
    <w:lvl w:ilvl="7">
      <w:numFmt w:val="bullet"/>
      <w:lvlText w:val="•"/>
      <w:lvlJc w:val="left"/>
      <w:pPr>
        <w:ind w:left="7113" w:hanging="360"/>
      </w:pPr>
    </w:lvl>
    <w:lvl w:ilvl="8">
      <w:numFmt w:val="bullet"/>
      <w:lvlText w:val="•"/>
      <w:lvlJc w:val="left"/>
      <w:pPr>
        <w:ind w:left="8064" w:hanging="360"/>
      </w:pPr>
    </w:lvl>
  </w:abstractNum>
  <w:abstractNum w:abstractNumId="12" w15:restartNumberingAfterBreak="0">
    <w:nsid w:val="0000040E"/>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3" w15:restartNumberingAfterBreak="0">
    <w:nsid w:val="0000040F"/>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4" w15:restartNumberingAfterBreak="0">
    <w:nsid w:val="00000410"/>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5" w15:restartNumberingAfterBreak="0">
    <w:nsid w:val="00000411"/>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6" w15:restartNumberingAfterBreak="0">
    <w:nsid w:val="00000412"/>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7" w15:restartNumberingAfterBreak="0">
    <w:nsid w:val="00000413"/>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503" w:hanging="360"/>
      </w:pPr>
    </w:lvl>
    <w:lvl w:ilvl="2">
      <w:numFmt w:val="bullet"/>
      <w:lvlText w:val="•"/>
      <w:lvlJc w:val="left"/>
      <w:pPr>
        <w:ind w:left="2187" w:hanging="360"/>
      </w:pPr>
    </w:lvl>
    <w:lvl w:ilvl="3">
      <w:numFmt w:val="bullet"/>
      <w:lvlText w:val="•"/>
      <w:lvlJc w:val="left"/>
      <w:pPr>
        <w:ind w:left="2870" w:hanging="360"/>
      </w:pPr>
    </w:lvl>
    <w:lvl w:ilvl="4">
      <w:numFmt w:val="bullet"/>
      <w:lvlText w:val="•"/>
      <w:lvlJc w:val="left"/>
      <w:pPr>
        <w:ind w:left="3554" w:hanging="360"/>
      </w:pPr>
    </w:lvl>
    <w:lvl w:ilvl="5">
      <w:numFmt w:val="bullet"/>
      <w:lvlText w:val="•"/>
      <w:lvlJc w:val="left"/>
      <w:pPr>
        <w:ind w:left="4237" w:hanging="360"/>
      </w:pPr>
    </w:lvl>
    <w:lvl w:ilvl="6">
      <w:numFmt w:val="bullet"/>
      <w:lvlText w:val="•"/>
      <w:lvlJc w:val="left"/>
      <w:pPr>
        <w:ind w:left="4921" w:hanging="360"/>
      </w:pPr>
    </w:lvl>
    <w:lvl w:ilvl="7">
      <w:numFmt w:val="bullet"/>
      <w:lvlText w:val="•"/>
      <w:lvlJc w:val="left"/>
      <w:pPr>
        <w:ind w:left="5604" w:hanging="360"/>
      </w:pPr>
    </w:lvl>
    <w:lvl w:ilvl="8">
      <w:numFmt w:val="bullet"/>
      <w:lvlText w:val="•"/>
      <w:lvlJc w:val="left"/>
      <w:pPr>
        <w:ind w:left="6288" w:hanging="360"/>
      </w:pPr>
    </w:lvl>
  </w:abstractNum>
  <w:abstractNum w:abstractNumId="18" w15:restartNumberingAfterBreak="0">
    <w:nsid w:val="00000414"/>
    <w:multiLevelType w:val="multilevel"/>
    <w:tmpl w:val="FFFFFFFF"/>
    <w:lvl w:ilvl="0">
      <w:numFmt w:val="bullet"/>
      <w:lvlText w:val="□"/>
      <w:lvlJc w:val="left"/>
      <w:pPr>
        <w:ind w:left="926" w:hanging="360"/>
      </w:pPr>
      <w:rPr>
        <w:rFonts w:ascii="Wingdings 2" w:hAnsi="Wingdings 2" w:cs="Wingdings 2"/>
        <w:b w:val="0"/>
        <w:bCs w:val="0"/>
        <w:w w:val="139"/>
        <w:sz w:val="24"/>
        <w:szCs w:val="24"/>
      </w:rPr>
    </w:lvl>
    <w:lvl w:ilvl="1">
      <w:numFmt w:val="bullet"/>
      <w:lvlText w:val="•"/>
      <w:lvlJc w:val="left"/>
      <w:pPr>
        <w:ind w:left="1974" w:hanging="360"/>
      </w:pPr>
    </w:lvl>
    <w:lvl w:ilvl="2">
      <w:numFmt w:val="bullet"/>
      <w:lvlText w:val="•"/>
      <w:lvlJc w:val="left"/>
      <w:pPr>
        <w:ind w:left="3028" w:hanging="360"/>
      </w:pPr>
    </w:lvl>
    <w:lvl w:ilvl="3">
      <w:numFmt w:val="bullet"/>
      <w:lvlText w:val="•"/>
      <w:lvlJc w:val="left"/>
      <w:pPr>
        <w:ind w:left="4082" w:hanging="360"/>
      </w:pPr>
    </w:lvl>
    <w:lvl w:ilvl="4">
      <w:numFmt w:val="bullet"/>
      <w:lvlText w:val="•"/>
      <w:lvlJc w:val="left"/>
      <w:pPr>
        <w:ind w:left="5136" w:hanging="360"/>
      </w:pPr>
    </w:lvl>
    <w:lvl w:ilvl="5">
      <w:numFmt w:val="bullet"/>
      <w:lvlText w:val="•"/>
      <w:lvlJc w:val="left"/>
      <w:pPr>
        <w:ind w:left="6190" w:hanging="360"/>
      </w:pPr>
    </w:lvl>
    <w:lvl w:ilvl="6">
      <w:numFmt w:val="bullet"/>
      <w:lvlText w:val="•"/>
      <w:lvlJc w:val="left"/>
      <w:pPr>
        <w:ind w:left="7244" w:hanging="360"/>
      </w:pPr>
    </w:lvl>
    <w:lvl w:ilvl="7">
      <w:numFmt w:val="bullet"/>
      <w:lvlText w:val="•"/>
      <w:lvlJc w:val="left"/>
      <w:pPr>
        <w:ind w:left="8298" w:hanging="360"/>
      </w:pPr>
    </w:lvl>
    <w:lvl w:ilvl="8">
      <w:numFmt w:val="bullet"/>
      <w:lvlText w:val="•"/>
      <w:lvlJc w:val="left"/>
      <w:pPr>
        <w:ind w:left="9352" w:hanging="360"/>
      </w:pPr>
    </w:lvl>
  </w:abstractNum>
  <w:num w:numId="1" w16cid:durableId="1794782441">
    <w:abstractNumId w:val="18"/>
  </w:num>
  <w:num w:numId="2" w16cid:durableId="1447382963">
    <w:abstractNumId w:val="17"/>
  </w:num>
  <w:num w:numId="3" w16cid:durableId="1641420272">
    <w:abstractNumId w:val="16"/>
  </w:num>
  <w:num w:numId="4" w16cid:durableId="2145154430">
    <w:abstractNumId w:val="15"/>
  </w:num>
  <w:num w:numId="5" w16cid:durableId="1541357912">
    <w:abstractNumId w:val="14"/>
  </w:num>
  <w:num w:numId="6" w16cid:durableId="762920146">
    <w:abstractNumId w:val="13"/>
  </w:num>
  <w:num w:numId="7" w16cid:durableId="613168676">
    <w:abstractNumId w:val="12"/>
  </w:num>
  <w:num w:numId="8" w16cid:durableId="687219369">
    <w:abstractNumId w:val="11"/>
  </w:num>
  <w:num w:numId="9" w16cid:durableId="170803851">
    <w:abstractNumId w:val="10"/>
  </w:num>
  <w:num w:numId="10" w16cid:durableId="888305768">
    <w:abstractNumId w:val="9"/>
  </w:num>
  <w:num w:numId="11" w16cid:durableId="755252804">
    <w:abstractNumId w:val="8"/>
  </w:num>
  <w:num w:numId="12" w16cid:durableId="1058474171">
    <w:abstractNumId w:val="7"/>
  </w:num>
  <w:num w:numId="13" w16cid:durableId="1739329610">
    <w:abstractNumId w:val="6"/>
  </w:num>
  <w:num w:numId="14" w16cid:durableId="2133396233">
    <w:abstractNumId w:val="5"/>
  </w:num>
  <w:num w:numId="15" w16cid:durableId="2141141214">
    <w:abstractNumId w:val="4"/>
  </w:num>
  <w:num w:numId="16" w16cid:durableId="1358039992">
    <w:abstractNumId w:val="3"/>
  </w:num>
  <w:num w:numId="17" w16cid:durableId="960763213">
    <w:abstractNumId w:val="2"/>
  </w:num>
  <w:num w:numId="18" w16cid:durableId="1165319542">
    <w:abstractNumId w:val="1"/>
  </w:num>
  <w:num w:numId="19" w16cid:durableId="209770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45"/>
    <w:rsid w:val="000075C3"/>
    <w:rsid w:val="0002060A"/>
    <w:rsid w:val="00023589"/>
    <w:rsid w:val="00032041"/>
    <w:rsid w:val="00046800"/>
    <w:rsid w:val="000D5E54"/>
    <w:rsid w:val="00104A1B"/>
    <w:rsid w:val="00122547"/>
    <w:rsid w:val="001445FE"/>
    <w:rsid w:val="00155971"/>
    <w:rsid w:val="00155CC3"/>
    <w:rsid w:val="00157495"/>
    <w:rsid w:val="00171327"/>
    <w:rsid w:val="00184127"/>
    <w:rsid w:val="001A1930"/>
    <w:rsid w:val="001A5E7E"/>
    <w:rsid w:val="001F77C5"/>
    <w:rsid w:val="00202D0D"/>
    <w:rsid w:val="00254F88"/>
    <w:rsid w:val="00277095"/>
    <w:rsid w:val="002C0FD2"/>
    <w:rsid w:val="002C7F13"/>
    <w:rsid w:val="002E5402"/>
    <w:rsid w:val="003311C5"/>
    <w:rsid w:val="003454BC"/>
    <w:rsid w:val="003740EB"/>
    <w:rsid w:val="00384DD8"/>
    <w:rsid w:val="003B2201"/>
    <w:rsid w:val="003C0B0D"/>
    <w:rsid w:val="003D243F"/>
    <w:rsid w:val="003D4140"/>
    <w:rsid w:val="003D6290"/>
    <w:rsid w:val="004231C7"/>
    <w:rsid w:val="004424A2"/>
    <w:rsid w:val="00445B38"/>
    <w:rsid w:val="00462181"/>
    <w:rsid w:val="004E1C09"/>
    <w:rsid w:val="004E7BDC"/>
    <w:rsid w:val="00530ACB"/>
    <w:rsid w:val="0057449D"/>
    <w:rsid w:val="00575607"/>
    <w:rsid w:val="005A2CFA"/>
    <w:rsid w:val="005A5A45"/>
    <w:rsid w:val="005C43FE"/>
    <w:rsid w:val="005F617D"/>
    <w:rsid w:val="00613ABB"/>
    <w:rsid w:val="006242B9"/>
    <w:rsid w:val="006249A9"/>
    <w:rsid w:val="0063378C"/>
    <w:rsid w:val="00687CF1"/>
    <w:rsid w:val="00696E5A"/>
    <w:rsid w:val="006A563B"/>
    <w:rsid w:val="006B2513"/>
    <w:rsid w:val="006B47B9"/>
    <w:rsid w:val="006C25DD"/>
    <w:rsid w:val="00764756"/>
    <w:rsid w:val="00765BB1"/>
    <w:rsid w:val="00782F60"/>
    <w:rsid w:val="007D3EAF"/>
    <w:rsid w:val="007D568B"/>
    <w:rsid w:val="007D721E"/>
    <w:rsid w:val="007F2A8F"/>
    <w:rsid w:val="00803F58"/>
    <w:rsid w:val="008171A1"/>
    <w:rsid w:val="00844A5E"/>
    <w:rsid w:val="008A3069"/>
    <w:rsid w:val="008C429D"/>
    <w:rsid w:val="008C721C"/>
    <w:rsid w:val="008F35CB"/>
    <w:rsid w:val="00910C60"/>
    <w:rsid w:val="009153D3"/>
    <w:rsid w:val="0092564A"/>
    <w:rsid w:val="009820D6"/>
    <w:rsid w:val="009854A2"/>
    <w:rsid w:val="00997AEF"/>
    <w:rsid w:val="009C2CE1"/>
    <w:rsid w:val="009C4B72"/>
    <w:rsid w:val="009D2E17"/>
    <w:rsid w:val="009D49D5"/>
    <w:rsid w:val="009E0E29"/>
    <w:rsid w:val="009E79C4"/>
    <w:rsid w:val="00A277BB"/>
    <w:rsid w:val="00A32EDA"/>
    <w:rsid w:val="00A4370C"/>
    <w:rsid w:val="00A80379"/>
    <w:rsid w:val="00A831BA"/>
    <w:rsid w:val="00AA15C1"/>
    <w:rsid w:val="00AB037C"/>
    <w:rsid w:val="00AE704F"/>
    <w:rsid w:val="00B24020"/>
    <w:rsid w:val="00B45A1D"/>
    <w:rsid w:val="00B72A87"/>
    <w:rsid w:val="00B8261B"/>
    <w:rsid w:val="00B911B5"/>
    <w:rsid w:val="00BE5D4C"/>
    <w:rsid w:val="00BF096B"/>
    <w:rsid w:val="00C20598"/>
    <w:rsid w:val="00C365BB"/>
    <w:rsid w:val="00C53354"/>
    <w:rsid w:val="00C6406B"/>
    <w:rsid w:val="00C94925"/>
    <w:rsid w:val="00CE6CD4"/>
    <w:rsid w:val="00CF45F0"/>
    <w:rsid w:val="00D3528B"/>
    <w:rsid w:val="00D87704"/>
    <w:rsid w:val="00E02A52"/>
    <w:rsid w:val="00E32A12"/>
    <w:rsid w:val="00E41921"/>
    <w:rsid w:val="00E63312"/>
    <w:rsid w:val="00E831CA"/>
    <w:rsid w:val="00EA7D5A"/>
    <w:rsid w:val="00EC6F2D"/>
    <w:rsid w:val="00EC727E"/>
    <w:rsid w:val="00EF5245"/>
    <w:rsid w:val="00F06431"/>
    <w:rsid w:val="00F13DE7"/>
    <w:rsid w:val="00F15754"/>
    <w:rsid w:val="00F363EA"/>
    <w:rsid w:val="00F45633"/>
    <w:rsid w:val="00F54C7F"/>
    <w:rsid w:val="00F941F2"/>
    <w:rsid w:val="00FB3E12"/>
    <w:rsid w:val="00FC1485"/>
    <w:rsid w:val="00FF54EF"/>
    <w:rsid w:val="03E9FDF6"/>
    <w:rsid w:val="05483D89"/>
    <w:rsid w:val="06552139"/>
    <w:rsid w:val="0AD78961"/>
    <w:rsid w:val="0B878455"/>
    <w:rsid w:val="0C2C9230"/>
    <w:rsid w:val="0FE2DB22"/>
    <w:rsid w:val="113030E8"/>
    <w:rsid w:val="1410AEEF"/>
    <w:rsid w:val="14B0C5FE"/>
    <w:rsid w:val="1C1950BC"/>
    <w:rsid w:val="224A4973"/>
    <w:rsid w:val="2D3E6173"/>
    <w:rsid w:val="2F964641"/>
    <w:rsid w:val="332E1D8D"/>
    <w:rsid w:val="375D911E"/>
    <w:rsid w:val="3A28A651"/>
    <w:rsid w:val="3A3865B1"/>
    <w:rsid w:val="426D3296"/>
    <w:rsid w:val="484DC85F"/>
    <w:rsid w:val="510519AA"/>
    <w:rsid w:val="51F99561"/>
    <w:rsid w:val="54271447"/>
    <w:rsid w:val="57441875"/>
    <w:rsid w:val="5917C974"/>
    <w:rsid w:val="5A53C14B"/>
    <w:rsid w:val="5BFE613B"/>
    <w:rsid w:val="63952AA3"/>
    <w:rsid w:val="6885DFD0"/>
    <w:rsid w:val="6ECE0830"/>
    <w:rsid w:val="7182D31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479CE"/>
  <w14:defaultImageDpi w14:val="0"/>
  <w15:docId w15:val="{B2BDC489-C652-45C6-BD26-79EDFA0F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uiPriority w:val="1"/>
    <w:qFormat/>
  </w:style>
  <w:style w:type="paragraph" w:customStyle="1" w:styleId="Heading11">
    <w:name w:val="Heading 11"/>
    <w:basedOn w:val="Normal"/>
    <w:uiPriority w:val="1"/>
    <w:qFormat/>
    <w:pPr>
      <w:spacing w:before="10"/>
      <w:ind w:left="1394" w:right="1499"/>
      <w:jc w:val="center"/>
      <w:outlineLvl w:val="0"/>
    </w:pPr>
    <w:rPr>
      <w:b/>
      <w:bCs/>
      <w:sz w:val="44"/>
      <w:szCs w:val="44"/>
    </w:rPr>
  </w:style>
  <w:style w:type="paragraph" w:customStyle="1" w:styleId="Heading21">
    <w:name w:val="Heading 21"/>
    <w:basedOn w:val="Normal"/>
    <w:uiPriority w:val="1"/>
    <w:qFormat/>
    <w:pPr>
      <w:ind w:left="1397" w:right="2853"/>
      <w:jc w:val="center"/>
      <w:outlineLvl w:val="1"/>
    </w:pPr>
    <w:rPr>
      <w:b/>
      <w:bCs/>
      <w:sz w:val="36"/>
      <w:szCs w:val="36"/>
    </w:rPr>
  </w:style>
  <w:style w:type="paragraph" w:customStyle="1" w:styleId="Heading31">
    <w:name w:val="Heading 31"/>
    <w:basedOn w:val="Normal"/>
    <w:uiPriority w:val="1"/>
    <w:qFormat/>
    <w:pPr>
      <w:spacing w:before="29"/>
      <w:ind w:left="447"/>
      <w:jc w:val="center"/>
      <w:outlineLvl w:val="2"/>
    </w:pPr>
    <w:rPr>
      <w:b/>
      <w:bCs/>
      <w:sz w:val="28"/>
      <w:szCs w:val="28"/>
    </w:rPr>
  </w:style>
  <w:style w:type="paragraph" w:customStyle="1" w:styleId="Heading41">
    <w:name w:val="Heading 41"/>
    <w:basedOn w:val="Normal"/>
    <w:uiPriority w:val="1"/>
    <w:qFormat/>
    <w:pPr>
      <w:ind w:left="1819"/>
      <w:outlineLvl w:val="3"/>
    </w:pPr>
    <w:rPr>
      <w:sz w:val="28"/>
      <w:szCs w:val="28"/>
    </w:rPr>
  </w:style>
  <w:style w:type="paragraph" w:customStyle="1" w:styleId="Heading51">
    <w:name w:val="Heading 51"/>
    <w:basedOn w:val="Normal"/>
    <w:uiPriority w:val="1"/>
    <w:qFormat/>
    <w:pPr>
      <w:ind w:left="1803"/>
      <w:outlineLvl w:val="4"/>
    </w:pPr>
    <w:rPr>
      <w:b/>
      <w:bCs/>
      <w:sz w:val="24"/>
      <w:szCs w:val="24"/>
    </w:rPr>
  </w:style>
  <w:style w:type="paragraph" w:customStyle="1" w:styleId="Heading61">
    <w:name w:val="Heading 61"/>
    <w:basedOn w:val="Normal"/>
    <w:uiPriority w:val="1"/>
    <w:qFormat/>
    <w:pPr>
      <w:spacing w:before="23"/>
      <w:ind w:left="1286"/>
      <w:outlineLvl w:val="5"/>
    </w:pPr>
    <w:rPr>
      <w:sz w:val="24"/>
      <w:szCs w:val="24"/>
    </w:rPr>
  </w:style>
  <w:style w:type="paragraph" w:customStyle="1" w:styleId="Heading71">
    <w:name w:val="Heading 71"/>
    <w:basedOn w:val="Normal"/>
    <w:uiPriority w:val="1"/>
    <w:qFormat/>
    <w:pPr>
      <w:ind w:left="1100"/>
      <w:outlineLvl w:val="6"/>
    </w:pPr>
    <w:rPr>
      <w:rFonts w:ascii="Century Gothic" w:hAnsi="Century Gothic" w:cs="Century Gothic"/>
      <w:b/>
      <w:bCs/>
    </w:rPr>
  </w:style>
  <w:style w:type="paragraph" w:customStyle="1" w:styleId="Heading81">
    <w:name w:val="Heading 81"/>
    <w:basedOn w:val="Normal"/>
    <w:uiPriority w:val="1"/>
    <w:qFormat/>
    <w:pPr>
      <w:spacing w:before="1"/>
      <w:ind w:right="366"/>
      <w:outlineLvl w:val="7"/>
    </w:pPr>
    <w:rPr>
      <w:b/>
      <w:bCs/>
      <w:i/>
      <w:iCs/>
    </w:rPr>
  </w:style>
  <w:style w:type="paragraph" w:customStyle="1" w:styleId="ListParagraph1">
    <w:name w:val="List Paragraph1"/>
    <w:basedOn w:val="Normal"/>
    <w:uiPriority w:val="1"/>
    <w:qFormat/>
    <w:pPr>
      <w:ind w:left="1286"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5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02"/>
    <w:rPr>
      <w:rFonts w:ascii="Segoe UI" w:hAnsi="Segoe UI" w:cs="Segoe UI"/>
      <w:sz w:val="18"/>
      <w:szCs w:val="18"/>
      <w:lang w:val="en-US"/>
    </w:rPr>
  </w:style>
  <w:style w:type="character" w:styleId="CommentReference">
    <w:name w:val="annotation reference"/>
    <w:basedOn w:val="DefaultParagraphFont"/>
    <w:uiPriority w:val="99"/>
    <w:semiHidden/>
    <w:unhideWhenUsed/>
    <w:rsid w:val="002E5402"/>
    <w:rPr>
      <w:sz w:val="16"/>
      <w:szCs w:val="16"/>
    </w:rPr>
  </w:style>
  <w:style w:type="paragraph" w:styleId="CommentText">
    <w:name w:val="annotation text"/>
    <w:basedOn w:val="Normal"/>
    <w:link w:val="CommentTextChar"/>
    <w:uiPriority w:val="99"/>
    <w:semiHidden/>
    <w:unhideWhenUsed/>
    <w:rsid w:val="002E5402"/>
    <w:rPr>
      <w:sz w:val="20"/>
      <w:szCs w:val="20"/>
    </w:rPr>
  </w:style>
  <w:style w:type="character" w:customStyle="1" w:styleId="CommentTextChar">
    <w:name w:val="Comment Text Char"/>
    <w:basedOn w:val="DefaultParagraphFont"/>
    <w:link w:val="CommentText"/>
    <w:uiPriority w:val="99"/>
    <w:semiHidden/>
    <w:rsid w:val="002E5402"/>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E5402"/>
    <w:rPr>
      <w:b/>
      <w:bCs/>
    </w:rPr>
  </w:style>
  <w:style w:type="character" w:customStyle="1" w:styleId="CommentSubjectChar">
    <w:name w:val="Comment Subject Char"/>
    <w:basedOn w:val="CommentTextChar"/>
    <w:link w:val="CommentSubject"/>
    <w:uiPriority w:val="99"/>
    <w:semiHidden/>
    <w:rsid w:val="002E5402"/>
    <w:rPr>
      <w:rFonts w:ascii="Calibri" w:hAnsi="Calibri" w:cs="Calibri"/>
      <w:b/>
      <w:bCs/>
      <w:sz w:val="20"/>
      <w:szCs w:val="20"/>
      <w:lang w:val="en-US"/>
    </w:rPr>
  </w:style>
  <w:style w:type="character" w:styleId="Hyperlink">
    <w:name w:val="Hyperlink"/>
    <w:basedOn w:val="DefaultParagraphFont"/>
    <w:uiPriority w:val="99"/>
    <w:unhideWhenUsed/>
    <w:rsid w:val="00803F58"/>
    <w:rPr>
      <w:color w:val="0563C1" w:themeColor="hyperlink"/>
      <w:u w:val="single"/>
    </w:rPr>
  </w:style>
  <w:style w:type="character" w:styleId="UnresolvedMention">
    <w:name w:val="Unresolved Mention"/>
    <w:basedOn w:val="DefaultParagraphFont"/>
    <w:uiPriority w:val="99"/>
    <w:semiHidden/>
    <w:unhideWhenUsed/>
    <w:rsid w:val="00803F58"/>
    <w:rPr>
      <w:color w:val="605E5C"/>
      <w:shd w:val="clear" w:color="auto" w:fill="E1DFDD"/>
    </w:rPr>
  </w:style>
  <w:style w:type="paragraph" w:styleId="Revision">
    <w:name w:val="Revision"/>
    <w:hidden/>
    <w:uiPriority w:val="99"/>
    <w:semiHidden/>
    <w:rsid w:val="00B8261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evardschools.org/Page/7999" TargetMode="External"/><Relationship Id="rId18" Type="http://schemas.openxmlformats.org/officeDocument/2006/relationships/hyperlink" Target="mailto:Doucett-doran.sharon@brevardschools.org" TargetMode="External"/><Relationship Id="rId26" Type="http://schemas.openxmlformats.org/officeDocument/2006/relationships/image" Target="media/image8.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mailto:Reed.bridget@brevardschools.org" TargetMode="External"/><Relationship Id="rId34" Type="http://schemas.openxmlformats.org/officeDocument/2006/relationships/image" Target="media/image14.png"/><Relationship Id="rId42" Type="http://schemas.openxmlformats.org/officeDocument/2006/relationships/hyperlink" Target="mailto:bourlotos.rhonda@brevardschools.org" TargetMode="External"/><Relationship Id="rId47" Type="http://schemas.openxmlformats.org/officeDocument/2006/relationships/hyperlink" Target="mailto:bourlotos.rhonda@brevardschools.org" TargetMode="External"/><Relationship Id="rId50" Type="http://schemas.openxmlformats.org/officeDocument/2006/relationships/hyperlink" Target="mailto:Doucett-doran.sharon@brevardschools.org" TargetMode="External"/><Relationship Id="rId7" Type="http://schemas.openxmlformats.org/officeDocument/2006/relationships/image" Target="media/image2.png"/><Relationship Id="rId12" Type="http://schemas.openxmlformats.org/officeDocument/2006/relationships/hyperlink" Target="https://www.brevardschools.org/Page/7999" TargetMode="External"/><Relationship Id="rId17" Type="http://schemas.openxmlformats.org/officeDocument/2006/relationships/hyperlink" Target="mailto:Kramer.dinah@brevardschools.org"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7.png"/><Relationship Id="rId46" Type="http://schemas.openxmlformats.org/officeDocument/2006/relationships/hyperlink" Target="mailto:Buffum.linda@brevardschools.org" TargetMode="External"/><Relationship Id="rId2" Type="http://schemas.openxmlformats.org/officeDocument/2006/relationships/numbering" Target="numbering.xml"/><Relationship Id="rId16" Type="http://schemas.openxmlformats.org/officeDocument/2006/relationships/hyperlink" Target="mailto:Reed.bridget@brevardschools.org" TargetMode="External"/><Relationship Id="rId20" Type="http://schemas.openxmlformats.org/officeDocument/2006/relationships/hyperlink" Target="mailto:bourlotos.rhonda@brevardschools.org" TargetMode="External"/><Relationship Id="rId41" Type="http://schemas.openxmlformats.org/officeDocument/2006/relationships/hyperlink" Target="mailto:Buffum.linda@brevardschools.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6.png"/><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image" Target="media/image18.jpeg"/><Relationship Id="rId45" Type="http://schemas.openxmlformats.org/officeDocument/2006/relationships/hyperlink" Target="mailto:Doucett-doran.sharon@brevardschools.org" TargetMode="External"/><Relationship Id="rId5" Type="http://schemas.openxmlformats.org/officeDocument/2006/relationships/webSettings" Target="webSettings.xml"/><Relationship Id="rId15" Type="http://schemas.openxmlformats.org/officeDocument/2006/relationships/hyperlink" Target="mailto:bourlotos.rhonda@brevardschools.org" TargetMode="External"/><Relationship Id="rId23" Type="http://schemas.openxmlformats.org/officeDocument/2006/relationships/hyperlink" Target="mailto:Doucett-doran.sharon@brevardschools.org" TargetMode="External"/><Relationship Id="rId49" Type="http://schemas.openxmlformats.org/officeDocument/2006/relationships/hyperlink" Target="mailto:Kramer.dinah@brevardschools.org" TargetMode="External"/><Relationship Id="rId10" Type="http://schemas.openxmlformats.org/officeDocument/2006/relationships/hyperlink" Target="https://www.brevardschools.org/Page/7999" TargetMode="External"/><Relationship Id="rId19" Type="http://schemas.openxmlformats.org/officeDocument/2006/relationships/hyperlink" Target="mailto:Buffum.linda@brevardschools.org" TargetMode="External"/><Relationship Id="rId31" Type="http://schemas.openxmlformats.org/officeDocument/2006/relationships/image" Target="media/image11.png"/><Relationship Id="rId44" Type="http://schemas.openxmlformats.org/officeDocument/2006/relationships/hyperlink" Target="mailto:Kramer.dinah@brevardschools.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Buffum.linda@brevardschools.org" TargetMode="External"/><Relationship Id="rId22" Type="http://schemas.openxmlformats.org/officeDocument/2006/relationships/hyperlink" Target="mailto:Kramer.dinah@brevardschools.org"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yperlink" Target="mailto:Reed.bridget@brevardschools.org" TargetMode="External"/><Relationship Id="rId48" Type="http://schemas.openxmlformats.org/officeDocument/2006/relationships/hyperlink" Target="mailto:Reed.bridget@brevardschools.org" TargetMode="External"/><Relationship Id="rId8" Type="http://schemas.openxmlformats.org/officeDocument/2006/relationships/image" Target="media/image3.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FEB3-4D30-4010-947F-E1D4A324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5740</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Seibert.Tracy@Surfside Elementary</dc:creator>
  <cp:keywords/>
  <dc:description/>
  <cp:lastModifiedBy>Jabbari.Teresa@ESEA Title I</cp:lastModifiedBy>
  <cp:revision>11</cp:revision>
  <cp:lastPrinted>2022-07-25T16:53:00Z</cp:lastPrinted>
  <dcterms:created xsi:type="dcterms:W3CDTF">2023-06-12T17:37:00Z</dcterms:created>
  <dcterms:modified xsi:type="dcterms:W3CDTF">2023-07-18T15:23:00Z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