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1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266765" w:rsidP="00A01B1C">
            <w:r>
              <w:t>Grade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266765" w:rsidP="00A01B1C">
            <w:r>
              <w:t>GPA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266765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/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266765" w:rsidP="0097298E">
      <w:pPr>
        <w:pStyle w:val="Heading3"/>
      </w:pPr>
      <w:r>
        <w:t>Which days</w:t>
      </w:r>
      <w:r w:rsidR="0097298E" w:rsidRPr="00855A6B">
        <w:t xml:space="preserve">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2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6765">
              <w:t>Monday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6765">
              <w:t>Thursday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6765">
              <w:t>Tuesday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266765">
              <w:t>Friday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6765">
              <w:t>Wednesday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Default="00266765" w:rsidP="0097298E">
      <w:pPr>
        <w:pStyle w:val="Heading3"/>
      </w:pPr>
      <w:r>
        <w:t>Why are you interested in volunteering with Ms. Aloul after school?</w:t>
      </w:r>
    </w:p>
    <w:p w:rsidR="00266765" w:rsidRDefault="00266765" w:rsidP="00266765"/>
    <w:p w:rsidR="00266765" w:rsidRDefault="00266765" w:rsidP="00266765"/>
    <w:p w:rsidR="00266765" w:rsidRDefault="00266765" w:rsidP="00266765"/>
    <w:p w:rsidR="00266765" w:rsidRDefault="00266765" w:rsidP="00266765"/>
    <w:p w:rsidR="00266765" w:rsidRDefault="00266765" w:rsidP="00266765"/>
    <w:p w:rsidR="00266765" w:rsidRDefault="00266765" w:rsidP="00266765"/>
    <w:p w:rsidR="00266765" w:rsidRDefault="00266765" w:rsidP="00266765">
      <w:r>
        <w:t>What skills would you like to learn as part of this organization?</w:t>
      </w:r>
    </w:p>
    <w:p w:rsidR="00266765" w:rsidRDefault="00266765" w:rsidP="00266765"/>
    <w:p w:rsidR="00266765" w:rsidRDefault="00266765" w:rsidP="00266765"/>
    <w:p w:rsidR="00266765" w:rsidRDefault="00266765" w:rsidP="00266765"/>
    <w:p w:rsidR="00266765" w:rsidRPr="00266765" w:rsidRDefault="00266765" w:rsidP="00266765"/>
    <w:p w:rsidR="008D0133" w:rsidRDefault="00855A6B">
      <w:pPr>
        <w:pStyle w:val="Heading2"/>
      </w:pPr>
      <w:r>
        <w:t>Special Skills or Qualifications</w:t>
      </w:r>
    </w:p>
    <w:p w:rsid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p w:rsidR="00266765" w:rsidRDefault="00266765" w:rsidP="00266765"/>
    <w:p w:rsidR="00266765" w:rsidRDefault="00266765" w:rsidP="00266765"/>
    <w:p w:rsidR="000E6B69" w:rsidRDefault="000E6B69" w:rsidP="00266765"/>
    <w:p w:rsidR="000E6B69" w:rsidRPr="00266765" w:rsidRDefault="000E6B69" w:rsidP="00266765"/>
    <w:p w:rsidR="008D0133" w:rsidRDefault="00855A6B">
      <w:pPr>
        <w:pStyle w:val="Heading2"/>
      </w:pPr>
      <w:r>
        <w:t>Previous Volunteer Experience</w:t>
      </w:r>
    </w:p>
    <w:p w:rsid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p w:rsidR="000E6B69" w:rsidRPr="000E6B69" w:rsidRDefault="000E6B69" w:rsidP="000E6B69"/>
    <w:p w:rsidR="000E6B69" w:rsidRDefault="000E6B69" w:rsidP="000E6B69"/>
    <w:p w:rsidR="000E6B69" w:rsidRPr="000E6B69" w:rsidRDefault="000E6B69" w:rsidP="000E6B69"/>
    <w:p w:rsidR="008D0133" w:rsidRDefault="0034149B">
      <w:pPr>
        <w:pStyle w:val="Heading2"/>
      </w:pPr>
      <w:r>
        <w:lastRenderedPageBreak/>
        <w:t>Parent or Guardian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234D8F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234D8F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234D8F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234D8F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34149B" w:rsidP="00A01B1C">
            <w:r>
              <w:t xml:space="preserve">Student </w:t>
            </w:r>
            <w:r w:rsidR="008D0133"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34149B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49B" w:rsidRDefault="0034149B" w:rsidP="00A01B1C">
            <w:r>
              <w:t>Parent 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49B" w:rsidRDefault="0034149B"/>
        </w:tc>
      </w:tr>
      <w:tr w:rsidR="0034149B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49B" w:rsidRDefault="0034149B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49B" w:rsidRDefault="0034149B"/>
        </w:tc>
      </w:tr>
      <w:tr w:rsidR="0034149B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49B" w:rsidRDefault="0034149B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49B" w:rsidRDefault="0034149B"/>
        </w:tc>
      </w:tr>
    </w:tbl>
    <w:p w:rsidR="008D0133" w:rsidRDefault="00855A6B">
      <w:pPr>
        <w:pStyle w:val="Heading2"/>
      </w:pPr>
      <w:r>
        <w:t>Our Policy</w:t>
      </w:r>
    </w:p>
    <w:p w:rsidR="009D6F87" w:rsidRDefault="00855A6B" w:rsidP="009D6F87">
      <w:pPr>
        <w:pStyle w:val="Heading3"/>
        <w:spacing w:after="0"/>
      </w:pPr>
      <w:r>
        <w:t>It is the policy of this organization to provide equal opportunities without regard to race, color, religion, national origin, gender, sexual preference, age, or disability.</w:t>
      </w:r>
    </w:p>
    <w:p w:rsidR="00266765" w:rsidRDefault="00266765" w:rsidP="009D6F87">
      <w:pPr>
        <w:pStyle w:val="Heading3"/>
        <w:spacing w:after="0"/>
      </w:pPr>
      <w:r>
        <w:t>Volunteers are expect</w:t>
      </w:r>
      <w:r w:rsidR="00F242D8">
        <w:t>ed to come in a minimum of three</w:t>
      </w:r>
      <w:r w:rsidR="009D6F87">
        <w:t xml:space="preserve"> times</w:t>
      </w:r>
      <w:r>
        <w:t xml:space="preserve"> a week. Responsibilities include practice and game coverage year round. This includes football, volleyball, soccer, basketball, softball, baseball, </w:t>
      </w:r>
      <w:bookmarkStart w:id="0" w:name="_GoBack"/>
      <w:bookmarkEnd w:id="0"/>
      <w:r>
        <w:t>wrestling and track and field.</w:t>
      </w:r>
    </w:p>
    <w:p w:rsidR="00F242D8" w:rsidRDefault="00F242D8" w:rsidP="009D6F87">
      <w:pPr>
        <w:spacing w:after="0"/>
      </w:pPr>
      <w:r>
        <w:t>Volunteers will be expected to cover full games and clean up after games. This sometimes means staying until 10:30pm or later depending on the game.</w:t>
      </w:r>
    </w:p>
    <w:p w:rsidR="00266765" w:rsidRDefault="00266765" w:rsidP="009D6F87">
      <w:pPr>
        <w:spacing w:after="0"/>
      </w:pPr>
      <w:r>
        <w:t>Volunteers will learn how to tape, stretch athletes, and provide first aid.</w:t>
      </w:r>
    </w:p>
    <w:p w:rsidR="00855A6B" w:rsidRPr="00855A6B" w:rsidRDefault="00855A6B" w:rsidP="00326310">
      <w:pPr>
        <w:pStyle w:val="Heading3"/>
      </w:pPr>
      <w:r>
        <w:t xml:space="preserve">Thank you for completing this application form and for your </w:t>
      </w:r>
      <w:r w:rsidR="00F242D8">
        <w:t>interest in volunteering with the athletic training program</w:t>
      </w:r>
      <w:r>
        <w:t>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65"/>
    <w:rsid w:val="000E6B69"/>
    <w:rsid w:val="001C200E"/>
    <w:rsid w:val="00234D8F"/>
    <w:rsid w:val="00266765"/>
    <w:rsid w:val="00326310"/>
    <w:rsid w:val="0034149B"/>
    <w:rsid w:val="004A0A03"/>
    <w:rsid w:val="00855A6B"/>
    <w:rsid w:val="008D0133"/>
    <w:rsid w:val="0097298E"/>
    <w:rsid w:val="00993B1C"/>
    <w:rsid w:val="009D6F87"/>
    <w:rsid w:val="00A01B1C"/>
    <w:rsid w:val="00D56756"/>
    <w:rsid w:val="00F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D5CE-3F51-404D-8DC4-61A9CCC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ul.salm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105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Aloul.Salma@Palm Bay Magnet High</dc:creator>
  <cp:keywords/>
  <cp:lastModifiedBy>Aloul.Salma@Palm Bay Magnet High</cp:lastModifiedBy>
  <cp:revision>7</cp:revision>
  <cp:lastPrinted>2016-08-29T11:55:00Z</cp:lastPrinted>
  <dcterms:created xsi:type="dcterms:W3CDTF">2015-09-17T00:22:00Z</dcterms:created>
  <dcterms:modified xsi:type="dcterms:W3CDTF">2017-02-23T21:23:00Z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